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6D" w:rsidRDefault="00886B6D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DE7324" w:rsidRPr="00D916D9" w:rsidRDefault="00DE7324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916D9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DE7324" w:rsidRPr="00D916D9" w:rsidRDefault="00DE7324" w:rsidP="00DE7324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/>
          <w:sz w:val="28"/>
          <w:szCs w:val="28"/>
        </w:rPr>
      </w:pPr>
      <w:r w:rsidRPr="00D916D9">
        <w:rPr>
          <w:rFonts w:ascii="Times New Roman" w:hAnsi="Times New Roman"/>
          <w:sz w:val="28"/>
          <w:szCs w:val="28"/>
        </w:rPr>
        <w:t>(ГБПОУ РО ПУ № 5)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DE7324" w:rsidRPr="001961D3" w:rsidRDefault="00DE7324" w:rsidP="00C4198D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E7324" w:rsidRPr="00C4198D" w:rsidRDefault="0078109E" w:rsidP="00C4198D">
      <w:pPr>
        <w:tabs>
          <w:tab w:val="left" w:pos="3261"/>
        </w:tabs>
        <w:suppressAutoHyphens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D916D9">
        <w:rPr>
          <w:rFonts w:ascii="Times New Roman" w:hAnsi="Times New Roman"/>
          <w:bCs/>
          <w:sz w:val="32"/>
          <w:szCs w:val="32"/>
        </w:rPr>
        <w:t>РАБОЧАЯ ПРО</w:t>
      </w:r>
      <w:r>
        <w:rPr>
          <w:rFonts w:ascii="Times New Roman" w:hAnsi="Times New Roman"/>
          <w:bCs/>
          <w:sz w:val="32"/>
          <w:szCs w:val="32"/>
        </w:rPr>
        <w:t xml:space="preserve">ГРАММА                                                    </w:t>
      </w:r>
      <w:r w:rsidR="00DE7324" w:rsidRPr="00C4198D">
        <w:rPr>
          <w:rFonts w:ascii="Times New Roman" w:hAnsi="Times New Roman"/>
          <w:bCs/>
          <w:sz w:val="32"/>
          <w:szCs w:val="32"/>
        </w:rPr>
        <w:t>общеобразо</w:t>
      </w:r>
      <w:r w:rsidR="00E2722D">
        <w:rPr>
          <w:rFonts w:ascii="Times New Roman" w:hAnsi="Times New Roman"/>
          <w:bCs/>
          <w:sz w:val="32"/>
          <w:szCs w:val="32"/>
        </w:rPr>
        <w:t xml:space="preserve">вательной учебной дисциплины ОДП.04  Право </w:t>
      </w:r>
      <w:r w:rsidR="00DE7324" w:rsidRPr="00C4198D">
        <w:rPr>
          <w:rFonts w:ascii="Times New Roman" w:hAnsi="Times New Roman"/>
          <w:bCs/>
          <w:sz w:val="32"/>
          <w:szCs w:val="32"/>
        </w:rPr>
        <w:t>по профессии</w:t>
      </w:r>
    </w:p>
    <w:p w:rsidR="00DE7324" w:rsidRPr="00C4198D" w:rsidRDefault="00E2722D" w:rsidP="00E2722D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43.01.02</w:t>
      </w:r>
      <w:r w:rsidR="00DE7324" w:rsidRPr="00C4198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Парикмахер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Pr="001961D3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DE7324" w:rsidRDefault="00DE7324" w:rsidP="00DE7324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4198D" w:rsidRDefault="00C4198D" w:rsidP="00DE7324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F535F5" w:rsidRDefault="00F535F5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35F5" w:rsidRDefault="00F535F5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35F5" w:rsidRDefault="00F535F5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35F5" w:rsidRDefault="00F535F5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86B6D" w:rsidRDefault="00DE7324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rFonts w:ascii="Times New Roman CYR" w:hAnsi="Times New Roman CYR" w:cs="Times New Roman CYR"/>
          <w:sz w:val="28"/>
          <w:szCs w:val="28"/>
        </w:rPr>
        <w:t>г. Ростов-на-Дону</w:t>
      </w:r>
    </w:p>
    <w:p w:rsidR="00DE7324" w:rsidRPr="00C4198D" w:rsidRDefault="00DE7324" w:rsidP="00886B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4198D">
        <w:rPr>
          <w:sz w:val="28"/>
          <w:szCs w:val="28"/>
        </w:rPr>
        <w:t xml:space="preserve">2015 </w:t>
      </w:r>
      <w:r w:rsidRPr="00C4198D">
        <w:rPr>
          <w:rFonts w:ascii="Times New Roman CYR" w:hAnsi="Times New Roman CYR" w:cs="Times New Roman CYR"/>
          <w:sz w:val="28"/>
          <w:szCs w:val="28"/>
        </w:rPr>
        <w:t>г.</w:t>
      </w:r>
    </w:p>
    <w:tbl>
      <w:tblPr>
        <w:tblW w:w="14212" w:type="dxa"/>
        <w:tblInd w:w="108" w:type="dxa"/>
        <w:tblLayout w:type="fixed"/>
        <w:tblLook w:val="0000"/>
      </w:tblPr>
      <w:tblGrid>
        <w:gridCol w:w="4926"/>
        <w:gridCol w:w="4643"/>
        <w:gridCol w:w="4643"/>
      </w:tblGrid>
      <w:tr w:rsidR="00DE7324" w:rsidTr="00DE7324">
        <w:trPr>
          <w:trHeight w:val="2544"/>
        </w:trPr>
        <w:tc>
          <w:tcPr>
            <w:tcW w:w="4926" w:type="dxa"/>
            <w:shd w:val="clear" w:color="000000" w:fill="FFFFFF"/>
          </w:tcPr>
          <w:p w:rsidR="00886B6D" w:rsidRDefault="00886B6D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Протокол заседания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методической комиссии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общеобразовательного цикла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от «_____»____________201__ </w:t>
            </w:r>
            <w:r>
              <w:rPr>
                <w:rFonts w:ascii="Times New Roman" w:hAnsi="Times New Roman"/>
                <w:sz w:val="24"/>
                <w:szCs w:val="24"/>
              </w:rPr>
              <w:t>г. № ________</w:t>
            </w:r>
          </w:p>
          <w:p w:rsidR="00886B6D" w:rsidRPr="001961D3" w:rsidRDefault="00886B6D" w:rsidP="00886B6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едатель МК__________ Л.В. Тищенко</w:t>
            </w:r>
          </w:p>
          <w:p w:rsidR="00DE7324" w:rsidRPr="008F1ED4" w:rsidRDefault="00DE7324" w:rsidP="00DE732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000000" w:fill="FFFFFF"/>
          </w:tcPr>
          <w:p w:rsidR="00886B6D" w:rsidRDefault="00886B6D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961D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1D3">
              <w:rPr>
                <w:rFonts w:ascii="Times New Roman" w:hAnsi="Times New Roman"/>
                <w:sz w:val="24"/>
                <w:szCs w:val="24"/>
              </w:rPr>
              <w:t>_____________Н.А.Антонова</w:t>
            </w:r>
            <w:proofErr w:type="spellEnd"/>
          </w:p>
          <w:p w:rsidR="00DE7324" w:rsidRPr="008F1ED4" w:rsidRDefault="00DE7324" w:rsidP="00DE7324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61D3">
              <w:rPr>
                <w:rFonts w:ascii="Times New Roman" w:hAnsi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961D3">
              <w:rPr>
                <w:rFonts w:ascii="Times New Roman" w:hAnsi="Times New Roman"/>
                <w:sz w:val="24"/>
                <w:szCs w:val="24"/>
              </w:rPr>
              <w:t>»____________</w:t>
            </w:r>
            <w:r>
              <w:rPr>
                <w:rFonts w:ascii="Times New Roman" w:hAnsi="Times New Roman"/>
                <w:sz w:val="24"/>
                <w:szCs w:val="24"/>
              </w:rPr>
              <w:t>_ 20___г.</w:t>
            </w: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1D3">
              <w:rPr>
                <w:rFonts w:ascii="Times New Roman CYR" w:hAnsi="Times New Roman CYR" w:cs="Times New Roman CYR"/>
              </w:rPr>
              <w:t>Заместитель директора по УПР</w:t>
            </w:r>
          </w:p>
          <w:p w:rsidR="00DE7324" w:rsidRPr="001961D3" w:rsidRDefault="00DE7324" w:rsidP="00DE732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961D3">
              <w:t xml:space="preserve">                    ______________ </w:t>
            </w:r>
            <w:r w:rsidRPr="001961D3">
              <w:rPr>
                <w:rFonts w:ascii="Times New Roman CYR" w:hAnsi="Times New Roman CYR" w:cs="Times New Roman CYR"/>
              </w:rPr>
              <w:t>Н.А.Антонова</w:t>
            </w: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«___» _____________20___</w:t>
            </w:r>
            <w:r>
              <w:rPr>
                <w:rFonts w:ascii="Times New Roman CYR" w:hAnsi="Times New Roman CYR" w:cs="Times New Roman CYR"/>
              </w:rPr>
              <w:t>г.</w:t>
            </w: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</w:pP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DE7324" w:rsidRDefault="00DE7324" w:rsidP="00DE7324">
            <w:pPr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tab/>
            </w:r>
          </w:p>
        </w:tc>
      </w:tr>
    </w:tbl>
    <w:p w:rsidR="00DE7324" w:rsidRPr="00886B6D" w:rsidRDefault="00F535F5" w:rsidP="00DE7324">
      <w:pPr>
        <w:tabs>
          <w:tab w:val="left" w:pos="1134"/>
        </w:tabs>
        <w:jc w:val="both"/>
        <w:rPr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DE7324" w:rsidRPr="003A02D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E7324">
        <w:rPr>
          <w:rFonts w:ascii="Times New Roman" w:hAnsi="Times New Roman"/>
          <w:sz w:val="28"/>
          <w:szCs w:val="28"/>
        </w:rPr>
        <w:t>учебной</w:t>
      </w:r>
      <w:r w:rsidR="00DE7324" w:rsidRPr="003A02D6">
        <w:rPr>
          <w:rFonts w:ascii="Times New Roman" w:hAnsi="Times New Roman"/>
          <w:sz w:val="28"/>
          <w:szCs w:val="28"/>
        </w:rPr>
        <w:t>дисциплины</w:t>
      </w:r>
      <w:r>
        <w:rPr>
          <w:rFonts w:ascii="Times New Roman" w:hAnsi="Times New Roman"/>
          <w:sz w:val="28"/>
          <w:szCs w:val="28"/>
        </w:rPr>
        <w:t>ОДП.04</w:t>
      </w:r>
      <w:r w:rsidR="00E2722D">
        <w:rPr>
          <w:rFonts w:ascii="Times New Roman" w:hAnsi="Times New Roman"/>
          <w:sz w:val="28"/>
          <w:szCs w:val="28"/>
        </w:rPr>
        <w:t xml:space="preserve"> Право</w:t>
      </w:r>
      <w:r w:rsidR="00DE7324" w:rsidRPr="003A02D6">
        <w:rPr>
          <w:rFonts w:ascii="Times New Roman" w:hAnsi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</w:t>
      </w:r>
      <w:r>
        <w:rPr>
          <w:rFonts w:ascii="Times New Roman" w:hAnsi="Times New Roman"/>
          <w:sz w:val="28"/>
          <w:szCs w:val="28"/>
        </w:rPr>
        <w:t>льного образования: социально-экономического</w:t>
      </w:r>
      <w:r w:rsidR="00DE7324" w:rsidRPr="003A02D6">
        <w:rPr>
          <w:rFonts w:ascii="Times New Roman" w:hAnsi="Times New Roman"/>
          <w:sz w:val="28"/>
          <w:szCs w:val="28"/>
        </w:rPr>
        <w:t xml:space="preserve">, в соответствии с </w:t>
      </w:r>
      <w:r w:rsidR="00DE7324" w:rsidRPr="003A02D6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="00DE7324" w:rsidRPr="003A02D6">
        <w:rPr>
          <w:rFonts w:ascii="Times New Roman" w:hAnsi="Times New Roman"/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proofErr w:type="gramEnd"/>
      <w:r w:rsidR="00DE7324" w:rsidRPr="003A02D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E7324" w:rsidRPr="003A02D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DE7324" w:rsidRPr="003A02D6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="00DE7324" w:rsidRPr="003A02D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E7324" w:rsidRPr="003A02D6">
        <w:rPr>
          <w:rFonts w:ascii="Times New Roman" w:hAnsi="Times New Roman"/>
          <w:sz w:val="28"/>
          <w:szCs w:val="28"/>
        </w:rPr>
        <w:t xml:space="preserve"> России от 17.03.2015 № 06-259); на основе примерной образовательной программы по учебной дисциплине</w:t>
      </w:r>
      <w:r w:rsidR="00E2722D">
        <w:rPr>
          <w:rFonts w:ascii="Times New Roman" w:hAnsi="Times New Roman"/>
          <w:sz w:val="28"/>
          <w:szCs w:val="28"/>
        </w:rPr>
        <w:t xml:space="preserve"> «Право</w:t>
      </w:r>
      <w:r w:rsidR="00DE7324">
        <w:rPr>
          <w:rFonts w:ascii="Times New Roman" w:hAnsi="Times New Roman"/>
          <w:sz w:val="28"/>
          <w:szCs w:val="28"/>
        </w:rPr>
        <w:t>»</w:t>
      </w:r>
      <w:r w:rsidR="00DE7324" w:rsidRPr="003A02D6">
        <w:rPr>
          <w:rFonts w:ascii="Times New Roman" w:hAnsi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</w:p>
    <w:p w:rsidR="00DE7324" w:rsidRPr="001961D3" w:rsidRDefault="00DE7324" w:rsidP="00DE7324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DE7324" w:rsidRPr="001961D3" w:rsidRDefault="00DE7324" w:rsidP="00DE7324">
      <w:pPr>
        <w:suppressAutoHyphens/>
        <w:autoSpaceDE w:val="0"/>
        <w:autoSpaceDN w:val="0"/>
        <w:adjustRightInd w:val="0"/>
        <w:spacing w:line="256" w:lineRule="atLeast"/>
        <w:ind w:right="34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DE7324" w:rsidRPr="008111B8" w:rsidRDefault="00DE7324" w:rsidP="00DE7324">
      <w:pPr>
        <w:suppressAutoHyphens/>
        <w:autoSpaceDE w:val="0"/>
        <w:autoSpaceDN w:val="0"/>
        <w:adjustRightInd w:val="0"/>
        <w:spacing w:line="256" w:lineRule="atLeast"/>
        <w:ind w:right="34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DE7324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E7324" w:rsidRPr="00027125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Разработчик: </w:t>
      </w:r>
    </w:p>
    <w:p w:rsidR="00DE7324" w:rsidRPr="00027125" w:rsidRDefault="00DE7324" w:rsidP="00DE7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DE7324" w:rsidRPr="00027125" w:rsidSect="00DE7324">
          <w:footerReference w:type="default" r:id="rId8"/>
          <w:footerReference w:type="first" r:id="rId9"/>
          <w:pgSz w:w="11906" w:h="16838"/>
          <w:pgMar w:top="530" w:right="1134" w:bottom="1134" w:left="1134" w:header="284" w:footer="397" w:gutter="0"/>
          <w:cols w:space="720"/>
          <w:titlePg/>
          <w:docGrid w:linePitch="326"/>
        </w:sect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3"/>
      <w:bookmarkStart w:id="1" w:name="page7"/>
      <w:bookmarkEnd w:id="0"/>
      <w:bookmarkEnd w:id="1"/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firstLine="3280"/>
        <w:rPr>
          <w:rFonts w:ascii="Times New Roman" w:hAnsi="Times New Roman"/>
          <w:b/>
          <w:bCs/>
          <w:sz w:val="28"/>
          <w:szCs w:val="28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DE7324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8647"/>
        <w:gridCol w:w="1134"/>
      </w:tblGrid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  «</w:t>
            </w:r>
            <w:r w:rsidR="00E2722D"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0562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80227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C4198D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B150F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5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7274FF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4FF">
              <w:rPr>
                <w:rFonts w:ascii="Times New Roman" w:hAnsi="Times New Roman"/>
                <w:sz w:val="28"/>
                <w:szCs w:val="28"/>
              </w:rPr>
              <w:t>Характеристика основных ви</w:t>
            </w:r>
            <w:bookmarkStart w:id="2" w:name="_GoBack"/>
            <w:bookmarkEnd w:id="2"/>
            <w:r w:rsidRPr="007274FF">
              <w:rPr>
                <w:rFonts w:ascii="Times New Roman" w:hAnsi="Times New Roman"/>
                <w:sz w:val="28"/>
                <w:szCs w:val="28"/>
              </w:rPr>
              <w:t>дов деятельности студентов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535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 «</w:t>
            </w:r>
            <w:r w:rsidR="00E2722D">
              <w:rPr>
                <w:rFonts w:ascii="Times New Roman" w:hAnsi="Times New Roman"/>
                <w:sz w:val="28"/>
                <w:szCs w:val="28"/>
              </w:rPr>
              <w:t>Право</w:t>
            </w:r>
            <w:r w:rsidRPr="000562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535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7324" w:rsidRPr="007274FF" w:rsidTr="00DE7324">
        <w:tc>
          <w:tcPr>
            <w:tcW w:w="8647" w:type="dxa"/>
            <w:shd w:val="clear" w:color="auto" w:fill="auto"/>
          </w:tcPr>
          <w:p w:rsidR="00DE7324" w:rsidRPr="000562B4" w:rsidRDefault="00DE7324" w:rsidP="00DE73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2B4">
              <w:rPr>
                <w:rFonts w:ascii="Times New Roman" w:hAnsi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7324" w:rsidRPr="007274FF" w:rsidRDefault="003D524A" w:rsidP="00DE73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535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E7324" w:rsidRPr="007274F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8"/>
          <w:szCs w:val="28"/>
        </w:rPr>
      </w:pPr>
    </w:p>
    <w:p w:rsidR="00DE7324" w:rsidRPr="007274FF" w:rsidRDefault="00DE7324" w:rsidP="00DE7324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8"/>
          <w:szCs w:val="28"/>
        </w:r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7324" w:rsidRPr="001B005F" w:rsidSect="00DE7324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bookmarkStart w:id="3" w:name="page9"/>
      <w:bookmarkEnd w:id="3"/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ПОЯСНИТЕЛЬНА ЗАПИСКА</w:t>
      </w:r>
    </w:p>
    <w:p w:rsidR="00DE7324" w:rsidRPr="001B005F" w:rsidRDefault="00DE7324" w:rsidP="00DE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722D" w:rsidRPr="00E2722D" w:rsidRDefault="00DE7324" w:rsidP="00E2722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</w:t>
      </w:r>
      <w:r w:rsidR="00E2722D">
        <w:rPr>
          <w:rFonts w:ascii="Times New Roman" w:hAnsi="Times New Roman"/>
          <w:sz w:val="28"/>
          <w:szCs w:val="28"/>
        </w:rPr>
        <w:t>мма  учебной дисциплины «Право</w:t>
      </w:r>
      <w:r w:rsidRPr="001B005F">
        <w:rPr>
          <w:rFonts w:ascii="Times New Roman" w:hAnsi="Times New Roman"/>
          <w:sz w:val="28"/>
          <w:szCs w:val="28"/>
        </w:rPr>
        <w:t xml:space="preserve">» предназначена для </w:t>
      </w:r>
      <w:r w:rsidR="00E2722D">
        <w:rPr>
          <w:rFonts w:ascii="Times New Roman" w:hAnsi="Times New Roman"/>
          <w:sz w:val="28"/>
          <w:szCs w:val="28"/>
        </w:rPr>
        <w:t>изучения в  профессиональной  образовательной</w:t>
      </w:r>
      <w:r w:rsidR="00E2722D" w:rsidRPr="00E2722D">
        <w:rPr>
          <w:rFonts w:ascii="Times New Roman" w:hAnsi="Times New Roman"/>
          <w:sz w:val="28"/>
          <w:szCs w:val="28"/>
        </w:rPr>
        <w:t xml:space="preserve"> орга</w:t>
      </w:r>
      <w:r w:rsidR="00E2722D">
        <w:rPr>
          <w:rFonts w:ascii="Times New Roman" w:hAnsi="Times New Roman"/>
          <w:sz w:val="28"/>
          <w:szCs w:val="28"/>
        </w:rPr>
        <w:t>низации</w:t>
      </w:r>
      <w:proofErr w:type="gramStart"/>
      <w:r w:rsidR="00E272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2722D">
        <w:rPr>
          <w:rFonts w:ascii="Times New Roman" w:hAnsi="Times New Roman"/>
          <w:sz w:val="28"/>
          <w:szCs w:val="28"/>
        </w:rPr>
        <w:t xml:space="preserve">  реализующей</w:t>
      </w:r>
      <w:r w:rsidR="00E2722D" w:rsidRPr="00E2722D">
        <w:rPr>
          <w:rFonts w:ascii="Times New Roman" w:hAnsi="Times New Roman"/>
          <w:sz w:val="28"/>
          <w:szCs w:val="28"/>
        </w:rPr>
        <w:t xml:space="preserve">  образовательную  программу  среднего</w:t>
      </w:r>
      <w:r w:rsidR="00E2722D">
        <w:rPr>
          <w:rFonts w:ascii="Times New Roman" w:hAnsi="Times New Roman"/>
          <w:sz w:val="28"/>
          <w:szCs w:val="28"/>
        </w:rPr>
        <w:t xml:space="preserve"> </w:t>
      </w:r>
      <w:r w:rsidR="00E2722D" w:rsidRPr="00E2722D">
        <w:rPr>
          <w:rFonts w:ascii="Times New Roman" w:hAnsi="Times New Roman"/>
          <w:sz w:val="28"/>
          <w:szCs w:val="28"/>
        </w:rPr>
        <w:t>общего  образования  в  пределах  освоения  основной  профессиональной образовательной  программы</w:t>
      </w:r>
      <w:r w:rsidR="00E2722D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  (далее по тексту СПО)  на  базе  основного  общего </w:t>
      </w:r>
      <w:r w:rsidR="00E2722D" w:rsidRPr="00E2722D">
        <w:rPr>
          <w:rFonts w:ascii="Times New Roman" w:hAnsi="Times New Roman"/>
          <w:sz w:val="28"/>
          <w:szCs w:val="28"/>
        </w:rPr>
        <w:t>образования  при  подготовке  квалифицирова</w:t>
      </w:r>
      <w:r w:rsidR="00E2722D">
        <w:rPr>
          <w:rFonts w:ascii="Times New Roman" w:hAnsi="Times New Roman"/>
          <w:sz w:val="28"/>
          <w:szCs w:val="28"/>
        </w:rPr>
        <w:t>нных  рабочих,  служащих по профессии 43.01.02 Парикмахер.</w:t>
      </w:r>
      <w:r w:rsidR="00E2722D" w:rsidRPr="00E2722D">
        <w:rPr>
          <w:rFonts w:ascii="Times New Roman" w:hAnsi="Times New Roman"/>
          <w:sz w:val="28"/>
          <w:szCs w:val="28"/>
        </w:rPr>
        <w:t xml:space="preserve"> </w:t>
      </w:r>
    </w:p>
    <w:p w:rsidR="00DE7324" w:rsidRPr="0061158B" w:rsidRDefault="00E2722D" w:rsidP="00E2722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DE7324" w:rsidRPr="001B005F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</w:t>
      </w:r>
      <w:r w:rsidR="00455844">
        <w:rPr>
          <w:rFonts w:ascii="Times New Roman" w:hAnsi="Times New Roman"/>
          <w:sz w:val="28"/>
          <w:szCs w:val="28"/>
        </w:rPr>
        <w:t>бной дисциплины «Право</w:t>
      </w:r>
      <w:r w:rsidR="00DE7324">
        <w:rPr>
          <w:rFonts w:ascii="Times New Roman" w:hAnsi="Times New Roman"/>
          <w:sz w:val="28"/>
          <w:szCs w:val="28"/>
        </w:rPr>
        <w:t xml:space="preserve">», </w:t>
      </w:r>
      <w:r w:rsidR="00DE7324" w:rsidRPr="003A02D6">
        <w:rPr>
          <w:rFonts w:ascii="Times New Roman" w:hAnsi="Times New Roman"/>
          <w:sz w:val="28"/>
          <w:szCs w:val="28"/>
        </w:rPr>
        <w:t xml:space="preserve">в соответствии с </w:t>
      </w:r>
      <w:r w:rsidR="00DE7324" w:rsidRPr="003A02D6">
        <w:rPr>
          <w:rFonts w:ascii="Times New Roman" w:hAnsi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="00DE7324" w:rsidRPr="003A02D6">
        <w:rPr>
          <w:rFonts w:ascii="Times New Roman" w:hAnsi="Times New Roman"/>
          <w:bCs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="00DE7324" w:rsidRPr="003A02D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E7324" w:rsidRPr="001B005F">
        <w:rPr>
          <w:rFonts w:ascii="Times New Roman" w:hAnsi="Times New Roman"/>
          <w:sz w:val="28"/>
          <w:szCs w:val="28"/>
        </w:rPr>
        <w:t xml:space="preserve"> (письмо Департамента государственной</w:t>
      </w:r>
      <w:proofErr w:type="gramEnd"/>
      <w:r w:rsidR="00DE7324" w:rsidRPr="001B005F">
        <w:rPr>
          <w:rFonts w:ascii="Times New Roman" w:hAnsi="Times New Roman"/>
          <w:sz w:val="28"/>
          <w:szCs w:val="28"/>
        </w:rPr>
        <w:t xml:space="preserve"> политики в сфере подготовки рабочих кадров и ДПО </w:t>
      </w:r>
      <w:proofErr w:type="spellStart"/>
      <w:r w:rsidR="00DE7324" w:rsidRPr="001B005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E7324" w:rsidRPr="001B005F">
        <w:rPr>
          <w:rFonts w:ascii="Times New Roman" w:hAnsi="Times New Roman"/>
          <w:sz w:val="28"/>
          <w:szCs w:val="28"/>
        </w:rPr>
        <w:t xml:space="preserve"> России от 17.03.2015 № 06-259)</w:t>
      </w:r>
      <w:r w:rsidR="00DE7324">
        <w:rPr>
          <w:rFonts w:ascii="Times New Roman" w:hAnsi="Times New Roman"/>
          <w:sz w:val="28"/>
          <w:szCs w:val="28"/>
        </w:rPr>
        <w:t xml:space="preserve">, </w:t>
      </w:r>
      <w:r w:rsidR="00DE7324" w:rsidRPr="00D71B90">
        <w:rPr>
          <w:rFonts w:ascii="Times New Roman" w:hAnsi="Times New Roman"/>
          <w:sz w:val="28"/>
          <w:szCs w:val="28"/>
        </w:rPr>
        <w:t>на основе примерной программы по образовательной учебной дисциплине</w:t>
      </w:r>
      <w:r w:rsidR="00F535F5">
        <w:rPr>
          <w:rFonts w:ascii="Times New Roman" w:hAnsi="Times New Roman"/>
          <w:sz w:val="28"/>
          <w:szCs w:val="28"/>
        </w:rPr>
        <w:t xml:space="preserve"> «Право</w:t>
      </w:r>
      <w:r w:rsidR="00DE7324">
        <w:rPr>
          <w:rFonts w:ascii="Times New Roman" w:hAnsi="Times New Roman"/>
          <w:sz w:val="28"/>
          <w:szCs w:val="28"/>
        </w:rPr>
        <w:t>»</w:t>
      </w:r>
      <w:r w:rsidR="00DE7324" w:rsidRPr="00D71B90">
        <w:rPr>
          <w:rFonts w:ascii="Times New Roman" w:hAnsi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 w:rsidR="00DE7324">
        <w:rPr>
          <w:rFonts w:ascii="Times New Roman" w:hAnsi="Times New Roman"/>
          <w:sz w:val="28"/>
          <w:szCs w:val="28"/>
        </w:rPr>
        <w:t>ием среднего общего образования.</w:t>
      </w: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Содержание программы</w:t>
      </w:r>
      <w:r w:rsidR="00455844">
        <w:rPr>
          <w:rFonts w:ascii="Times New Roman" w:hAnsi="Times New Roman"/>
          <w:sz w:val="28"/>
          <w:szCs w:val="28"/>
        </w:rPr>
        <w:t xml:space="preserve"> учебной дисциплины «Право</w:t>
      </w:r>
      <w:r w:rsidRPr="0061158B">
        <w:rPr>
          <w:rFonts w:ascii="Times New Roman" w:hAnsi="Times New Roman"/>
          <w:sz w:val="28"/>
          <w:szCs w:val="28"/>
        </w:rPr>
        <w:t xml:space="preserve">» направлено на достижение следующих </w:t>
      </w:r>
      <w:r w:rsidRPr="0061158B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455844" w:rsidRPr="00455844" w:rsidRDefault="00455844" w:rsidP="00455844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формирование  правосознания  и  правовой </w:t>
      </w:r>
      <w:r>
        <w:rPr>
          <w:rFonts w:ascii="Times New Roman" w:hAnsi="Times New Roman"/>
          <w:bCs/>
          <w:sz w:val="28"/>
          <w:szCs w:val="28"/>
        </w:rPr>
        <w:t xml:space="preserve"> культуры,  социально-правовой </w:t>
      </w:r>
      <w:r w:rsidRPr="00455844">
        <w:rPr>
          <w:rFonts w:ascii="Times New Roman" w:hAnsi="Times New Roman"/>
          <w:bCs/>
          <w:sz w:val="28"/>
          <w:szCs w:val="28"/>
        </w:rPr>
        <w:t>активности,  внутренней  убежденности  в  необходимости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5844">
        <w:rPr>
          <w:rFonts w:ascii="Times New Roman" w:hAnsi="Times New Roman"/>
          <w:bCs/>
          <w:sz w:val="28"/>
          <w:szCs w:val="28"/>
        </w:rPr>
        <w:t>соблюдения норм права, на осознание себя полноправным членом общества, имеющим гарантированные законом права и  свободы; содействие развитию профессиональных склонностей;</w:t>
      </w:r>
    </w:p>
    <w:p w:rsidR="00455844" w:rsidRPr="00455844" w:rsidRDefault="00455844" w:rsidP="00455844">
      <w:pPr>
        <w:pStyle w:val="a7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lastRenderedPageBreak/>
        <w:t xml:space="preserve">воспитание гражданской ответственности и чувства собственного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достоинства, дисциплинированности, уважения к правам и свободам другого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человека,  демократическим  правовым  ценностям  и  институтам,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>правопорядку;</w:t>
      </w:r>
    </w:p>
    <w:p w:rsidR="00455844" w:rsidRPr="00455844" w:rsidRDefault="00455844" w:rsidP="00455844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освоение системы знаний о праве как науке, о принципах, нормах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455844">
        <w:rPr>
          <w:rFonts w:ascii="Times New Roman" w:hAnsi="Times New Roman"/>
          <w:bCs/>
          <w:sz w:val="28"/>
          <w:szCs w:val="28"/>
        </w:rPr>
        <w:t>институтах</w:t>
      </w:r>
      <w:proofErr w:type="gramEnd"/>
      <w:r w:rsidRPr="00455844">
        <w:rPr>
          <w:rFonts w:ascii="Times New Roman" w:hAnsi="Times New Roman"/>
          <w:bCs/>
          <w:sz w:val="28"/>
          <w:szCs w:val="28"/>
        </w:rPr>
        <w:t xml:space="preserve"> права, необходимых для ориентации в российском и мировом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нормативно-правовом </w:t>
      </w:r>
      <w:proofErr w:type="gramStart"/>
      <w:r w:rsidRPr="00455844">
        <w:rPr>
          <w:rFonts w:ascii="Times New Roman" w:hAnsi="Times New Roman"/>
          <w:bCs/>
          <w:sz w:val="28"/>
          <w:szCs w:val="28"/>
        </w:rPr>
        <w:t>материале</w:t>
      </w:r>
      <w:proofErr w:type="gramEnd"/>
      <w:r w:rsidRPr="00455844">
        <w:rPr>
          <w:rFonts w:ascii="Times New Roman" w:hAnsi="Times New Roman"/>
          <w:bCs/>
          <w:sz w:val="28"/>
          <w:szCs w:val="28"/>
        </w:rPr>
        <w:t xml:space="preserve">, эффективной реализации прав и законных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интересов;  ознакомление  с  содержанием  </w:t>
      </w:r>
      <w:proofErr w:type="gramStart"/>
      <w:r w:rsidRPr="00455844">
        <w:rPr>
          <w:rFonts w:ascii="Times New Roman" w:hAnsi="Times New Roman"/>
          <w:bCs/>
          <w:sz w:val="28"/>
          <w:szCs w:val="28"/>
        </w:rPr>
        <w:t>профессиональной</w:t>
      </w:r>
      <w:proofErr w:type="gramEnd"/>
      <w:r w:rsidRPr="00455844">
        <w:rPr>
          <w:rFonts w:ascii="Times New Roman" w:hAnsi="Times New Roman"/>
          <w:bCs/>
          <w:sz w:val="28"/>
          <w:szCs w:val="28"/>
        </w:rPr>
        <w:t xml:space="preserve">  юридической </w:t>
      </w:r>
    </w:p>
    <w:p w:rsidR="00455844" w:rsidRDefault="00455844" w:rsidP="00455844">
      <w:pPr>
        <w:pStyle w:val="a7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>деятельности и основными юридическими профессиями;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55844" w:rsidRDefault="00455844" w:rsidP="00455844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>овладение  умениями,  необходимыми  для  применения приобретенных  знаний  для  решения  практических  задач  в  социально-правовой  сфере,  продолжения  обучения  в  системе  профессионального образования;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55844" w:rsidRPr="00455844" w:rsidRDefault="00455844" w:rsidP="00455844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формирование  способности  и  готовности  к  </w:t>
      </w:r>
      <w:proofErr w:type="gramStart"/>
      <w:r w:rsidRPr="00455844">
        <w:rPr>
          <w:rFonts w:ascii="Times New Roman" w:hAnsi="Times New Roman"/>
          <w:bCs/>
          <w:sz w:val="28"/>
          <w:szCs w:val="28"/>
        </w:rPr>
        <w:t>сознательному</w:t>
      </w:r>
      <w:proofErr w:type="gramEnd"/>
      <w:r w:rsidRPr="00455844">
        <w:rPr>
          <w:rFonts w:ascii="Times New Roman" w:hAnsi="Times New Roman"/>
          <w:bCs/>
          <w:sz w:val="28"/>
          <w:szCs w:val="28"/>
        </w:rPr>
        <w:t xml:space="preserve">  и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ответственному  действию  в  сфере  отношений,  урегулированных  правом,  </w:t>
      </w:r>
      <w:proofErr w:type="gramStart"/>
      <w:r w:rsidRPr="00455844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455844">
        <w:rPr>
          <w:rFonts w:ascii="Times New Roman" w:hAnsi="Times New Roman"/>
          <w:bCs/>
          <w:sz w:val="28"/>
          <w:szCs w:val="28"/>
        </w:rPr>
        <w:t xml:space="preserve">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том  числе  к  оценке  явлений  и  событий  с  точки  зрения  их  соответствия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 xml:space="preserve">закону,  к  самостоятельному  принятию  решений,  правомерной  реализации </w:t>
      </w:r>
    </w:p>
    <w:p w:rsidR="00455844" w:rsidRPr="00455844" w:rsidRDefault="00455844" w:rsidP="0045584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55844">
        <w:rPr>
          <w:rFonts w:ascii="Times New Roman" w:hAnsi="Times New Roman"/>
          <w:bCs/>
          <w:sz w:val="28"/>
          <w:szCs w:val="28"/>
        </w:rPr>
        <w:t>гражданской позиции и несению ответственности.</w:t>
      </w:r>
    </w:p>
    <w:p w:rsidR="00DE7324" w:rsidRPr="0061158B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58B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DE7324" w:rsidRDefault="00DE7324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98D" w:rsidRDefault="00C4198D" w:rsidP="00DE732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324" w:rsidRDefault="00DE7324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58B">
        <w:rPr>
          <w:rFonts w:ascii="Times New Roman" w:hAnsi="Times New Roman"/>
          <w:b/>
          <w:bCs/>
          <w:sz w:val="28"/>
          <w:szCs w:val="28"/>
        </w:rPr>
        <w:lastRenderedPageBreak/>
        <w:t>ОБЩАЯ ХАРАКТЕРИСТИКА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УЧЕБНОЙ ДИСЦИПЛИНЫ           </w:t>
      </w:r>
      <w:r w:rsidR="00455844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345D5">
        <w:rPr>
          <w:rFonts w:ascii="Times New Roman" w:hAnsi="Times New Roman"/>
          <w:b/>
          <w:bCs/>
          <w:sz w:val="28"/>
          <w:szCs w:val="28"/>
        </w:rPr>
        <w:t>ПРАВО</w:t>
      </w:r>
      <w:r w:rsidRPr="0061158B">
        <w:rPr>
          <w:rFonts w:ascii="Times New Roman" w:hAnsi="Times New Roman"/>
          <w:b/>
          <w:bCs/>
          <w:sz w:val="28"/>
          <w:szCs w:val="28"/>
        </w:rPr>
        <w:t>»</w:t>
      </w:r>
    </w:p>
    <w:p w:rsid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45D5">
        <w:rPr>
          <w:rFonts w:ascii="Times New Roman" w:hAnsi="Times New Roman"/>
          <w:sz w:val="28"/>
          <w:szCs w:val="28"/>
        </w:rPr>
        <w:t>При  освоении  профес</w:t>
      </w:r>
      <w:r>
        <w:rPr>
          <w:rFonts w:ascii="Times New Roman" w:hAnsi="Times New Roman"/>
          <w:sz w:val="28"/>
          <w:szCs w:val="28"/>
        </w:rPr>
        <w:t>сии  СПО</w:t>
      </w:r>
      <w:r w:rsidRPr="00C345D5">
        <w:rPr>
          <w:rFonts w:ascii="Times New Roman" w:hAnsi="Times New Roman"/>
          <w:sz w:val="28"/>
          <w:szCs w:val="28"/>
        </w:rPr>
        <w:t xml:space="preserve">  социально  </w:t>
      </w:r>
      <w:proofErr w:type="gramStart"/>
      <w:r w:rsidRPr="00C345D5">
        <w:rPr>
          <w:rFonts w:ascii="Times New Roman" w:hAnsi="Times New Roman"/>
          <w:sz w:val="28"/>
          <w:szCs w:val="28"/>
        </w:rPr>
        <w:t>-э</w:t>
      </w:r>
      <w:proofErr w:type="gramEnd"/>
      <w:r w:rsidRPr="00C345D5">
        <w:rPr>
          <w:rFonts w:ascii="Times New Roman" w:hAnsi="Times New Roman"/>
          <w:sz w:val="28"/>
          <w:szCs w:val="28"/>
        </w:rPr>
        <w:t>кономического  профиля   профессионального  образования  право  изучается на  базовом  уровне  ФГОС  среднего  об</w:t>
      </w:r>
      <w:r>
        <w:rPr>
          <w:rFonts w:ascii="Times New Roman" w:hAnsi="Times New Roman"/>
          <w:sz w:val="28"/>
          <w:szCs w:val="28"/>
        </w:rPr>
        <w:t xml:space="preserve">щего  образования,   но  более </w:t>
      </w:r>
      <w:r w:rsidRPr="00C345D5">
        <w:rPr>
          <w:rFonts w:ascii="Times New Roman" w:hAnsi="Times New Roman"/>
          <w:sz w:val="28"/>
          <w:szCs w:val="28"/>
        </w:rPr>
        <w:t xml:space="preserve">углубленно,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5D5">
        <w:rPr>
          <w:rFonts w:ascii="Times New Roman" w:hAnsi="Times New Roman"/>
          <w:sz w:val="28"/>
          <w:szCs w:val="28"/>
        </w:rPr>
        <w:t xml:space="preserve">как профильная учебная дисциплина,    учитывающая специфику </w:t>
      </w:r>
      <w:r>
        <w:rPr>
          <w:rFonts w:ascii="Times New Roman" w:hAnsi="Times New Roman"/>
          <w:sz w:val="28"/>
          <w:szCs w:val="28"/>
        </w:rPr>
        <w:t>осваиваемой  профессии  43.01.02  Парикмахер.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45D5">
        <w:rPr>
          <w:rFonts w:ascii="Times New Roman" w:hAnsi="Times New Roman"/>
          <w:sz w:val="28"/>
          <w:szCs w:val="28"/>
        </w:rPr>
        <w:t xml:space="preserve">Приоритетным  направлением  содержания   обучения  является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формирование  правовой  компетентности  студентов,  предполагающей  не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только  правовую  грамотность,  но  и  правовую  активность,  умение  быстро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находить  правильное  решение  возникающих  проблем,  ориентироваться  </w:t>
      </w:r>
      <w:proofErr w:type="gramStart"/>
      <w:r w:rsidRPr="00C345D5">
        <w:rPr>
          <w:rFonts w:ascii="Times New Roman" w:hAnsi="Times New Roman"/>
          <w:sz w:val="28"/>
          <w:szCs w:val="28"/>
        </w:rPr>
        <w:t>в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правовом  </w:t>
      </w:r>
      <w:proofErr w:type="gramStart"/>
      <w:r w:rsidRPr="00C345D5">
        <w:rPr>
          <w:rFonts w:ascii="Times New Roman" w:hAnsi="Times New Roman"/>
          <w:sz w:val="28"/>
          <w:szCs w:val="28"/>
        </w:rPr>
        <w:t>пространстве</w:t>
      </w:r>
      <w:proofErr w:type="gramEnd"/>
      <w:r w:rsidR="00CF2EFE">
        <w:rPr>
          <w:rFonts w:ascii="Times New Roman" w:hAnsi="Times New Roman"/>
          <w:sz w:val="28"/>
          <w:szCs w:val="28"/>
        </w:rPr>
        <w:t>.  Правовая  компетенция,  пред</w:t>
      </w:r>
      <w:r w:rsidRPr="00C345D5">
        <w:rPr>
          <w:rFonts w:ascii="Times New Roman" w:hAnsi="Times New Roman"/>
          <w:sz w:val="28"/>
          <w:szCs w:val="28"/>
        </w:rPr>
        <w:t xml:space="preserve">ставляет  собой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комплексную  характеристику, интегрирующую не только знания, ценностные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установки,  навыки  правового  поведения  </w:t>
      </w:r>
      <w:proofErr w:type="gramStart"/>
      <w:r w:rsidRPr="00C345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,  но  и  приобретение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опыта  деятельности,  необходимого  каждому  в  повседневной  жизни,  </w:t>
      </w:r>
      <w:proofErr w:type="gramStart"/>
      <w:r w:rsidRPr="00C345D5">
        <w:rPr>
          <w:rFonts w:ascii="Times New Roman" w:hAnsi="Times New Roman"/>
          <w:sz w:val="28"/>
          <w:szCs w:val="28"/>
        </w:rPr>
        <w:t>в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proofErr w:type="gramStart"/>
      <w:r w:rsidRPr="00C345D5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 социально</w:t>
      </w:r>
      <w:r w:rsidR="00CF2EFE">
        <w:rPr>
          <w:rFonts w:ascii="Times New Roman" w:hAnsi="Times New Roman"/>
          <w:sz w:val="28"/>
          <w:szCs w:val="28"/>
        </w:rPr>
        <w:t>й  практики,  в  рамках  выполн</w:t>
      </w:r>
      <w:r w:rsidRPr="00C345D5">
        <w:rPr>
          <w:rFonts w:ascii="Times New Roman" w:hAnsi="Times New Roman"/>
          <w:sz w:val="28"/>
          <w:szCs w:val="28"/>
        </w:rPr>
        <w:t xml:space="preserve">ения  различных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proofErr w:type="gramStart"/>
      <w:r w:rsidRPr="00C345D5">
        <w:rPr>
          <w:rFonts w:ascii="Times New Roman" w:hAnsi="Times New Roman"/>
          <w:sz w:val="28"/>
          <w:szCs w:val="28"/>
        </w:rPr>
        <w:t xml:space="preserve">социальных  ролей  (гражданина,  налогоплательщика,  избирателя,  члена </w:t>
      </w:r>
      <w:proofErr w:type="gramEnd"/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семьи, собственника, потребителя, работника). </w:t>
      </w:r>
    </w:p>
    <w:p w:rsidR="00C345D5" w:rsidRPr="00C345D5" w:rsidRDefault="00CF2EFE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345D5" w:rsidRPr="00C345D5">
        <w:rPr>
          <w:rFonts w:ascii="Times New Roman" w:hAnsi="Times New Roman"/>
          <w:sz w:val="28"/>
          <w:szCs w:val="28"/>
        </w:rPr>
        <w:t xml:space="preserve">Содержание  учебной  дисциплины  предусматривает  развитие  у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обучающихся  учебных  умений  и  навыков,  универсальных  способов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деятельности,  акцентирует  внимание  на   формировании   опыта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самостоятельной работы с правовой информацией, источниками права, в том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proofErr w:type="gramStart"/>
      <w:r w:rsidRPr="00C345D5">
        <w:rPr>
          <w:rFonts w:ascii="Times New Roman" w:hAnsi="Times New Roman"/>
          <w:sz w:val="28"/>
          <w:szCs w:val="28"/>
        </w:rPr>
        <w:t>числе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 нормативными  правовыми  актами,  необходимыми  для  обеспечения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правовой защиты и поддержки в профессиональной деятельности.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Отбор  содержания  учебного  материала    осуществлялся  на  основе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следующих  принципов:  учет  возрастных  особенностей  обучающихся,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практическая   направленность  обучения,  формирование  знаний,  которые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обеспечат  студентам  успешную   адаптацию  к  социальной  реальности,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профессиональной деятельности, исполнению общегражданских ролей.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Отличительными особенностями  обучения являются: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lastRenderedPageBreak/>
        <w:t xml:space="preserve">–  практико-ориентированный  подход  к  изложению  и  применению  </w:t>
      </w:r>
      <w:proofErr w:type="gramStart"/>
      <w:r w:rsidRPr="00C345D5">
        <w:rPr>
          <w:rFonts w:ascii="Times New Roman" w:hAnsi="Times New Roman"/>
          <w:sz w:val="28"/>
          <w:szCs w:val="28"/>
        </w:rPr>
        <w:t>в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реальной жизни правовой информации;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усиление  акцента  на  формирование  правовой  грамотности  лиц,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proofErr w:type="gramStart"/>
      <w:r w:rsidRPr="00C345D5">
        <w:rPr>
          <w:rFonts w:ascii="Times New Roman" w:hAnsi="Times New Roman"/>
          <w:sz w:val="28"/>
          <w:szCs w:val="28"/>
        </w:rPr>
        <w:t>имеющих</w:t>
      </w:r>
      <w:proofErr w:type="gramEnd"/>
      <w:r w:rsidRPr="00C345D5">
        <w:rPr>
          <w:rFonts w:ascii="Times New Roman" w:hAnsi="Times New Roman"/>
          <w:sz w:val="28"/>
          <w:szCs w:val="28"/>
        </w:rPr>
        <w:t>, как правило, недостаточный уровень правовой компетентности;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создание  условий  адаптации  к  социальной  действительности  и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будущей профессиональной деятельности;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акцентирование внимания на вопросах российской правовой системы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в контексте ее интеграции в международное сообщество;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формирование  уважения  к  праву  и  </w:t>
      </w:r>
      <w:proofErr w:type="gramStart"/>
      <w:r w:rsidRPr="00C345D5">
        <w:rPr>
          <w:rFonts w:ascii="Times New Roman" w:hAnsi="Times New Roman"/>
          <w:sz w:val="28"/>
          <w:szCs w:val="28"/>
        </w:rPr>
        <w:t>государственно-правовым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институтам  с  целью  обеспечения  профилактики  правонарушений  </w:t>
      </w:r>
      <w:proofErr w:type="gramStart"/>
      <w:r w:rsidRPr="00C345D5">
        <w:rPr>
          <w:rFonts w:ascii="Times New Roman" w:hAnsi="Times New Roman"/>
          <w:sz w:val="28"/>
          <w:szCs w:val="28"/>
        </w:rPr>
        <w:t>в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молодежной среде;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обеспечение  необходимых  правовых  знаний  для  их  </w:t>
      </w:r>
      <w:proofErr w:type="gramStart"/>
      <w:r w:rsidRPr="00C345D5">
        <w:rPr>
          <w:rFonts w:ascii="Times New Roman" w:hAnsi="Times New Roman"/>
          <w:sz w:val="28"/>
          <w:szCs w:val="28"/>
        </w:rPr>
        <w:t>практического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применения в целях защиты прав и свобод личности молодежного возраста.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При  изучении  практико-ориентированных  вопросов  по  </w:t>
      </w:r>
      <w:proofErr w:type="gramStart"/>
      <w:r w:rsidRPr="00C345D5">
        <w:rPr>
          <w:rFonts w:ascii="Times New Roman" w:hAnsi="Times New Roman"/>
          <w:sz w:val="28"/>
          <w:szCs w:val="28"/>
        </w:rPr>
        <w:t>трудовому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,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гражданскому,  уголовному,  административному  и  иным  отраслям  права,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proofErr w:type="gramStart"/>
      <w:r w:rsidRPr="00C345D5">
        <w:rPr>
          <w:rFonts w:ascii="Times New Roman" w:hAnsi="Times New Roman"/>
          <w:sz w:val="28"/>
          <w:szCs w:val="28"/>
        </w:rPr>
        <w:t>обеспечивающих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правовую компетентность в профессиональной дальнейшей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деятельности, рекомендуются такие формы деятельности </w:t>
      </w:r>
      <w:proofErr w:type="gramStart"/>
      <w:r w:rsidRPr="00C345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как: 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работа  с  правовой  информацией,  в  том  числе  с  использованием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современных компьютерных технологий, ресурсов Сети Интернет;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– подготовка и реализация проектов по заранее заданной теме;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исследование  конкретной  темы  и  оформление  результатов  в  виде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реферата, доклада с презентацией на мини</w:t>
      </w:r>
      <w:r w:rsidR="00F535F5">
        <w:rPr>
          <w:rFonts w:ascii="Times New Roman" w:hAnsi="Times New Roman"/>
          <w:sz w:val="28"/>
          <w:szCs w:val="28"/>
        </w:rPr>
        <w:t>-</w:t>
      </w:r>
      <w:r w:rsidRPr="00C345D5">
        <w:rPr>
          <w:rFonts w:ascii="Times New Roman" w:hAnsi="Times New Roman"/>
          <w:sz w:val="28"/>
          <w:szCs w:val="28"/>
        </w:rPr>
        <w:t>конференции;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– работа с текстом из учебника, дополнительной литературы;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работа  с  таблицей,  графиками,  схемами,  визуальными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терминологическими моделями юридических конструкций;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решение  практических  задач,  выполнение  тестовых  заданий  </w:t>
      </w:r>
      <w:proofErr w:type="gramStart"/>
      <w:r w:rsidRPr="00C345D5">
        <w:rPr>
          <w:rFonts w:ascii="Times New Roman" w:hAnsi="Times New Roman"/>
          <w:sz w:val="28"/>
          <w:szCs w:val="28"/>
        </w:rPr>
        <w:t>по</w:t>
      </w:r>
      <w:proofErr w:type="gramEnd"/>
      <w:r w:rsidRPr="00C345D5">
        <w:rPr>
          <w:rFonts w:ascii="Times New Roman" w:hAnsi="Times New Roman"/>
          <w:sz w:val="28"/>
          <w:szCs w:val="28"/>
        </w:rPr>
        <w:t xml:space="preserve">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темам;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–  участие  в  ролевых,  имитационных,  сюжетных,  деловых  играх  и </w:t>
      </w:r>
    </w:p>
    <w:p w:rsidR="00C345D5" w:rsidRPr="00C345D5" w:rsidRDefault="00F535F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345D5" w:rsidRPr="00C345D5">
        <w:rPr>
          <w:rFonts w:ascii="Times New Roman" w:hAnsi="Times New Roman"/>
          <w:sz w:val="28"/>
          <w:szCs w:val="28"/>
        </w:rPr>
        <w:t>азно</w:t>
      </w:r>
      <w:r>
        <w:rPr>
          <w:rFonts w:ascii="Times New Roman" w:hAnsi="Times New Roman"/>
          <w:sz w:val="28"/>
          <w:szCs w:val="28"/>
        </w:rPr>
        <w:t>-</w:t>
      </w:r>
      <w:r w:rsidR="00C345D5" w:rsidRPr="00C345D5">
        <w:rPr>
          <w:rFonts w:ascii="Times New Roman" w:hAnsi="Times New Roman"/>
          <w:sz w:val="28"/>
          <w:szCs w:val="28"/>
        </w:rPr>
        <w:t xml:space="preserve">вариантных </w:t>
      </w:r>
      <w:proofErr w:type="gramStart"/>
      <w:r w:rsidR="00C345D5" w:rsidRPr="00C345D5">
        <w:rPr>
          <w:rFonts w:ascii="Times New Roman" w:hAnsi="Times New Roman"/>
          <w:sz w:val="28"/>
          <w:szCs w:val="28"/>
        </w:rPr>
        <w:t>формах</w:t>
      </w:r>
      <w:proofErr w:type="gramEnd"/>
      <w:r w:rsidR="00C345D5" w:rsidRPr="00C345D5">
        <w:rPr>
          <w:rFonts w:ascii="Times New Roman" w:hAnsi="Times New Roman"/>
          <w:sz w:val="28"/>
          <w:szCs w:val="28"/>
        </w:rPr>
        <w:t xml:space="preserve"> интерактивной деятельности;</w:t>
      </w:r>
    </w:p>
    <w:p w:rsidR="00C345D5" w:rsidRPr="00C345D5" w:rsidRDefault="00F535F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–дискуссия, </w:t>
      </w:r>
      <w:proofErr w:type="spellStart"/>
      <w:r>
        <w:rPr>
          <w:rFonts w:ascii="Times New Roman" w:hAnsi="Times New Roman"/>
          <w:sz w:val="28"/>
          <w:szCs w:val="28"/>
        </w:rPr>
        <w:t>брейн-</w:t>
      </w:r>
      <w:r w:rsidR="00C345D5" w:rsidRPr="00C345D5">
        <w:rPr>
          <w:rFonts w:ascii="Times New Roman" w:hAnsi="Times New Roman"/>
          <w:sz w:val="28"/>
          <w:szCs w:val="28"/>
        </w:rPr>
        <w:t>ринг</w:t>
      </w:r>
      <w:proofErr w:type="spellEnd"/>
      <w:r w:rsidR="00C345D5" w:rsidRPr="00C345D5">
        <w:rPr>
          <w:rFonts w:ascii="Times New Roman" w:hAnsi="Times New Roman"/>
          <w:sz w:val="28"/>
          <w:szCs w:val="28"/>
        </w:rPr>
        <w:t xml:space="preserve">;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lastRenderedPageBreak/>
        <w:t xml:space="preserve">– решение задач;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>– работа с документами.</w:t>
      </w:r>
    </w:p>
    <w:p w:rsidR="00C345D5" w:rsidRPr="00C345D5" w:rsidRDefault="006062E9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 занятий   осуществляет</w:t>
      </w:r>
      <w:r w:rsidR="00C345D5" w:rsidRPr="00C345D5">
        <w:rPr>
          <w:rFonts w:ascii="Times New Roman" w:hAnsi="Times New Roman"/>
          <w:sz w:val="28"/>
          <w:szCs w:val="28"/>
        </w:rPr>
        <w:t xml:space="preserve">ся  в  форме  семинаров, практических занятий, конференций, коллоквиумов, презентаций. </w:t>
      </w:r>
    </w:p>
    <w:p w:rsidR="00C345D5" w:rsidRPr="00C345D5" w:rsidRDefault="006062E9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="00C345D5" w:rsidRPr="00C345D5">
        <w:rPr>
          <w:rFonts w:ascii="Times New Roman" w:hAnsi="Times New Roman"/>
          <w:sz w:val="28"/>
          <w:szCs w:val="28"/>
        </w:rPr>
        <w:t xml:space="preserve">зучение общеобразовательной  учебной  дисциплины  «Право»  завершается </w:t>
      </w:r>
      <w:r>
        <w:rPr>
          <w:rFonts w:ascii="Times New Roman" w:hAnsi="Times New Roman"/>
          <w:sz w:val="28"/>
          <w:szCs w:val="28"/>
        </w:rPr>
        <w:t xml:space="preserve">подведением  итогов  в  форме </w:t>
      </w:r>
      <w:r w:rsidR="00C345D5" w:rsidRPr="00C345D5">
        <w:rPr>
          <w:rFonts w:ascii="Times New Roman" w:hAnsi="Times New Roman"/>
          <w:sz w:val="28"/>
          <w:szCs w:val="28"/>
        </w:rPr>
        <w:t xml:space="preserve">  экзамена  в рамках  промежуточной  аттестации  студентов  в  процессе  освоения  ОПОП </w:t>
      </w:r>
    </w:p>
    <w:p w:rsidR="00C345D5" w:rsidRPr="00C345D5" w:rsidRDefault="00C345D5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sz w:val="28"/>
          <w:szCs w:val="28"/>
        </w:rPr>
      </w:pPr>
      <w:r w:rsidRPr="00C345D5">
        <w:rPr>
          <w:rFonts w:ascii="Times New Roman" w:hAnsi="Times New Roman"/>
          <w:sz w:val="28"/>
          <w:szCs w:val="28"/>
        </w:rPr>
        <w:t xml:space="preserve">СПО с получением среднего </w:t>
      </w:r>
      <w:r w:rsidR="006062E9">
        <w:rPr>
          <w:rFonts w:ascii="Times New Roman" w:hAnsi="Times New Roman"/>
          <w:sz w:val="28"/>
          <w:szCs w:val="28"/>
        </w:rPr>
        <w:t>общего образования (ППКРС</w:t>
      </w:r>
      <w:r w:rsidRPr="00C345D5">
        <w:rPr>
          <w:rFonts w:ascii="Times New Roman" w:hAnsi="Times New Roman"/>
          <w:sz w:val="28"/>
          <w:szCs w:val="28"/>
        </w:rPr>
        <w:t xml:space="preserve">). </w:t>
      </w:r>
    </w:p>
    <w:p w:rsidR="00C345D5" w:rsidRDefault="006062E9" w:rsidP="00C345D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345D5" w:rsidRPr="006062E9">
        <w:rPr>
          <w:rFonts w:ascii="Times New Roman" w:hAnsi="Times New Roman"/>
          <w:b/>
          <w:sz w:val="28"/>
          <w:szCs w:val="28"/>
        </w:rPr>
        <w:t>МЕСТО УЧЕБНОЙ ДИСЦИПЛИНЫ В УЧЕБНОМ ПЛАНЕ</w:t>
      </w:r>
    </w:p>
    <w:p w:rsidR="001918A0" w:rsidRPr="001918A0" w:rsidRDefault="001918A0" w:rsidP="001918A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18A0">
        <w:rPr>
          <w:rFonts w:ascii="Times New Roman" w:hAnsi="Times New Roman"/>
          <w:sz w:val="28"/>
          <w:szCs w:val="28"/>
        </w:rPr>
        <w:t xml:space="preserve">         Учебная дисциплина «Право» изучается в общеобразовательном (профильном) цикле учебного плана ОПОП СПО на базе основного общего образования с получением среднего общего образования (ППКРС). </w:t>
      </w:r>
    </w:p>
    <w:p w:rsidR="00DE7324" w:rsidRDefault="001918A0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E7324" w:rsidRPr="0061158B">
        <w:rPr>
          <w:rFonts w:ascii="Times New Roman" w:hAnsi="Times New Roman"/>
          <w:b/>
          <w:bCs/>
          <w:sz w:val="28"/>
          <w:szCs w:val="28"/>
        </w:rPr>
        <w:t>РЕЗУЛЬТАТЫ ОСВОЕНИЯ УЧЕБНОЙ ДИСЦИПЛИНЫ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Освоение  содержания  учебной  дисциплины  «Право»,  обеспечивает достижение студентами следующих результатов: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1918A0">
        <w:rPr>
          <w:rFonts w:ascii="Times New Roman" w:hAnsi="Times New Roman"/>
          <w:bCs/>
          <w:sz w:val="28"/>
          <w:szCs w:val="28"/>
        </w:rPr>
        <w:t xml:space="preserve">личностных: </w:t>
      </w:r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воспитание высокого уровня правовой культуры, правового сознания, </w:t>
      </w:r>
    </w:p>
    <w:p w:rsid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уважение государственных символов (герб, флаг, гимн)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формирование гражданской позиции как 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>активного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и ответственного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гражданина,  осознающего  свои  конституционные  права  и  обязанности,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8A0">
        <w:rPr>
          <w:rFonts w:ascii="Times New Roman" w:hAnsi="Times New Roman"/>
          <w:bCs/>
          <w:sz w:val="28"/>
          <w:szCs w:val="28"/>
        </w:rPr>
        <w:t>уважающего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 закон  и  правопорядок,  обладающего  чувством  собственного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8A0">
        <w:rPr>
          <w:rFonts w:ascii="Times New Roman" w:hAnsi="Times New Roman"/>
          <w:bCs/>
          <w:sz w:val="28"/>
          <w:szCs w:val="28"/>
        </w:rPr>
        <w:t xml:space="preserve">достоинства,  осознанно  принимающего  традиционные  национальные  и </w:t>
      </w:r>
      <w:proofErr w:type="gramEnd"/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общечеловеческие гуманистические и демократические ценности;</w:t>
      </w:r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1918A0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1918A0">
        <w:rPr>
          <w:rFonts w:ascii="Times New Roman" w:hAnsi="Times New Roman"/>
          <w:bCs/>
          <w:sz w:val="28"/>
          <w:szCs w:val="28"/>
        </w:rPr>
        <w:t xml:space="preserve">  правового  осмысления  окружающей  жизни,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соответствующего  современному  уровню  развития  правовой  науки  и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практики, а также правового сознания;</w:t>
      </w:r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готовность  и  способность  к  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>самостоятельной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,  ответственной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деятельности в сфере права;</w:t>
      </w:r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готовность  и  способность  вести  коммуникацию  с  другими  людьми,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сотрудничать для  достижения поставленных целей;</w:t>
      </w:r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lastRenderedPageBreak/>
        <w:t xml:space="preserve">нравственное  сознание  и  поведение  на  основе  усвоения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общечеловеческих ценностей;</w:t>
      </w:r>
    </w:p>
    <w:p w:rsidR="001918A0" w:rsidRPr="001918A0" w:rsidRDefault="001918A0" w:rsidP="001918A0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готовность  и  способность    к  самообразованию  на  протяжении  всей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жизни;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1918A0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1918A0">
        <w:rPr>
          <w:rFonts w:ascii="Times New Roman" w:hAnsi="Times New Roman"/>
          <w:bCs/>
          <w:sz w:val="28"/>
          <w:szCs w:val="28"/>
        </w:rPr>
        <w:t xml:space="preserve">: 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выбирать успешные стратегии  поведения  в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различных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  правовых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8A0">
        <w:rPr>
          <w:rFonts w:ascii="Times New Roman" w:hAnsi="Times New Roman"/>
          <w:bCs/>
          <w:sz w:val="28"/>
          <w:szCs w:val="28"/>
        </w:rPr>
        <w:t>ситуациях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>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умение  продуктивно  общаться  и  взаимодействовать  в  процессе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совместной  деятельности,  предотвращать  и  эффективно  разрешать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возможные правовые конфликты; ·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владение  навыками 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познавательной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,  учебно-исследовательской  и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проектной  деятельности  в  сфере  права,  способность  и  готовность  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самостоятельному поиску методов решения практических задач, применению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различных методов познания;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готовность  и  способность  к  самостоятельной  информационно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-п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ознавательной  деятельности  в  сфере  права,  включая  умение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ориентироваться в различных источниках правовой информации;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умение  самостоятельно  оценивать  и  принимать  решения,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определяющие  стратегию  правового  поведения,  с  учётом  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>гражданских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 и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нравственных ценностей;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владение  языковыми  средствами  –  умение  ясно,  логично  и  точно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излагать свою точку зрения, использовать адекватные языковые средства;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владение  навыками  познавательной  рефлексии  в  сфере  права  как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осознания  совершаемых  действий  и  мыслительных  процессов,  их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результатов  и  оснований,  границ  своего  знания  и  незнания,  новых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познавательных задач и средств их достижения.</w:t>
      </w:r>
    </w:p>
    <w:p w:rsidR="001918A0" w:rsidRPr="001918A0" w:rsidRDefault="00272BB4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918A0" w:rsidRPr="001918A0">
        <w:rPr>
          <w:rFonts w:ascii="Times New Roman" w:hAnsi="Times New Roman"/>
          <w:bCs/>
          <w:sz w:val="28"/>
          <w:szCs w:val="28"/>
        </w:rPr>
        <w:t>предметных: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 представлений  о  понятии  государства,  его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8A0">
        <w:rPr>
          <w:rFonts w:ascii="Times New Roman" w:hAnsi="Times New Roman"/>
          <w:bCs/>
          <w:sz w:val="28"/>
          <w:szCs w:val="28"/>
        </w:rPr>
        <w:t>функциях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>, механизме и формах;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владение  знаниями  о  понятии  права,  источниках  и  нормах  права,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lastRenderedPageBreak/>
        <w:t>законности, правоотношениях;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владение  знаниями  о  правонарушениях  и 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юридической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ответственности;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 представлений  о  Конституции  РФ  как  основном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8A0">
        <w:rPr>
          <w:rFonts w:ascii="Times New Roman" w:hAnsi="Times New Roman"/>
          <w:bCs/>
          <w:sz w:val="28"/>
          <w:szCs w:val="28"/>
        </w:rPr>
        <w:t>законе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 государства,  владение  знаниями  об  основах  правового  статуса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личности в Российской Федерации;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 общих  представлений  о  разных  видах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судопроизводства,  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>правилах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 применения  права,  разрешения  конфликтов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правовыми способами;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основ правового мышления;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 знаний  об  основах 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,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гражданского, трудового, уголовного права;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272BB4">
        <w:rPr>
          <w:rFonts w:ascii="Times New Roman" w:hAnsi="Times New Roman"/>
          <w:bCs/>
          <w:sz w:val="28"/>
          <w:szCs w:val="28"/>
        </w:rPr>
        <w:t xml:space="preserve">понимание юридической деятельности; ознакомление со спецификой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основных юридических профессий;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 умений  применять  правовые  знания 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для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оценивания  конкретных  правовых  норм  с  точки  зрения  их  соответствия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>законодательству Российской Федерации;</w:t>
      </w:r>
    </w:p>
    <w:p w:rsidR="001918A0" w:rsidRPr="00272BB4" w:rsidRDefault="001918A0" w:rsidP="00272BB4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272BB4">
        <w:rPr>
          <w:rFonts w:ascii="Times New Roman" w:hAnsi="Times New Roman"/>
          <w:bCs/>
          <w:sz w:val="28"/>
          <w:szCs w:val="28"/>
        </w:rPr>
        <w:t>сформированность</w:t>
      </w:r>
      <w:proofErr w:type="spellEnd"/>
      <w:r w:rsidRPr="00272BB4">
        <w:rPr>
          <w:rFonts w:ascii="Times New Roman" w:hAnsi="Times New Roman"/>
          <w:bCs/>
          <w:sz w:val="28"/>
          <w:szCs w:val="28"/>
        </w:rPr>
        <w:t xml:space="preserve">  навыков  самостоятельного  поиска  </w:t>
      </w:r>
      <w:proofErr w:type="gramStart"/>
      <w:r w:rsidRPr="00272BB4">
        <w:rPr>
          <w:rFonts w:ascii="Times New Roman" w:hAnsi="Times New Roman"/>
          <w:bCs/>
          <w:sz w:val="28"/>
          <w:szCs w:val="28"/>
        </w:rPr>
        <w:t>правовой</w:t>
      </w:r>
      <w:proofErr w:type="gramEnd"/>
      <w:r w:rsidRPr="00272BB4">
        <w:rPr>
          <w:rFonts w:ascii="Times New Roman" w:hAnsi="Times New Roman"/>
          <w:bCs/>
          <w:sz w:val="28"/>
          <w:szCs w:val="28"/>
        </w:rPr>
        <w:t xml:space="preserve">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1918A0">
        <w:rPr>
          <w:rFonts w:ascii="Times New Roman" w:hAnsi="Times New Roman"/>
          <w:bCs/>
          <w:sz w:val="28"/>
          <w:szCs w:val="28"/>
        </w:rPr>
        <w:t xml:space="preserve">информации,  умений  использовать  результаты  </w:t>
      </w:r>
      <w:proofErr w:type="gramStart"/>
      <w:r w:rsidRPr="001918A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 xml:space="preserve">  конкретных  жизненных </w:t>
      </w:r>
    </w:p>
    <w:p w:rsidR="001918A0" w:rsidRPr="001918A0" w:rsidRDefault="001918A0" w:rsidP="001918A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918A0">
        <w:rPr>
          <w:rFonts w:ascii="Times New Roman" w:hAnsi="Times New Roman"/>
          <w:bCs/>
          <w:sz w:val="28"/>
          <w:szCs w:val="28"/>
        </w:rPr>
        <w:t>ситуациях</w:t>
      </w:r>
      <w:proofErr w:type="gramEnd"/>
      <w:r w:rsidRPr="001918A0">
        <w:rPr>
          <w:rFonts w:ascii="Times New Roman" w:hAnsi="Times New Roman"/>
          <w:bCs/>
          <w:sz w:val="28"/>
          <w:szCs w:val="28"/>
        </w:rPr>
        <w:t>.</w:t>
      </w:r>
    </w:p>
    <w:p w:rsidR="001918A0" w:rsidRPr="001918A0" w:rsidRDefault="001918A0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1918A0" w:rsidRPr="0061158B" w:rsidRDefault="001918A0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7324" w:rsidRPr="0061158B" w:rsidRDefault="00DE7324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DE7324" w:rsidRPr="0061158B" w:rsidSect="00DE7324"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</w:p>
    <w:p w:rsidR="00B56849" w:rsidRDefault="00B56849" w:rsidP="00886B6D">
      <w:pPr>
        <w:rPr>
          <w:rFonts w:ascii="Times New Roman" w:hAnsi="Times New Roman"/>
          <w:sz w:val="24"/>
          <w:szCs w:val="24"/>
          <w:lang w:eastAsia="ru-RU"/>
        </w:rPr>
      </w:pPr>
    </w:p>
    <w:p w:rsidR="00C7790B" w:rsidRPr="00DE7324" w:rsidRDefault="00272BB4" w:rsidP="00886B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45451D">
        <w:rPr>
          <w:rFonts w:ascii="Times New Roman" w:hAnsi="Times New Roman"/>
          <w:b/>
          <w:sz w:val="28"/>
          <w:szCs w:val="28"/>
        </w:rPr>
        <w:t>С</w:t>
      </w:r>
      <w:r w:rsidR="00DE7324">
        <w:rPr>
          <w:rFonts w:ascii="Times New Roman" w:hAnsi="Times New Roman"/>
          <w:b/>
          <w:sz w:val="28"/>
          <w:szCs w:val="28"/>
        </w:rPr>
        <w:t>ОДЕРЖАНИЕ УЧЕБНОЙ ДИСЦИПЛИНЫ</w:t>
      </w:r>
    </w:p>
    <w:tbl>
      <w:tblPr>
        <w:tblW w:w="0" w:type="auto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3686"/>
        <w:gridCol w:w="8433"/>
        <w:gridCol w:w="1165"/>
        <w:gridCol w:w="1536"/>
      </w:tblGrid>
      <w:tr w:rsidR="00C7790B" w:rsidRPr="00DE7324" w:rsidTr="003B563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7324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B56849" w:rsidRPr="00DE7324" w:rsidTr="003B563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849" w:rsidRPr="00DE7324" w:rsidRDefault="00B56849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790B" w:rsidRPr="00DE7324" w:rsidTr="003B5632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C7790B" w:rsidP="00272BB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272BB4" w:rsidRPr="00272BB4">
              <w:rPr>
                <w:rFonts w:ascii="Times New Roman" w:hAnsi="Times New Roman"/>
                <w:sz w:val="28"/>
                <w:szCs w:val="28"/>
              </w:rPr>
              <w:t>Юрис</w:t>
            </w:r>
            <w:r w:rsidR="00272BB4">
              <w:rPr>
                <w:rFonts w:ascii="Times New Roman" w:hAnsi="Times New Roman"/>
                <w:sz w:val="28"/>
                <w:szCs w:val="28"/>
              </w:rPr>
              <w:t xml:space="preserve">пруденция  как важная  общественная  наука. </w:t>
            </w:r>
            <w:r w:rsidR="00272BB4" w:rsidRPr="00272BB4">
              <w:rPr>
                <w:rFonts w:ascii="Times New Roman" w:hAnsi="Times New Roman"/>
                <w:sz w:val="28"/>
                <w:szCs w:val="28"/>
              </w:rPr>
              <w:t>Р</w:t>
            </w:r>
            <w:r w:rsidR="00272BB4">
              <w:rPr>
                <w:rFonts w:ascii="Times New Roman" w:hAnsi="Times New Roman"/>
                <w:sz w:val="28"/>
                <w:szCs w:val="28"/>
              </w:rPr>
              <w:t xml:space="preserve">оль  права  в  жизни  человека </w:t>
            </w:r>
            <w:r w:rsidR="00272BB4" w:rsidRPr="00272BB4">
              <w:rPr>
                <w:rFonts w:ascii="Times New Roman" w:hAnsi="Times New Roman"/>
                <w:sz w:val="28"/>
                <w:szCs w:val="28"/>
              </w:rPr>
              <w:t>и общества.</w:t>
            </w:r>
          </w:p>
        </w:tc>
        <w:tc>
          <w:tcPr>
            <w:tcW w:w="8433" w:type="dxa"/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790B" w:rsidRPr="00DE7324" w:rsidRDefault="00272BB4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790B" w:rsidRPr="00DE7324" w:rsidTr="003B5632">
        <w:trPr>
          <w:trHeight w:val="210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1.1. </w:t>
            </w:r>
            <w:r w:rsidR="00D239ED">
              <w:rPr>
                <w:rFonts w:ascii="Times New Roman" w:hAnsi="Times New Roman"/>
                <w:sz w:val="28"/>
                <w:szCs w:val="28"/>
              </w:rPr>
              <w:t>Система юридических наук.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239ED" w:rsidRDefault="00D239ED" w:rsidP="00D239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изучения права. </w:t>
            </w:r>
            <w:r w:rsidRPr="00D239ED">
              <w:rPr>
                <w:rFonts w:ascii="Times New Roman" w:hAnsi="Times New Roman"/>
                <w:sz w:val="28"/>
                <w:szCs w:val="28"/>
              </w:rPr>
              <w:t>Юридические профессии:  адвокат,  нотариус,  судья.  Информация  и  право.  Теории происхождения  права.  Закономерности  возникновения  права.</w:t>
            </w:r>
            <w:r>
              <w:t xml:space="preserve"> </w:t>
            </w:r>
            <w:r w:rsidRPr="00D239ED">
              <w:rPr>
                <w:rFonts w:ascii="Times New Roman" w:hAnsi="Times New Roman"/>
                <w:sz w:val="28"/>
                <w:szCs w:val="28"/>
              </w:rPr>
              <w:t xml:space="preserve">Исторические особенности  зарождения  права  в  различных  уголках  мира.  Происхождение права в государствах Древнего Востока, Древней Греции, Древнего Рима, у древних  германцев  и  славян. 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BA7412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790B" w:rsidRPr="00DE7324" w:rsidRDefault="00C7790B" w:rsidP="00C77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B5632" w:rsidRPr="00DE7324" w:rsidTr="00BD00F9">
        <w:trPr>
          <w:trHeight w:val="10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2" w:rsidRPr="00DE7324" w:rsidRDefault="003B5632" w:rsidP="00D239E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Тема 1.2. </w:t>
            </w:r>
            <w:r w:rsidRPr="00D239E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  и  основные  теории  его  понимания.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5632" w:rsidRPr="00DE7324" w:rsidRDefault="003B5632" w:rsidP="00B156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156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Нормы  права.  Основные  принципы  права.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Презумпции  и  аксиомы  права. </w:t>
            </w:r>
            <w:r w:rsidRPr="00B156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Система  регулирования  общественных 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тношений.  Механизм  правового </w:t>
            </w:r>
            <w:r w:rsidRPr="00B156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регулирования.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5632" w:rsidRPr="00DE7324" w:rsidRDefault="003B5632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632" w:rsidRPr="00DE7324" w:rsidRDefault="00BD00F9" w:rsidP="00BD00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B56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0F9" w:rsidRDefault="00BD00F9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B5632" w:rsidRPr="00DE7324" w:rsidRDefault="003B5632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         2</w:t>
            </w:r>
          </w:p>
          <w:p w:rsidR="003B5632" w:rsidRPr="00DE7324" w:rsidRDefault="003B5632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632" w:rsidRPr="00DE7324" w:rsidTr="003B5632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32" w:rsidRPr="00DE7324" w:rsidRDefault="003B5632" w:rsidP="00D239E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5632" w:rsidRPr="00B156CA" w:rsidRDefault="003B5632" w:rsidP="00B156C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по разделу № 1.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5632" w:rsidRPr="00DE7324" w:rsidRDefault="003B5632" w:rsidP="00C779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5632" w:rsidRPr="00DE7324" w:rsidRDefault="003B5632" w:rsidP="00C779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</w:t>
            </w:r>
          </w:p>
        </w:tc>
      </w:tr>
      <w:tr w:rsidR="00BA7412" w:rsidRPr="00DE7324" w:rsidTr="00BA7412">
        <w:trPr>
          <w:trHeight w:val="8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2" w:rsidRPr="00DE7324" w:rsidRDefault="00BA7412" w:rsidP="00BA741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A7412" w:rsidRPr="00DE7324" w:rsidRDefault="00BA7412" w:rsidP="00BA741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работа: выполнение домашних заданий по разделу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1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412" w:rsidRDefault="00BA7412" w:rsidP="00BA7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412" w:rsidRDefault="00BA7412" w:rsidP="00BA74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</w:p>
        </w:tc>
      </w:tr>
      <w:tr w:rsidR="00BA7412" w:rsidRPr="00DE7324" w:rsidTr="003B5632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12" w:rsidRPr="00DE7324" w:rsidRDefault="00BA7412" w:rsidP="00BA741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A7412" w:rsidRPr="00DE7324" w:rsidRDefault="00BA7412" w:rsidP="00BA741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Реферат на тему «Право и мораль: общее и особенное».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412" w:rsidRDefault="00645670" w:rsidP="00BA74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7412" w:rsidRDefault="00BA7412" w:rsidP="00BA74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</w:t>
            </w:r>
          </w:p>
        </w:tc>
      </w:tr>
    </w:tbl>
    <w:tbl>
      <w:tblPr>
        <w:tblStyle w:val="11"/>
        <w:tblpPr w:leftFromText="180" w:rightFromText="180" w:vertAnchor="text" w:horzAnchor="margin" w:tblpX="-34" w:tblpY="7"/>
        <w:tblW w:w="14820" w:type="dxa"/>
        <w:tblLayout w:type="fixed"/>
        <w:tblLook w:val="0000"/>
      </w:tblPr>
      <w:tblGrid>
        <w:gridCol w:w="3652"/>
        <w:gridCol w:w="34"/>
        <w:gridCol w:w="8433"/>
        <w:gridCol w:w="1165"/>
        <w:gridCol w:w="7"/>
        <w:gridCol w:w="1529"/>
      </w:tblGrid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820EC7" w:rsidP="00DA6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DA6E5E">
              <w:rPr>
                <w:rFonts w:ascii="Times New Roman" w:hAnsi="Times New Roman"/>
                <w:sz w:val="28"/>
                <w:szCs w:val="28"/>
              </w:rPr>
              <w:t xml:space="preserve">Правовое регулирование </w:t>
            </w:r>
            <w:r w:rsidR="00DA6E5E" w:rsidRPr="00DA6E5E">
              <w:rPr>
                <w:rFonts w:ascii="Times New Roman" w:hAnsi="Times New Roman"/>
                <w:sz w:val="28"/>
                <w:szCs w:val="28"/>
              </w:rPr>
              <w:t>общественных отношений. Теоретические основы права как системы</w:t>
            </w:r>
            <w:r w:rsidR="00DA6E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C7790B" w:rsidRPr="00DE7324" w:rsidRDefault="00FF1644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C7790B" w:rsidRPr="00DE7324" w:rsidRDefault="00C7790B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F51" w:rsidRPr="00DE7324" w:rsidTr="00DE7324">
        <w:trPr>
          <w:trHeight w:val="2097"/>
        </w:trPr>
        <w:tc>
          <w:tcPr>
            <w:cnfStyle w:val="000010000000"/>
            <w:tcW w:w="3686" w:type="dxa"/>
            <w:gridSpan w:val="2"/>
          </w:tcPr>
          <w:p w:rsidR="00965F51" w:rsidRPr="00DE7324" w:rsidRDefault="00965F51" w:rsidP="00DA6E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2.1. </w:t>
            </w:r>
            <w:r w:rsidR="00DA6E5E">
              <w:rPr>
                <w:rFonts w:ascii="Times New Roman" w:hAnsi="Times New Roman"/>
                <w:sz w:val="28"/>
                <w:szCs w:val="28"/>
              </w:rPr>
              <w:t>Понятие и система права.</w:t>
            </w:r>
          </w:p>
        </w:tc>
        <w:tc>
          <w:tcPr>
            <w:tcW w:w="8433" w:type="dxa"/>
          </w:tcPr>
          <w:p w:rsidR="00FF1644" w:rsidRPr="00FF1644" w:rsidRDefault="00965F51" w:rsidP="00FF164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F1644">
              <w:t xml:space="preserve"> </w:t>
            </w:r>
            <w:r w:rsidR="00FF1644"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Понятие  и  система  права.  Правовые  нормы  и  их  характеристики. </w:t>
            </w:r>
          </w:p>
          <w:p w:rsidR="00FF1644" w:rsidRPr="00FF1644" w:rsidRDefault="00FF1644" w:rsidP="00FF164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Классификация  норм  права,  структура  правовой  нормы.  Способы изложения норм права  в нормативных правовых актах. Институты права. Отрасли права. Методы правового регулирования. </w:t>
            </w:r>
          </w:p>
          <w:p w:rsidR="00FF1644" w:rsidRPr="00FF1644" w:rsidRDefault="00FF1644" w:rsidP="00FF164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Понятие  и  виды  правотворчества.  Законодательный  процесс. </w:t>
            </w:r>
          </w:p>
          <w:p w:rsidR="00965F51" w:rsidRPr="00DE7324" w:rsidRDefault="00FF1644" w:rsidP="00FF1644">
            <w:pPr>
              <w:jc w:val="both"/>
              <w:cnfStyle w:val="000000000000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Юридическая техника.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BA7412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F51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965F51" w:rsidRPr="00DE7324" w:rsidRDefault="00FF1644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2.2. Источники права.</w:t>
            </w:r>
          </w:p>
        </w:tc>
        <w:tc>
          <w:tcPr>
            <w:tcW w:w="8433" w:type="dxa"/>
          </w:tcPr>
          <w:p w:rsidR="00FF1644" w:rsidRPr="00FF164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Источники  права.  Правовой  обычай.  Юридический  прецедент. </w:t>
            </w:r>
          </w:p>
          <w:p w:rsidR="00FF1644" w:rsidRPr="00FF164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Договоры как форма выражения воли участников правоотношений, их виды. </w:t>
            </w:r>
          </w:p>
          <w:p w:rsidR="00FF1644" w:rsidRPr="00FF164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Нормативный  правовой  акт.  Виды  нормативных  правовых  актов.  Действие норм  права  во  времени,  в  пространстве  и  по  кругу  лиц.  Систематизация нормативных правовых актов. </w:t>
            </w:r>
          </w:p>
          <w:p w:rsidR="00FF1644" w:rsidRPr="00FF164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Понятие  реализации  права  и  ее  формы.  Этапы  и  особенности </w:t>
            </w:r>
          </w:p>
          <w:p w:rsidR="00FF1644" w:rsidRPr="00FF164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применения  права.  Правила  разрешения  юридических  противоречий. </w:t>
            </w:r>
          </w:p>
          <w:p w:rsidR="00FF1644" w:rsidRPr="00FF164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Сущность  и  назначение  толкования  права.  Способы  и  виды  толкования </w:t>
            </w:r>
          </w:p>
          <w:p w:rsidR="00965F51" w:rsidRPr="00DE7324" w:rsidRDefault="00FF1644" w:rsidP="00FF164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t>права. Пробелы в праве. Аналогия права и аналогия закона.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BA7412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965F51" w:rsidRPr="00DE7324" w:rsidRDefault="00965F51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5F51" w:rsidRPr="00DE7324" w:rsidTr="00DE7324">
        <w:tc>
          <w:tcPr>
            <w:cnfStyle w:val="000010000000"/>
            <w:tcW w:w="3686" w:type="dxa"/>
            <w:gridSpan w:val="2"/>
            <w:vMerge/>
          </w:tcPr>
          <w:p w:rsidR="00965F51" w:rsidRPr="00DE7324" w:rsidRDefault="00965F51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965F51" w:rsidRPr="00DE7324" w:rsidRDefault="00D7391F" w:rsidP="00DE7324">
            <w:pPr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FF164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1.</w:t>
            </w:r>
          </w:p>
          <w:p w:rsidR="00965F51" w:rsidRPr="00DE7324" w:rsidRDefault="00FF1644" w:rsidP="00FF164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F164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Организация и порядок составления договоров. Способы разрешения юридических коллизий.</w:t>
            </w:r>
          </w:p>
        </w:tc>
        <w:tc>
          <w:tcPr>
            <w:cnfStyle w:val="000010000000"/>
            <w:tcW w:w="1165" w:type="dxa"/>
          </w:tcPr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FF1644" w:rsidP="00DE7324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разделу  2</w:t>
            </w:r>
            <w:r w:rsidR="00C7790B" w:rsidRPr="00DE73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165" w:type="dxa"/>
          </w:tcPr>
          <w:p w:rsidR="00C7790B" w:rsidRPr="00DE7324" w:rsidRDefault="00FF1644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C7790B" w:rsidRPr="00DE7324" w:rsidRDefault="00FF1644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DE7324"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C7790B" w:rsidP="00DE7324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работа: выполнение домашних заданий по разделу </w:t>
            </w:r>
            <w:r w:rsidR="00400B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2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C7790B" w:rsidRPr="00DE7324" w:rsidRDefault="00BA7412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790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C7790B" w:rsidRPr="00DE7324" w:rsidRDefault="00C7790B" w:rsidP="00DE73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C7790B" w:rsidRPr="00DE7324" w:rsidRDefault="00C7790B" w:rsidP="00DE7324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C7790B" w:rsidRPr="00DE7324" w:rsidRDefault="00C7790B" w:rsidP="00DE7324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20E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Реферат на тему «Роль правовой информации в познании права</w:t>
            </w:r>
            <w:r w:rsidR="009E55A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820EC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C7790B" w:rsidRPr="00E419DA" w:rsidRDefault="00645670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C7790B" w:rsidRPr="00E419DA" w:rsidRDefault="00A64AC7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5F51" w:rsidRPr="00DE7324" w:rsidTr="00DE7324">
        <w:tc>
          <w:tcPr>
            <w:cnfStyle w:val="000010000000"/>
            <w:tcW w:w="3686" w:type="dxa"/>
            <w:gridSpan w:val="2"/>
          </w:tcPr>
          <w:p w:rsidR="009E55A0" w:rsidRPr="009E55A0" w:rsidRDefault="00094ED7" w:rsidP="009E5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Раздел 3</w:t>
            </w:r>
            <w:r w:rsidR="00965F51" w:rsidRPr="00DE73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55A0">
              <w:t xml:space="preserve"> </w:t>
            </w:r>
            <w:r w:rsidR="009E55A0" w:rsidRPr="009E55A0">
              <w:rPr>
                <w:rFonts w:ascii="Times New Roman" w:hAnsi="Times New Roman"/>
                <w:sz w:val="28"/>
                <w:szCs w:val="28"/>
              </w:rPr>
              <w:t xml:space="preserve">Правоотношения, правовая культура и правовое поведение </w:t>
            </w:r>
          </w:p>
          <w:p w:rsidR="00965F51" w:rsidRPr="00DE7324" w:rsidRDefault="009E55A0" w:rsidP="009E5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A0">
              <w:rPr>
                <w:rFonts w:ascii="Times New Roman" w:hAnsi="Times New Roman"/>
                <w:sz w:val="28"/>
                <w:szCs w:val="28"/>
              </w:rPr>
              <w:t>личности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965F51" w:rsidRPr="00DE7324" w:rsidRDefault="00965F51" w:rsidP="00DE732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965F51" w:rsidRPr="00DE7324" w:rsidRDefault="009E55A0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gridSpan w:val="2"/>
          </w:tcPr>
          <w:p w:rsidR="00965F51" w:rsidRPr="00DE7324" w:rsidRDefault="00965F51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CD0" w:rsidRPr="00DE7324" w:rsidTr="00BD00F9">
        <w:trPr>
          <w:cnfStyle w:val="000000100000"/>
          <w:trHeight w:val="2288"/>
        </w:trPr>
        <w:tc>
          <w:tcPr>
            <w:cnfStyle w:val="000010000000"/>
            <w:tcW w:w="3686" w:type="dxa"/>
            <w:gridSpan w:val="2"/>
          </w:tcPr>
          <w:p w:rsidR="005C4CD0" w:rsidRPr="00DE7324" w:rsidRDefault="005C4CD0" w:rsidP="009E55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 xml:space="preserve">Тема 3.1. </w:t>
            </w:r>
            <w:r w:rsidRPr="004928FA">
              <w:rPr>
                <w:rFonts w:ascii="Times New Roman" w:hAnsi="Times New Roman"/>
                <w:sz w:val="28"/>
                <w:szCs w:val="28"/>
              </w:rPr>
              <w:t>Юридические факты как основание правоотношений.</w:t>
            </w:r>
          </w:p>
        </w:tc>
        <w:tc>
          <w:tcPr>
            <w:tcW w:w="8433" w:type="dxa"/>
          </w:tcPr>
          <w:p w:rsidR="005C4CD0" w:rsidRPr="005C4CD0" w:rsidRDefault="005C4CD0" w:rsidP="005C4CD0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и структура правоотношений. </w:t>
            </w:r>
            <w:r w:rsidRPr="005C4CD0">
              <w:rPr>
                <w:rFonts w:ascii="Times New Roman" w:hAnsi="Times New Roman"/>
                <w:sz w:val="28"/>
                <w:szCs w:val="28"/>
              </w:rPr>
              <w:t xml:space="preserve">Поведение  людей  в  мире  права.  Правомерное  поведение. </w:t>
            </w:r>
          </w:p>
          <w:p w:rsidR="005C4CD0" w:rsidRPr="00DE7324" w:rsidRDefault="005C4CD0" w:rsidP="005C4CD0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C4CD0">
              <w:rPr>
                <w:rFonts w:ascii="Times New Roman" w:hAnsi="Times New Roman"/>
                <w:sz w:val="28"/>
                <w:szCs w:val="28"/>
              </w:rPr>
              <w:t xml:space="preserve">Правонарушение,  его  состав,  признаки.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 правонарушений.  Функции </w:t>
            </w:r>
            <w:r w:rsidRPr="005C4CD0">
              <w:rPr>
                <w:rFonts w:ascii="Times New Roman" w:hAnsi="Times New Roman"/>
                <w:sz w:val="28"/>
                <w:szCs w:val="28"/>
              </w:rPr>
              <w:t>юридической  ответственности.  Принципы  юридической  ответственности.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4CD0">
              <w:rPr>
                <w:rFonts w:ascii="Times New Roman" w:hAnsi="Times New Roman"/>
                <w:sz w:val="28"/>
                <w:szCs w:val="28"/>
              </w:rPr>
              <w:t>Виды  юридической  ответственности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Основания  освобождения  от </w:t>
            </w:r>
            <w:r w:rsidRPr="005C4CD0">
              <w:rPr>
                <w:rFonts w:ascii="Times New Roman" w:hAnsi="Times New Roman"/>
                <w:sz w:val="28"/>
                <w:szCs w:val="28"/>
              </w:rPr>
              <w:t>юридической ответственности. Обстоятель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ства, исключающие преступность </w:t>
            </w:r>
            <w:r w:rsidRPr="005C4CD0">
              <w:rPr>
                <w:rFonts w:ascii="Times New Roman" w:hAnsi="Times New Roman"/>
                <w:sz w:val="28"/>
                <w:szCs w:val="28"/>
              </w:rPr>
              <w:t>деяния.</w:t>
            </w:r>
          </w:p>
        </w:tc>
        <w:tc>
          <w:tcPr>
            <w:cnfStyle w:val="000010000000"/>
            <w:tcW w:w="1172" w:type="dxa"/>
            <w:gridSpan w:val="2"/>
          </w:tcPr>
          <w:p w:rsidR="005C4CD0" w:rsidRPr="00DE7324" w:rsidRDefault="005C4CD0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4CD0" w:rsidRPr="00DE7324" w:rsidRDefault="00BA7412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5C4CD0" w:rsidRPr="00DE7324" w:rsidRDefault="005C4CD0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5C4CD0" w:rsidRPr="00DE7324" w:rsidRDefault="005C4CD0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C4CD0" w:rsidRPr="00DE7324" w:rsidTr="00DE7324">
        <w:tc>
          <w:tcPr>
            <w:cnfStyle w:val="000010000000"/>
            <w:tcW w:w="3686" w:type="dxa"/>
            <w:gridSpan w:val="2"/>
          </w:tcPr>
          <w:p w:rsidR="005C4CD0" w:rsidRPr="00DE7324" w:rsidRDefault="005C4CD0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3.2.Правовое сознание и его структура.</w:t>
            </w:r>
          </w:p>
        </w:tc>
        <w:tc>
          <w:tcPr>
            <w:tcW w:w="8433" w:type="dxa"/>
          </w:tcPr>
          <w:p w:rsidR="005C4CD0" w:rsidRPr="005C4CD0" w:rsidRDefault="005C4CD0" w:rsidP="005C4CD0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C4CD0">
              <w:rPr>
                <w:rFonts w:ascii="Times New Roman" w:hAnsi="Times New Roman"/>
                <w:sz w:val="28"/>
                <w:szCs w:val="28"/>
              </w:rPr>
              <w:t xml:space="preserve">Правовая  психология.  Правовая идеология. Правовая культура. </w:t>
            </w:r>
          </w:p>
          <w:p w:rsidR="005C4CD0" w:rsidRPr="005C4CD0" w:rsidRDefault="005C4CD0" w:rsidP="005C4CD0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C4CD0">
              <w:rPr>
                <w:rFonts w:ascii="Times New Roman" w:hAnsi="Times New Roman"/>
                <w:sz w:val="28"/>
                <w:szCs w:val="28"/>
              </w:rPr>
              <w:t xml:space="preserve">Понятие  правовой  системы  общества.  Романо-германская  правовая семья.  Англосаксонская  правовая  семья.  Религиозно-правовая  семья. </w:t>
            </w:r>
          </w:p>
          <w:p w:rsidR="005C4CD0" w:rsidRPr="00DE7324" w:rsidRDefault="005C4CD0" w:rsidP="005C4CD0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C4CD0">
              <w:rPr>
                <w:rFonts w:ascii="Times New Roman" w:hAnsi="Times New Roman"/>
                <w:sz w:val="28"/>
                <w:szCs w:val="28"/>
              </w:rPr>
              <w:t>Социалистическая правовая семья. Особенности правовой системы в России.</w:t>
            </w:r>
          </w:p>
        </w:tc>
        <w:tc>
          <w:tcPr>
            <w:cnfStyle w:val="000010000000"/>
            <w:tcW w:w="1165" w:type="dxa"/>
          </w:tcPr>
          <w:p w:rsidR="005C4CD0" w:rsidRPr="005C4CD0" w:rsidRDefault="00BA7412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5C4CD0" w:rsidRPr="005C4CD0" w:rsidRDefault="005C4CD0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C4C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CCD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500CCD" w:rsidRDefault="00500CCD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500CCD" w:rsidRPr="005C4CD0" w:rsidRDefault="00500CCD" w:rsidP="005C4CD0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№ 2. </w:t>
            </w:r>
            <w:r w:rsidRPr="0011638B">
              <w:rPr>
                <w:rFonts w:ascii="Times New Roman" w:hAnsi="Times New Roman"/>
                <w:sz w:val="28"/>
                <w:szCs w:val="28"/>
              </w:rPr>
              <w:t>Актуальные проблемы реализации юридической ответственности.</w:t>
            </w:r>
          </w:p>
        </w:tc>
        <w:tc>
          <w:tcPr>
            <w:cnfStyle w:val="000010000000"/>
            <w:tcW w:w="1165" w:type="dxa"/>
          </w:tcPr>
          <w:p w:rsidR="00500CCD" w:rsidRPr="005C4CD0" w:rsidRDefault="00500CCD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500CCD" w:rsidRPr="005C4CD0" w:rsidRDefault="00500CCD" w:rsidP="00DE732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CD" w:rsidRPr="00DE7324" w:rsidTr="00DE7324">
        <w:tc>
          <w:tcPr>
            <w:cnfStyle w:val="000010000000"/>
            <w:tcW w:w="3686" w:type="dxa"/>
            <w:gridSpan w:val="2"/>
            <w:vMerge/>
          </w:tcPr>
          <w:p w:rsidR="00500CCD" w:rsidRDefault="00500CCD" w:rsidP="00DE73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500CCD" w:rsidRPr="005C4CD0" w:rsidRDefault="00500CCD" w:rsidP="005C4CD0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разделу № 3.</w:t>
            </w:r>
          </w:p>
        </w:tc>
        <w:tc>
          <w:tcPr>
            <w:cnfStyle w:val="000010000000"/>
            <w:tcW w:w="1165" w:type="dxa"/>
          </w:tcPr>
          <w:p w:rsidR="00500CCD" w:rsidRPr="005C4CD0" w:rsidRDefault="00500CCD" w:rsidP="00DE7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500CCD" w:rsidRPr="005C4CD0" w:rsidRDefault="00500CCD" w:rsidP="00DE732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CD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/>
          </w:tcPr>
          <w:p w:rsidR="00500CCD" w:rsidRDefault="00500CCD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500CCD" w:rsidRPr="00DE7324" w:rsidRDefault="00500CCD" w:rsidP="0011638B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Самостоятельная работа: выполнение домашних заданий по разделу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№ 3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500CCD" w:rsidRPr="005C4CD0" w:rsidRDefault="00500CCD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500CCD" w:rsidRPr="005C4CD0" w:rsidRDefault="00BA7412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0CCD" w:rsidRPr="00DE7324" w:rsidTr="00DE7324">
        <w:tc>
          <w:tcPr>
            <w:cnfStyle w:val="000010000000"/>
            <w:tcW w:w="3686" w:type="dxa"/>
            <w:gridSpan w:val="2"/>
            <w:vMerge/>
          </w:tcPr>
          <w:p w:rsidR="00500CCD" w:rsidRDefault="00500CCD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500CCD" w:rsidRPr="00DE7324" w:rsidRDefault="00500CCD" w:rsidP="0011638B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Реферат на тему «</w:t>
            </w:r>
            <w:r w:rsidRPr="0011638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Правоспособность и дееспособность как юридические конструкции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cnfStyle w:val="000010000000"/>
            <w:tcW w:w="1165" w:type="dxa"/>
          </w:tcPr>
          <w:p w:rsidR="00500CCD" w:rsidRPr="005C4CD0" w:rsidRDefault="00645670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500CCD" w:rsidRPr="005C4CD0" w:rsidRDefault="00500CCD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BD00F9">
        <w:trPr>
          <w:cnfStyle w:val="000000100000"/>
          <w:trHeight w:val="1268"/>
        </w:trPr>
        <w:tc>
          <w:tcPr>
            <w:cnfStyle w:val="000010000000"/>
            <w:tcW w:w="3686" w:type="dxa"/>
            <w:gridSpan w:val="2"/>
          </w:tcPr>
          <w:p w:rsidR="0011638B" w:rsidRPr="0011638B" w:rsidRDefault="0011638B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CD0">
              <w:rPr>
                <w:rFonts w:ascii="Times New Roman" w:hAnsi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4. Государство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1638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11638B">
              <w:rPr>
                <w:rFonts w:ascii="Times New Roman" w:hAnsi="Times New Roman"/>
                <w:sz w:val="28"/>
                <w:szCs w:val="28"/>
              </w:rPr>
              <w:t>сновы</w:t>
            </w:r>
            <w:proofErr w:type="spellEnd"/>
            <w:r w:rsidRPr="0011638B">
              <w:rPr>
                <w:rFonts w:ascii="Times New Roman" w:hAnsi="Times New Roman"/>
                <w:sz w:val="28"/>
                <w:szCs w:val="28"/>
              </w:rPr>
              <w:t xml:space="preserve"> конституционного права </w:t>
            </w:r>
          </w:p>
          <w:p w:rsidR="0011638B" w:rsidRPr="005C4CD0" w:rsidRDefault="0011638B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38B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="00BA74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33" w:type="dxa"/>
          </w:tcPr>
          <w:p w:rsidR="0011638B" w:rsidRPr="00DE7324" w:rsidRDefault="0011638B" w:rsidP="0011638B">
            <w:pPr>
              <w:tabs>
                <w:tab w:val="left" w:pos="360"/>
              </w:tabs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cnfStyle w:val="000010000000"/>
            <w:tcW w:w="1165" w:type="dxa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BA7412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38B" w:rsidRPr="00DE7324" w:rsidTr="00DE7324">
        <w:trPr>
          <w:trHeight w:val="1821"/>
        </w:trPr>
        <w:tc>
          <w:tcPr>
            <w:cnfStyle w:val="000010000000"/>
            <w:tcW w:w="3686" w:type="dxa"/>
            <w:gridSpan w:val="2"/>
          </w:tcPr>
          <w:p w:rsidR="0011638B" w:rsidRPr="005C4CD0" w:rsidRDefault="0011638B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.1.Понятие государства и его признаки.</w:t>
            </w:r>
          </w:p>
        </w:tc>
        <w:tc>
          <w:tcPr>
            <w:tcW w:w="8433" w:type="dxa"/>
          </w:tcPr>
          <w:p w:rsidR="0011638B" w:rsidRPr="0011638B" w:rsidRDefault="0011638B" w:rsidP="0011638B">
            <w:pPr>
              <w:tabs>
                <w:tab w:val="left" w:pos="360"/>
              </w:tabs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Подходы  к  пониманию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государства.  Жизнь  людей  в  </w:t>
            </w:r>
            <w:proofErr w:type="spellStart"/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догосударственный</w:t>
            </w:r>
            <w:proofErr w:type="spellEnd"/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период.  Происхождение древневосточного  государства.  Происхождение  античного  государства. </w:t>
            </w:r>
          </w:p>
          <w:p w:rsidR="0011638B" w:rsidRPr="0011638B" w:rsidRDefault="0011638B" w:rsidP="0011638B">
            <w:pPr>
              <w:tabs>
                <w:tab w:val="left" w:pos="360"/>
              </w:tabs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Происхождение  государства  у  древних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германцев  и  славян.  Теории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происхождения государства: теологическая, 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патриархальная, ирригационная,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договорная, марксистская, теория насилия. 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Признаки государства. Сущность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государства.  Функции  государства.  Виды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функций  государства.  Форма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государства и ее элементы.  Монархия как ф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орма правления. Республика как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форма  власти.  Государственное  устройство.  Политический  режим. </w:t>
            </w:r>
          </w:p>
          <w:p w:rsidR="0011638B" w:rsidRPr="00DE7324" w:rsidRDefault="0011638B" w:rsidP="0011638B">
            <w:pPr>
              <w:tabs>
                <w:tab w:val="left" w:pos="360"/>
              </w:tabs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Государственный  механизм  и  его  структура.  Государственный  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  и  его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признаки.  Глава  государства.  Законодательная  власть.  Исполнительн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ая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власть.  Судебная  власть.  Местное  самоу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правление.  Принципы  местного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самоуправления. Правовое государство и ег</w:t>
            </w:r>
            <w:r w:rsid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 сущность. Признаки правового </w:t>
            </w:r>
            <w:r w:rsidRPr="0011638B">
              <w:rPr>
                <w:rFonts w:ascii="Times New Roman" w:hAnsi="Times New Roman"/>
                <w:sz w:val="28"/>
                <w:szCs w:val="28"/>
                <w:lang w:eastAsia="ar-SA"/>
              </w:rPr>
              <w:t>государства.</w:t>
            </w:r>
          </w:p>
        </w:tc>
        <w:tc>
          <w:tcPr>
            <w:cnfStyle w:val="000010000000"/>
            <w:tcW w:w="1165" w:type="dxa"/>
          </w:tcPr>
          <w:p w:rsidR="0011638B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CCD" w:rsidRDefault="00500CCD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CCD" w:rsidRPr="00DE7324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11638B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500CCD" w:rsidRDefault="00500CCD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500CCD" w:rsidRPr="00DE7324" w:rsidRDefault="00500CCD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0CCD" w:rsidRPr="00DE7324" w:rsidTr="00DE7324">
        <w:trPr>
          <w:cnfStyle w:val="000000100000"/>
          <w:trHeight w:val="1821"/>
        </w:trPr>
        <w:tc>
          <w:tcPr>
            <w:cnfStyle w:val="000010000000"/>
            <w:tcW w:w="3686" w:type="dxa"/>
            <w:gridSpan w:val="2"/>
          </w:tcPr>
          <w:p w:rsidR="00500CCD" w:rsidRDefault="00500CCD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.2.</w:t>
            </w:r>
            <w:r w:rsidRPr="00500CCD">
              <w:rPr>
                <w:rFonts w:ascii="Times New Roman" w:hAnsi="Times New Roman"/>
                <w:sz w:val="28"/>
                <w:szCs w:val="28"/>
              </w:rPr>
              <w:t>Конституция  Российской  Федерации  —  основной  закон  страны.</w:t>
            </w:r>
          </w:p>
        </w:tc>
        <w:tc>
          <w:tcPr>
            <w:tcW w:w="8433" w:type="dxa"/>
          </w:tcPr>
          <w:p w:rsidR="00500CCD" w:rsidRPr="00500CCD" w:rsidRDefault="00500CCD" w:rsidP="00500CCD">
            <w:pPr>
              <w:tabs>
                <w:tab w:val="left" w:pos="360"/>
              </w:tabs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CCD">
              <w:rPr>
                <w:rFonts w:ascii="Times New Roman" w:hAnsi="Times New Roman"/>
                <w:sz w:val="28"/>
                <w:szCs w:val="28"/>
                <w:lang w:eastAsia="ar-SA"/>
              </w:rPr>
              <w:t>Структура  Конституции  Российской  Федера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ции.  Основы  конституционного </w:t>
            </w:r>
            <w:r w:rsidRPr="00500CCD">
              <w:rPr>
                <w:rFonts w:ascii="Times New Roman" w:hAnsi="Times New Roman"/>
                <w:sz w:val="28"/>
                <w:szCs w:val="28"/>
                <w:lang w:eastAsia="ar-SA"/>
              </w:rPr>
              <w:t>строя  России.  Эволюция  понятия  «гражданст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во».  Порядок  приобретения  и </w:t>
            </w:r>
            <w:r w:rsidRP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прекращения  российского  гражданства.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Правовой  статус  человека  в </w:t>
            </w:r>
            <w:r w:rsidRPr="00500C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демократическом правовом государстве. Избирательные системы и их виды. </w:t>
            </w:r>
          </w:p>
          <w:p w:rsidR="00500CCD" w:rsidRDefault="00500CCD" w:rsidP="00500CCD">
            <w:pPr>
              <w:tabs>
                <w:tab w:val="left" w:pos="360"/>
              </w:tabs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CCD">
              <w:rPr>
                <w:rFonts w:ascii="Times New Roman" w:hAnsi="Times New Roman"/>
                <w:sz w:val="28"/>
                <w:szCs w:val="28"/>
                <w:lang w:eastAsia="ar-SA"/>
              </w:rPr>
              <w:t>Референдум. Выборы Президента Российской Федерации.</w:t>
            </w:r>
          </w:p>
        </w:tc>
        <w:tc>
          <w:tcPr>
            <w:cnfStyle w:val="000010000000"/>
            <w:tcW w:w="1165" w:type="dxa"/>
          </w:tcPr>
          <w:p w:rsidR="00500CCD" w:rsidRDefault="00500CCD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CCD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500CCD" w:rsidRDefault="00500CCD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500CCD" w:rsidRDefault="00500CCD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38B" w:rsidRPr="00DE7324" w:rsidTr="00BD00F9">
        <w:trPr>
          <w:trHeight w:val="681"/>
        </w:trPr>
        <w:tc>
          <w:tcPr>
            <w:cnfStyle w:val="000010000000"/>
            <w:tcW w:w="3686" w:type="dxa"/>
            <w:gridSpan w:val="2"/>
            <w:vMerge w:val="restart"/>
          </w:tcPr>
          <w:p w:rsidR="0011638B" w:rsidRPr="00DE7324" w:rsidRDefault="0011638B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500CCD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3</w:t>
            </w: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11638B" w:rsidRPr="00DE7324" w:rsidRDefault="00500CCD" w:rsidP="0011638B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00CCD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работы с Конституцией РФ.</w:t>
            </w:r>
          </w:p>
        </w:tc>
        <w:tc>
          <w:tcPr>
            <w:cnfStyle w:val="000010000000"/>
            <w:tcW w:w="1165" w:type="dxa"/>
          </w:tcPr>
          <w:p w:rsidR="0011638B" w:rsidRPr="00DE7324" w:rsidRDefault="0011638B" w:rsidP="00BD0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11638B" w:rsidRPr="00DE7324" w:rsidRDefault="0011638B" w:rsidP="00BA7412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DE7324">
        <w:trPr>
          <w:cnfStyle w:val="000000100000"/>
          <w:trHeight w:val="327"/>
        </w:trPr>
        <w:tc>
          <w:tcPr>
            <w:cnfStyle w:val="000010000000"/>
            <w:tcW w:w="3686" w:type="dxa"/>
            <w:gridSpan w:val="2"/>
            <w:vMerge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both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r w:rsidR="001E1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разделу</w:t>
            </w:r>
            <w:r w:rsidRPr="00DE73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4.</w:t>
            </w:r>
          </w:p>
        </w:tc>
        <w:tc>
          <w:tcPr>
            <w:cnfStyle w:val="000010000000"/>
            <w:tcW w:w="1165" w:type="dxa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DE7324">
        <w:trPr>
          <w:trHeight w:val="327"/>
        </w:trPr>
        <w:tc>
          <w:tcPr>
            <w:cnfStyle w:val="000010000000"/>
            <w:tcW w:w="3686" w:type="dxa"/>
            <w:gridSpan w:val="2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 w:rsidR="001E169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4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11638B" w:rsidRPr="00DE7324" w:rsidRDefault="00BA7412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BA7412">
        <w:trPr>
          <w:cnfStyle w:val="000000100000"/>
          <w:trHeight w:val="771"/>
        </w:trPr>
        <w:tc>
          <w:tcPr>
            <w:cnfStyle w:val="000010000000"/>
            <w:tcW w:w="3686" w:type="dxa"/>
            <w:gridSpan w:val="2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11638B" w:rsidRPr="00DE7324" w:rsidRDefault="00D93335" w:rsidP="0011638B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на тему:</w:t>
            </w:r>
            <w:r w:rsidR="001E169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</w:t>
            </w:r>
            <w:r w:rsidR="001E1699" w:rsidRPr="001E1699">
              <w:rPr>
                <w:rFonts w:ascii="Times New Roman" w:hAnsi="Times New Roman"/>
                <w:sz w:val="28"/>
                <w:szCs w:val="28"/>
                <w:lang w:eastAsia="ar-SA"/>
              </w:rPr>
              <w:t>Политические права граждан</w:t>
            </w:r>
            <w:r w:rsidR="001E1699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  <w:r w:rsidR="001E1699" w:rsidRPr="001E1699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cnfStyle w:val="000010000000"/>
            <w:tcW w:w="1165" w:type="dxa"/>
          </w:tcPr>
          <w:p w:rsidR="0011638B" w:rsidRPr="00DE7324" w:rsidRDefault="00645670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DE7324">
        <w:tc>
          <w:tcPr>
            <w:cnfStyle w:val="000010000000"/>
            <w:tcW w:w="3686" w:type="dxa"/>
            <w:gridSpan w:val="2"/>
          </w:tcPr>
          <w:p w:rsidR="0011638B" w:rsidRPr="00DE7324" w:rsidRDefault="001E1699" w:rsidP="001E1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5</w:t>
            </w:r>
            <w:r w:rsidR="0011638B" w:rsidRPr="00DE73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1E1699">
              <w:rPr>
                <w:rFonts w:ascii="Times New Roman" w:hAnsi="Times New Roman"/>
                <w:sz w:val="28"/>
                <w:szCs w:val="28"/>
              </w:rPr>
              <w:t>Правосудие и правоохранительные органы</w:t>
            </w: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11638B" w:rsidRPr="00DE7324" w:rsidRDefault="000C65B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5B2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0C65B2" w:rsidRPr="00DE7324" w:rsidRDefault="000C65B2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5.1. </w:t>
            </w:r>
            <w:r>
              <w:t xml:space="preserve"> </w:t>
            </w:r>
            <w:r w:rsidRPr="00F853C3">
              <w:rPr>
                <w:rFonts w:ascii="Times New Roman" w:hAnsi="Times New Roman"/>
                <w:sz w:val="28"/>
                <w:szCs w:val="28"/>
              </w:rPr>
              <w:t>Защита  прав  человека  в  го</w:t>
            </w:r>
            <w:r>
              <w:rPr>
                <w:rFonts w:ascii="Times New Roman" w:hAnsi="Times New Roman"/>
                <w:sz w:val="28"/>
                <w:szCs w:val="28"/>
              </w:rPr>
              <w:t>сударстве.</w:t>
            </w:r>
          </w:p>
        </w:tc>
        <w:tc>
          <w:tcPr>
            <w:tcW w:w="8433" w:type="dxa"/>
          </w:tcPr>
          <w:p w:rsidR="000C65B2" w:rsidRPr="000C65B2" w:rsidRDefault="000C65B2" w:rsidP="000C65B2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65B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Судебная  система. Конституционный  суд  Российской  Федерации.  Суды  общей  юрисдикции. Мировые  суды.  Порядок  осуществления  правосудия  в  судах  общей </w:t>
            </w:r>
          </w:p>
          <w:p w:rsidR="000C65B2" w:rsidRPr="00DE7324" w:rsidRDefault="000C65B2" w:rsidP="000C65B2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C65B2">
              <w:rPr>
                <w:rFonts w:ascii="Times New Roman" w:hAnsi="Times New Roman"/>
                <w:sz w:val="28"/>
                <w:szCs w:val="28"/>
                <w:lang w:eastAsia="ar-SA"/>
              </w:rPr>
              <w:t>юрисдикции.  Арбитражные  суды.  Правоохранительные  органы  Российской Федерации. Система органов внутренних дел. Прокуратура и ее деятельность.</w:t>
            </w:r>
          </w:p>
        </w:tc>
        <w:tc>
          <w:tcPr>
            <w:cnfStyle w:val="000010000000"/>
            <w:tcW w:w="1165" w:type="dxa"/>
          </w:tcPr>
          <w:p w:rsidR="000C65B2" w:rsidRPr="00DE7324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2"/>
          </w:tcPr>
          <w:p w:rsidR="000C65B2" w:rsidRPr="00DE7324" w:rsidRDefault="000C65B2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65B2" w:rsidRPr="00DE7324" w:rsidTr="00DE7324">
        <w:trPr>
          <w:trHeight w:val="1800"/>
        </w:trPr>
        <w:tc>
          <w:tcPr>
            <w:cnfStyle w:val="000010000000"/>
            <w:tcW w:w="3686" w:type="dxa"/>
            <w:gridSpan w:val="2"/>
          </w:tcPr>
          <w:p w:rsidR="000C65B2" w:rsidRPr="00DE7324" w:rsidRDefault="0054228A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Тема5.2.Органы </w:t>
            </w:r>
            <w:r w:rsidRPr="0054228A">
              <w:rPr>
                <w:rFonts w:ascii="Times New Roman" w:hAnsi="Times New Roman"/>
                <w:sz w:val="28"/>
                <w:szCs w:val="28"/>
              </w:rPr>
              <w:t>Федеральной  службы  безопасности  Российской  Федерации.</w:t>
            </w:r>
          </w:p>
        </w:tc>
        <w:tc>
          <w:tcPr>
            <w:tcW w:w="8433" w:type="dxa"/>
            <w:tcBorders>
              <w:bottom w:val="nil"/>
            </w:tcBorders>
          </w:tcPr>
          <w:p w:rsidR="000C65B2" w:rsidRPr="00DE7324" w:rsidRDefault="0054228A" w:rsidP="0054228A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>Особенности  деятельности  правоохранитель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ных  органов  РФ:  Федеральная </w:t>
            </w:r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>служба  охраны,  Федеральная  служба  испол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нения  наказаний,  Федеральная </w:t>
            </w:r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>служба  судебных  приставов,  Феде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ральная  миграционная  служба, </w:t>
            </w:r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Федеральная служба РФ по </w:t>
            </w:r>
            <w:proofErr w:type="gramStart"/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контролю за</w:t>
            </w:r>
            <w:proofErr w:type="gramEnd"/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оротом наркотиков, Федеральная </w:t>
            </w:r>
            <w:r w:rsidRPr="0054228A">
              <w:rPr>
                <w:rFonts w:ascii="Times New Roman" w:hAnsi="Times New Roman"/>
                <w:sz w:val="28"/>
                <w:szCs w:val="28"/>
                <w:lang w:eastAsia="ar-SA"/>
              </w:rPr>
              <w:t>налоговая служба, Федеральная таможенная служба.</w:t>
            </w:r>
          </w:p>
        </w:tc>
        <w:tc>
          <w:tcPr>
            <w:cnfStyle w:val="000010000000"/>
            <w:tcW w:w="1165" w:type="dxa"/>
            <w:tcBorders>
              <w:bottom w:val="nil"/>
            </w:tcBorders>
          </w:tcPr>
          <w:p w:rsidR="000C65B2" w:rsidRDefault="000C65B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412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7412" w:rsidRPr="00DE7324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65B2" w:rsidRPr="00DE7324" w:rsidRDefault="000C65B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65B2" w:rsidRPr="00DE7324" w:rsidRDefault="000C65B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bottom w:val="nil"/>
            </w:tcBorders>
          </w:tcPr>
          <w:p w:rsidR="000C65B2" w:rsidRPr="00DE7324" w:rsidRDefault="000C65B2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0C65B2" w:rsidRPr="00DE7324" w:rsidRDefault="000C65B2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0C65B2" w:rsidRPr="00DE7324" w:rsidRDefault="000C65B2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65B2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  <w:vMerge w:val="restart"/>
          </w:tcPr>
          <w:p w:rsidR="000C65B2" w:rsidRPr="00DE7324" w:rsidRDefault="000C65B2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0C65B2" w:rsidRPr="00DE7324" w:rsidRDefault="000C65B2" w:rsidP="0011638B">
            <w:pPr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</w:t>
            </w:r>
            <w:r w:rsidR="0054228A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 xml:space="preserve"> № 4.</w:t>
            </w:r>
            <w:r w:rsidR="0054228A">
              <w:t xml:space="preserve"> </w:t>
            </w:r>
            <w:r w:rsidR="0054228A" w:rsidRPr="0054228A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Порядок обращения в правоохранительные органы.</w:t>
            </w:r>
          </w:p>
          <w:p w:rsidR="000C65B2" w:rsidRPr="00DE7324" w:rsidRDefault="000C65B2" w:rsidP="0011638B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cnfStyle w:val="000010000000"/>
            <w:tcW w:w="1165" w:type="dxa"/>
          </w:tcPr>
          <w:p w:rsidR="000C65B2" w:rsidRPr="00DE7324" w:rsidRDefault="000C65B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0C65B2" w:rsidRPr="00DE7324" w:rsidRDefault="000C65B2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65B2" w:rsidRPr="00DE7324" w:rsidTr="00DE7324">
        <w:tc>
          <w:tcPr>
            <w:cnfStyle w:val="000010000000"/>
            <w:tcW w:w="3686" w:type="dxa"/>
            <w:gridSpan w:val="2"/>
            <w:vMerge/>
          </w:tcPr>
          <w:p w:rsidR="000C65B2" w:rsidRPr="00DE7324" w:rsidRDefault="000C65B2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0C65B2" w:rsidRPr="00DE7324" w:rsidRDefault="000C65B2" w:rsidP="0011638B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Контрольная работа</w:t>
            </w:r>
            <w:r w:rsidR="0054228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 разделу</w:t>
            </w:r>
            <w:r w:rsidRPr="00DE732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5.  </w:t>
            </w:r>
          </w:p>
        </w:tc>
        <w:tc>
          <w:tcPr>
            <w:cnfStyle w:val="000010000000"/>
            <w:tcW w:w="1165" w:type="dxa"/>
          </w:tcPr>
          <w:p w:rsidR="000C65B2" w:rsidRPr="00DE7324" w:rsidRDefault="000C65B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0C65B2" w:rsidRPr="00DE7324" w:rsidRDefault="000C65B2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DE7324">
        <w:trPr>
          <w:cnfStyle w:val="000000100000"/>
        </w:trPr>
        <w:tc>
          <w:tcPr>
            <w:cnfStyle w:val="000010000000"/>
            <w:tcW w:w="3686" w:type="dxa"/>
            <w:gridSpan w:val="2"/>
          </w:tcPr>
          <w:p w:rsidR="0011638B" w:rsidRPr="00DE7324" w:rsidRDefault="0011638B" w:rsidP="00116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 w:rsidR="005422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5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11638B" w:rsidRPr="00DE7324" w:rsidRDefault="00BA7412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DE7324">
        <w:trPr>
          <w:trHeight w:val="702"/>
        </w:trPr>
        <w:tc>
          <w:tcPr>
            <w:cnfStyle w:val="000010000000"/>
            <w:tcW w:w="3686" w:type="dxa"/>
            <w:gridSpan w:val="2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33" w:type="dxa"/>
          </w:tcPr>
          <w:p w:rsidR="0011638B" w:rsidRPr="00DE7324" w:rsidRDefault="0011638B" w:rsidP="0011638B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11638B" w:rsidRPr="00DE7324" w:rsidRDefault="00D93335" w:rsidP="0011638B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на тему:</w:t>
            </w:r>
            <w:r w:rsidR="00270A2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70A27" w:rsidRPr="00270A27">
              <w:rPr>
                <w:rFonts w:ascii="Times New Roman" w:hAnsi="Times New Roman"/>
                <w:sz w:val="28"/>
                <w:szCs w:val="28"/>
              </w:rPr>
              <w:t>Правоохранительные органы РФ</w:t>
            </w:r>
            <w:r w:rsidR="00270A27">
              <w:rPr>
                <w:rFonts w:ascii="Times New Roman" w:hAnsi="Times New Roman"/>
                <w:sz w:val="28"/>
                <w:szCs w:val="28"/>
              </w:rPr>
              <w:t>»</w:t>
            </w:r>
            <w:r w:rsidR="00270A27" w:rsidRPr="00270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165" w:type="dxa"/>
          </w:tcPr>
          <w:p w:rsidR="0011638B" w:rsidRPr="00DE7324" w:rsidRDefault="00645670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38B" w:rsidRPr="00DE7324" w:rsidTr="00B56849">
        <w:trPr>
          <w:cnfStyle w:val="000000100000"/>
        </w:trPr>
        <w:tc>
          <w:tcPr>
            <w:cnfStyle w:val="000010000000"/>
            <w:tcW w:w="3652" w:type="dxa"/>
          </w:tcPr>
          <w:p w:rsidR="00270A27" w:rsidRPr="00270A27" w:rsidRDefault="00270A27" w:rsidP="00270A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6</w:t>
            </w:r>
            <w:r w:rsidR="0011638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Гражданское право. </w:t>
            </w:r>
            <w:r w:rsidRPr="00270A27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270A27" w:rsidRPr="00270A27" w:rsidRDefault="00270A27" w:rsidP="00270A27">
            <w:pPr>
              <w:rPr>
                <w:rFonts w:ascii="Times New Roman" w:hAnsi="Times New Roman"/>
                <w:sz w:val="28"/>
                <w:szCs w:val="28"/>
              </w:rPr>
            </w:pPr>
            <w:r w:rsidRPr="00270A27">
              <w:rPr>
                <w:rFonts w:ascii="Times New Roman" w:hAnsi="Times New Roman"/>
                <w:sz w:val="28"/>
                <w:szCs w:val="28"/>
              </w:rPr>
              <w:t xml:space="preserve">предпринимательства  </w:t>
            </w:r>
            <w:proofErr w:type="gramStart"/>
            <w:r w:rsidRPr="00270A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70A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638B" w:rsidRPr="00DE7324" w:rsidRDefault="00270A27" w:rsidP="00270A27">
            <w:pPr>
              <w:rPr>
                <w:rFonts w:ascii="Times New Roman" w:hAnsi="Times New Roman"/>
                <w:sz w:val="28"/>
                <w:szCs w:val="28"/>
              </w:rPr>
            </w:pPr>
            <w:r w:rsidRPr="00270A27"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</w:tc>
        <w:tc>
          <w:tcPr>
            <w:tcW w:w="8467" w:type="dxa"/>
            <w:gridSpan w:val="2"/>
          </w:tcPr>
          <w:p w:rsidR="0011638B" w:rsidRPr="00DE7324" w:rsidRDefault="0011638B" w:rsidP="0011638B">
            <w:pPr>
              <w:jc w:val="both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11638B" w:rsidRPr="00DE7324" w:rsidRDefault="00270A27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38B" w:rsidRPr="00DE7324" w:rsidTr="00BD00F9">
        <w:trPr>
          <w:trHeight w:val="1669"/>
        </w:trPr>
        <w:tc>
          <w:tcPr>
            <w:cnfStyle w:val="000010000000"/>
            <w:tcW w:w="3652" w:type="dxa"/>
          </w:tcPr>
          <w:p w:rsidR="0011638B" w:rsidRPr="00DE7324" w:rsidRDefault="00231B7E" w:rsidP="00231B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</w:t>
            </w:r>
            <w:r w:rsidR="0011638B" w:rsidRPr="00DE7324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Pr="00231B7E">
              <w:rPr>
                <w:rFonts w:ascii="Times New Roman" w:hAnsi="Times New Roman"/>
                <w:sz w:val="28"/>
                <w:szCs w:val="28"/>
              </w:rPr>
              <w:t>Понятие и сущность гражданского права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231B7E" w:rsidRPr="00231B7E" w:rsidRDefault="00231B7E" w:rsidP="00231B7E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1B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Гражданские правоотношения. </w:t>
            </w:r>
          </w:p>
          <w:p w:rsidR="00231B7E" w:rsidRPr="00231B7E" w:rsidRDefault="00231B7E" w:rsidP="00231B7E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1B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Источники  гражданского  права.  Виды  субъектов  гражданских </w:t>
            </w:r>
          </w:p>
          <w:p w:rsidR="0011638B" w:rsidRPr="00231B7E" w:rsidRDefault="00231B7E" w:rsidP="00231B7E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31B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правоотношений. Физическое лицо как субъе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кт права. Юридические лица как </w:t>
            </w:r>
            <w:r w:rsidRPr="00231B7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субъекты  права.  </w:t>
            </w:r>
          </w:p>
        </w:tc>
        <w:tc>
          <w:tcPr>
            <w:cnfStyle w:val="000010000000"/>
            <w:tcW w:w="1165" w:type="dxa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D12906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638B" w:rsidRPr="00DE7324" w:rsidTr="00BD00F9">
        <w:trPr>
          <w:cnfStyle w:val="000000100000"/>
          <w:trHeight w:val="1118"/>
        </w:trPr>
        <w:tc>
          <w:tcPr>
            <w:cnfStyle w:val="000010000000"/>
            <w:tcW w:w="3652" w:type="dxa"/>
          </w:tcPr>
          <w:p w:rsidR="0011638B" w:rsidRPr="00DE7324" w:rsidRDefault="0011638B" w:rsidP="00231B7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="00231B7E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.2.</w:t>
            </w:r>
            <w:r w:rsidR="00231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B7E">
              <w:t xml:space="preserve"> </w:t>
            </w:r>
            <w:r w:rsidR="00231B7E" w:rsidRPr="00231B7E">
              <w:rPr>
                <w:rFonts w:ascii="Times New Roman" w:hAnsi="Times New Roman"/>
                <w:sz w:val="28"/>
                <w:szCs w:val="28"/>
              </w:rPr>
              <w:t>Понятие  сделки  и  ее  виды.</w:t>
            </w:r>
          </w:p>
        </w:tc>
        <w:tc>
          <w:tcPr>
            <w:tcW w:w="8467" w:type="dxa"/>
            <w:gridSpan w:val="2"/>
          </w:tcPr>
          <w:p w:rsidR="0011638B" w:rsidRPr="00DE7324" w:rsidRDefault="00231B7E" w:rsidP="00231B7E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Формы сделок. Основания </w:t>
            </w:r>
            <w:r w:rsidRPr="00231B7E">
              <w:rPr>
                <w:rFonts w:ascii="Times New Roman" w:hAnsi="Times New Roman"/>
                <w:sz w:val="28"/>
                <w:szCs w:val="28"/>
                <w:lang w:eastAsia="ar-SA"/>
              </w:rPr>
              <w:t>недействительности сделок. Представительство в сделках. Доверенность и ее виды. Понятие обязательства. Способы обеспечения исполнения обязательств.</w:t>
            </w:r>
          </w:p>
        </w:tc>
        <w:tc>
          <w:tcPr>
            <w:cnfStyle w:val="000010000000"/>
            <w:tcW w:w="1165" w:type="dxa"/>
          </w:tcPr>
          <w:p w:rsidR="0011638B" w:rsidRPr="00DE7324" w:rsidRDefault="0011638B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D12906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11638B" w:rsidRPr="00DE7324" w:rsidRDefault="0011638B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1B7E" w:rsidRPr="00DE7324" w:rsidTr="00BD00F9">
        <w:trPr>
          <w:trHeight w:val="712"/>
        </w:trPr>
        <w:tc>
          <w:tcPr>
            <w:cnfStyle w:val="000010000000"/>
            <w:tcW w:w="3652" w:type="dxa"/>
          </w:tcPr>
          <w:p w:rsidR="00231B7E" w:rsidRPr="00DE7324" w:rsidRDefault="00231B7E" w:rsidP="00BD00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</w:rPr>
              <w:t xml:space="preserve">.3. </w:t>
            </w:r>
            <w:r w:rsidR="00B635C7" w:rsidRPr="00B635C7">
              <w:rPr>
                <w:rFonts w:ascii="Times New Roman" w:hAnsi="Times New Roman"/>
                <w:sz w:val="28"/>
                <w:szCs w:val="28"/>
              </w:rPr>
              <w:t xml:space="preserve"> Понятие  договора  и  его  содержание.</w:t>
            </w:r>
          </w:p>
        </w:tc>
        <w:tc>
          <w:tcPr>
            <w:tcW w:w="8467" w:type="dxa"/>
            <w:gridSpan w:val="2"/>
          </w:tcPr>
          <w:p w:rsidR="00231B7E" w:rsidRPr="00DE7324" w:rsidRDefault="00B635C7" w:rsidP="00B635C7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35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Виды  договоров.  Порядок  заключения, изменения и расторжения договоров. Отдельные виды обязательств.</w:t>
            </w:r>
          </w:p>
        </w:tc>
        <w:tc>
          <w:tcPr>
            <w:cnfStyle w:val="000010000000"/>
            <w:tcW w:w="1165" w:type="dxa"/>
          </w:tcPr>
          <w:p w:rsidR="00231B7E" w:rsidRPr="00DE7324" w:rsidRDefault="00231B7E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231B7E" w:rsidRPr="00DE7324" w:rsidRDefault="00231B7E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1B7E" w:rsidRPr="00DE7324" w:rsidTr="00B56849">
        <w:trPr>
          <w:cnfStyle w:val="000000100000"/>
        </w:trPr>
        <w:tc>
          <w:tcPr>
            <w:cnfStyle w:val="000010000000"/>
            <w:tcW w:w="3652" w:type="dxa"/>
          </w:tcPr>
          <w:p w:rsidR="00B635C7" w:rsidRPr="00B635C7" w:rsidRDefault="00B635C7" w:rsidP="00B63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6.4.</w:t>
            </w:r>
            <w:r>
              <w:t xml:space="preserve"> </w:t>
            </w:r>
            <w:r w:rsidRPr="00B635C7">
              <w:rPr>
                <w:rFonts w:ascii="Times New Roman" w:hAnsi="Times New Roman"/>
                <w:sz w:val="28"/>
                <w:szCs w:val="28"/>
              </w:rPr>
              <w:t xml:space="preserve">Понятие </w:t>
            </w:r>
          </w:p>
          <w:p w:rsidR="00231B7E" w:rsidRPr="00DE7324" w:rsidRDefault="00B635C7" w:rsidP="00B63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5C7">
              <w:rPr>
                <w:rFonts w:ascii="Times New Roman" w:hAnsi="Times New Roman"/>
                <w:sz w:val="28"/>
                <w:szCs w:val="28"/>
              </w:rPr>
              <w:t>права  собственности.</w:t>
            </w:r>
          </w:p>
        </w:tc>
        <w:tc>
          <w:tcPr>
            <w:tcW w:w="8467" w:type="dxa"/>
            <w:gridSpan w:val="2"/>
          </w:tcPr>
          <w:p w:rsidR="00B635C7" w:rsidRPr="00B635C7" w:rsidRDefault="00B635C7" w:rsidP="00B635C7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35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Основания  возникновения  права  собственности. </w:t>
            </w:r>
          </w:p>
          <w:p w:rsidR="00B635C7" w:rsidRPr="00B635C7" w:rsidRDefault="00B635C7" w:rsidP="00B635C7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35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Понятие  права  интеллектуальной  собственности.  Интеллектуальные  права (исключительные  —  имущественные;  неимущественные;  иные  —  право доступа, право следования). Авторское право. Смежные права. Право охраны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Pr="00B635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етрадиционных  объектов  интеллектуальной  собственности.  Ноу-хау. </w:t>
            </w:r>
          </w:p>
          <w:p w:rsidR="00231B7E" w:rsidRPr="00DE7324" w:rsidRDefault="00B635C7" w:rsidP="00B635C7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635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Патентное  право. Право средств индивидуализации участников гражданского оборота. Понятие общей собственности. Защита права собственности. Защита чести,  достоинства  и  деловой  репутации.  Понятие  гражданско-правовой ответственности.  Виды  гражданско-правовой  ответственности.  Способы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Pr="00B635C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ащиты гражданских прав.</w:t>
            </w:r>
          </w:p>
        </w:tc>
        <w:tc>
          <w:tcPr>
            <w:cnfStyle w:val="000010000000"/>
            <w:tcW w:w="1165" w:type="dxa"/>
          </w:tcPr>
          <w:p w:rsidR="00231B7E" w:rsidRPr="00DE7324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231B7E" w:rsidRPr="00DE7324" w:rsidRDefault="00231B7E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1E40" w:rsidRPr="00DE7324" w:rsidTr="00B56849">
        <w:tc>
          <w:tcPr>
            <w:cnfStyle w:val="000010000000"/>
            <w:tcW w:w="3652" w:type="dxa"/>
            <w:vMerge w:val="restart"/>
          </w:tcPr>
          <w:p w:rsidR="002B1E40" w:rsidRDefault="002B1E40" w:rsidP="00B635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.5. Предпринимательство и предпринимательское право.</w:t>
            </w:r>
          </w:p>
        </w:tc>
        <w:tc>
          <w:tcPr>
            <w:tcW w:w="8467" w:type="dxa"/>
            <w:gridSpan w:val="2"/>
          </w:tcPr>
          <w:p w:rsidR="002B1E40" w:rsidRPr="00D12906" w:rsidRDefault="002B1E40" w:rsidP="00D12906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Правовые </w:t>
            </w: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средства  государственного  регулирования  экономики.  Организационно-правовые  формы  предпринимательской  деятельности.  Хозяйственные товарищества.  Хозяйственные  общества.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Производственный  кооператив </w:t>
            </w: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(артель).  Унитарное  предприятие.  Правовое  регулирование  защиты </w:t>
            </w:r>
          </w:p>
          <w:p w:rsidR="002B1E40" w:rsidRPr="00D12906" w:rsidRDefault="002B1E40" w:rsidP="00D12906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предпринимательской  деятельности  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  предпринимателей.  Права </w:t>
            </w: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потребителей.  Защита  прав  потребителей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  заключении  договоров  на </w:t>
            </w: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оказание  услуг.  Сроки  предъявления  претензий.  Защита  прав  потребителей. </w:t>
            </w:r>
          </w:p>
          <w:p w:rsidR="002B1E40" w:rsidRPr="00B635C7" w:rsidRDefault="002B1E40" w:rsidP="00D12906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Понятие  и  сущность  наследования.  Правила  наследования  на  основании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</w:t>
            </w: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авещания. Формы завещания. Наследование по закону.</w:t>
            </w:r>
          </w:p>
        </w:tc>
        <w:tc>
          <w:tcPr>
            <w:cnfStyle w:val="000010000000"/>
            <w:tcW w:w="1165" w:type="dxa"/>
          </w:tcPr>
          <w:p w:rsidR="002B1E40" w:rsidRDefault="002B1E40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1E40" w:rsidRDefault="00BA7412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2B1E40" w:rsidRDefault="002B1E40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2B1E40" w:rsidRPr="00DE7324" w:rsidRDefault="002B1E40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1E40" w:rsidRPr="00DE7324" w:rsidTr="00D12906">
        <w:trPr>
          <w:cnfStyle w:val="000000100000"/>
          <w:trHeight w:val="402"/>
        </w:trPr>
        <w:tc>
          <w:tcPr>
            <w:cnfStyle w:val="000010000000"/>
            <w:tcW w:w="3652" w:type="dxa"/>
            <w:vMerge/>
          </w:tcPr>
          <w:p w:rsidR="002B1E40" w:rsidRPr="00DE7324" w:rsidRDefault="002B1E40" w:rsidP="00116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2B1E40" w:rsidRPr="00DE7324" w:rsidRDefault="002B1E40" w:rsidP="0011638B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Практическое занятие № 5.</w:t>
            </w:r>
            <w:r>
              <w:t xml:space="preserve"> </w:t>
            </w:r>
            <w:r w:rsidRPr="00D1290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Порядок защиты права собственности.  </w:t>
            </w:r>
          </w:p>
        </w:tc>
        <w:tc>
          <w:tcPr>
            <w:cnfStyle w:val="000010000000"/>
            <w:tcW w:w="1165" w:type="dxa"/>
          </w:tcPr>
          <w:p w:rsidR="002B1E40" w:rsidRPr="00DE7324" w:rsidRDefault="002B1E40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2B1E40" w:rsidRPr="00DE7324" w:rsidRDefault="002B1E40" w:rsidP="0011638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1E40" w:rsidRPr="00DE7324" w:rsidTr="002B1E40">
        <w:trPr>
          <w:trHeight w:val="380"/>
        </w:trPr>
        <w:tc>
          <w:tcPr>
            <w:cnfStyle w:val="000010000000"/>
            <w:tcW w:w="3652" w:type="dxa"/>
            <w:vMerge/>
          </w:tcPr>
          <w:p w:rsidR="002B1E40" w:rsidRPr="00DE7324" w:rsidRDefault="002B1E40" w:rsidP="00116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2B1E40" w:rsidRDefault="002B1E40" w:rsidP="0011638B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по разделу № 6.</w:t>
            </w:r>
          </w:p>
        </w:tc>
        <w:tc>
          <w:tcPr>
            <w:cnfStyle w:val="000010000000"/>
            <w:tcW w:w="1165" w:type="dxa"/>
          </w:tcPr>
          <w:p w:rsidR="002B1E40" w:rsidRDefault="002B1E40" w:rsidP="001163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2B1E40" w:rsidRDefault="002B1E40" w:rsidP="0011638B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1E40" w:rsidRPr="00DE7324" w:rsidTr="002B1E40">
        <w:trPr>
          <w:cnfStyle w:val="000000100000"/>
          <w:trHeight w:val="711"/>
        </w:trPr>
        <w:tc>
          <w:tcPr>
            <w:cnfStyle w:val="000010000000"/>
            <w:tcW w:w="3652" w:type="dxa"/>
            <w:vMerge/>
          </w:tcPr>
          <w:p w:rsidR="002B1E40" w:rsidRPr="00DE7324" w:rsidRDefault="002B1E40" w:rsidP="00D129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2B1E40" w:rsidRPr="00DE7324" w:rsidRDefault="002B1E40" w:rsidP="00D12906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6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2B1E40" w:rsidRDefault="002B1E40" w:rsidP="00D129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2B1E40" w:rsidRDefault="003B5632" w:rsidP="00D12906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1E40" w:rsidRPr="00DE7324" w:rsidTr="002B1E40">
        <w:trPr>
          <w:trHeight w:val="711"/>
        </w:trPr>
        <w:tc>
          <w:tcPr>
            <w:cnfStyle w:val="000010000000"/>
            <w:tcW w:w="3652" w:type="dxa"/>
            <w:vMerge/>
          </w:tcPr>
          <w:p w:rsidR="002B1E40" w:rsidRPr="00DE7324" w:rsidRDefault="002B1E40" w:rsidP="002B1E4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2B1E40" w:rsidRPr="00B701F7" w:rsidRDefault="002B1E40" w:rsidP="002B1E40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</w:t>
            </w:r>
            <w:r w:rsidR="001644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Реферат «Защита права собственности в РФ»</w:t>
            </w:r>
            <w:r w:rsidRPr="00270A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165" w:type="dxa"/>
          </w:tcPr>
          <w:p w:rsidR="002B1E40" w:rsidRDefault="00645670" w:rsidP="002B1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2B1E40" w:rsidRDefault="002B1E40" w:rsidP="002B1E40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1E40" w:rsidRPr="00DE7324" w:rsidTr="00AE68AA">
        <w:trPr>
          <w:cnfStyle w:val="000000100000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40" w:rsidRPr="00DE7324" w:rsidRDefault="002B1E40" w:rsidP="002B1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7. Защита прав потребителей.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B1E40" w:rsidRPr="00DE7324" w:rsidRDefault="002B1E40" w:rsidP="002B1E40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cnfStyle w:val="000010000000"/>
            <w:tcW w:w="1165" w:type="dxa"/>
          </w:tcPr>
          <w:p w:rsidR="002B1E40" w:rsidRPr="00DE7324" w:rsidRDefault="002B1E40" w:rsidP="002B1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2B1E40" w:rsidRPr="00DE7324" w:rsidRDefault="002B1E40" w:rsidP="002B1E4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E40" w:rsidRPr="00DE7324" w:rsidTr="00AE68AA">
        <w:tc>
          <w:tcPr>
            <w:cnfStyle w:val="00001000000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40" w:rsidRPr="00DE7324" w:rsidRDefault="002B1E40" w:rsidP="002B1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7.1. </w:t>
            </w:r>
            <w:r w:rsidRPr="002B1E40">
              <w:rPr>
                <w:rFonts w:ascii="Times New Roman" w:hAnsi="Times New Roman"/>
                <w:sz w:val="28"/>
                <w:szCs w:val="28"/>
              </w:rPr>
              <w:t>Правовое  регулирование  поведения   потребителей  на  рынке.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B1E40" w:rsidRPr="00DE7324" w:rsidRDefault="00EC1AD4" w:rsidP="00EC1AD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C1AD4">
              <w:rPr>
                <w:rFonts w:ascii="Times New Roman" w:hAnsi="Times New Roman"/>
                <w:sz w:val="28"/>
                <w:szCs w:val="28"/>
                <w:lang w:eastAsia="ar-SA"/>
              </w:rPr>
              <w:t>Правовое  регулирование  поведения   потребителей  на  рынке.  Права потребителей. Порядок и способы защиты прав потребителей.</w:t>
            </w:r>
          </w:p>
        </w:tc>
        <w:tc>
          <w:tcPr>
            <w:cnfStyle w:val="000010000000"/>
            <w:tcW w:w="1165" w:type="dxa"/>
          </w:tcPr>
          <w:p w:rsidR="002B1E40" w:rsidRPr="00DE7324" w:rsidRDefault="00B701F7" w:rsidP="002B1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2"/>
          </w:tcPr>
          <w:p w:rsidR="002B1E40" w:rsidRPr="00DE7324" w:rsidRDefault="002B1E40" w:rsidP="002B1E40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7ACB" w:rsidRPr="00DE7324" w:rsidTr="00AE68AA">
        <w:trPr>
          <w:cnfStyle w:val="000000100000"/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ACB" w:rsidRPr="00DE7324" w:rsidRDefault="00CB7ACB" w:rsidP="002B1E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CB7ACB" w:rsidRDefault="00CB7ACB" w:rsidP="002B1E40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по разделу № 7.</w:t>
            </w:r>
          </w:p>
        </w:tc>
        <w:tc>
          <w:tcPr>
            <w:cnfStyle w:val="000010000000"/>
            <w:tcW w:w="1165" w:type="dxa"/>
          </w:tcPr>
          <w:p w:rsidR="00CB7ACB" w:rsidRDefault="00CB7ACB" w:rsidP="002B1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CB7ACB" w:rsidRDefault="00CB7ACB" w:rsidP="002B1E40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7ACB" w:rsidRPr="00DE7324" w:rsidTr="00AE68AA">
        <w:trPr>
          <w:trHeight w:val="684"/>
        </w:trPr>
        <w:tc>
          <w:tcPr>
            <w:cnfStyle w:val="000010000000"/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CB7ACB" w:rsidRPr="00DE7324" w:rsidRDefault="00CB7ACB" w:rsidP="00EC1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CB7ACB" w:rsidRPr="00DE7324" w:rsidRDefault="00CB7ACB" w:rsidP="00EC1AD4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7.</w:t>
            </w:r>
          </w:p>
        </w:tc>
        <w:tc>
          <w:tcPr>
            <w:cnfStyle w:val="000010000000"/>
            <w:tcW w:w="1165" w:type="dxa"/>
          </w:tcPr>
          <w:p w:rsidR="00CB7ACB" w:rsidRDefault="00CB7ACB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CB7ACB" w:rsidRDefault="003B5632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7ACB" w:rsidRPr="00DE7324" w:rsidTr="00AE68AA">
        <w:trPr>
          <w:cnfStyle w:val="000000100000"/>
          <w:trHeight w:val="765"/>
        </w:trPr>
        <w:tc>
          <w:tcPr>
            <w:cnfStyle w:val="000010000000"/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CB" w:rsidRPr="00DE7324" w:rsidRDefault="00CB7ACB" w:rsidP="00EC1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CB7ACB" w:rsidRPr="00DE7324" w:rsidRDefault="00CB7ACB" w:rsidP="00EC1AD4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CB7ACB" w:rsidRPr="00DE7324" w:rsidRDefault="00CB7ACB" w:rsidP="00EC1AD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 «</w:t>
            </w:r>
            <w:r w:rsidRPr="000E58C8">
              <w:rPr>
                <w:rFonts w:ascii="Times New Roman" w:hAnsi="Times New Roman"/>
                <w:sz w:val="28"/>
                <w:szCs w:val="28"/>
              </w:rPr>
              <w:t>Споры в трудовом коллективе и порядок их разрешения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E58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165" w:type="dxa"/>
          </w:tcPr>
          <w:p w:rsidR="00CB7ACB" w:rsidRDefault="00645670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CB7ACB" w:rsidRDefault="00CB7ACB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AD4" w:rsidRPr="00DE7324" w:rsidTr="00B56849">
        <w:trPr>
          <w:trHeight w:val="409"/>
        </w:trPr>
        <w:tc>
          <w:tcPr>
            <w:cnfStyle w:val="00001000000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BA" w:rsidRPr="00230EBA" w:rsidRDefault="00230EBA" w:rsidP="0023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Раздел8.</w:t>
            </w:r>
            <w:r w:rsidRPr="00230EBA">
              <w:rPr>
                <w:rFonts w:ascii="Times New Roman" w:hAnsi="Times New Roman"/>
                <w:sz w:val="28"/>
                <w:szCs w:val="28"/>
              </w:rPr>
              <w:t xml:space="preserve">Правовое  регулирование </w:t>
            </w:r>
          </w:p>
          <w:p w:rsidR="00230EBA" w:rsidRPr="00230EBA" w:rsidRDefault="00230EBA" w:rsidP="0023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EBA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:rsidR="00EC1AD4" w:rsidRPr="00DE7324" w:rsidRDefault="00230EBA" w:rsidP="0023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EBA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EC1AD4" w:rsidRPr="00DE7324" w:rsidRDefault="00EC1AD4" w:rsidP="00EC1AD4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cnfStyle w:val="000010000000"/>
            <w:tcW w:w="1165" w:type="dxa"/>
          </w:tcPr>
          <w:p w:rsidR="00EC1AD4" w:rsidRPr="00DE7324" w:rsidRDefault="00EC1AD4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1AD4" w:rsidRPr="00DE7324" w:rsidRDefault="00EC1AD4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EC1AD4" w:rsidRPr="00DE7324" w:rsidRDefault="00EC1AD4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EC1AD4" w:rsidRPr="00DE7324" w:rsidRDefault="00EC1AD4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EBA" w:rsidRPr="00DE7324" w:rsidTr="00AE68AA">
        <w:trPr>
          <w:cnfStyle w:val="000000100000"/>
          <w:trHeight w:val="409"/>
        </w:trPr>
        <w:tc>
          <w:tcPr>
            <w:cnfStyle w:val="000010000000"/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EBA" w:rsidRDefault="00230EBA" w:rsidP="00230E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Тема8.1.Система образования.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30EBA" w:rsidRPr="00230EBA" w:rsidRDefault="00230EBA" w:rsidP="00230EBA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0E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Основные  источники  образовательного  права. </w:t>
            </w:r>
          </w:p>
          <w:p w:rsidR="00230EBA" w:rsidRPr="00DE7324" w:rsidRDefault="00230EBA" w:rsidP="00230EBA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30E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Права  </w:t>
            </w:r>
            <w:proofErr w:type="gramStart"/>
            <w:r w:rsidRPr="00230EBA">
              <w:rPr>
                <w:rFonts w:ascii="Times New Roman" w:hAnsi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230EB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Обязанности  </w:t>
            </w:r>
            <w:proofErr w:type="gramStart"/>
            <w:r w:rsidRPr="00230EBA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 Основные  правила </w:t>
            </w:r>
            <w:r w:rsidRPr="00230EBA">
              <w:rPr>
                <w:rFonts w:ascii="Times New Roman" w:hAnsi="Times New Roman"/>
                <w:sz w:val="28"/>
                <w:szCs w:val="28"/>
                <w:lang w:eastAsia="ar-SA"/>
              </w:rPr>
              <w:t>поведение в сфере образования.</w:t>
            </w:r>
          </w:p>
        </w:tc>
        <w:tc>
          <w:tcPr>
            <w:cnfStyle w:val="000010000000"/>
            <w:tcW w:w="1165" w:type="dxa"/>
          </w:tcPr>
          <w:p w:rsidR="00230EBA" w:rsidRPr="00DE7324" w:rsidRDefault="001644BA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230EBA" w:rsidRPr="00DE7324" w:rsidRDefault="00230EBA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0EBA" w:rsidRPr="00DE7324" w:rsidTr="00AE68AA">
        <w:trPr>
          <w:trHeight w:val="409"/>
        </w:trPr>
        <w:tc>
          <w:tcPr>
            <w:cnfStyle w:val="000010000000"/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BA" w:rsidRPr="00DE7324" w:rsidRDefault="00230EBA" w:rsidP="00EC1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30EBA" w:rsidRPr="00DE7324" w:rsidRDefault="00B701F7" w:rsidP="00EC1AD4">
            <w:pPr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Практическое занятие № 6</w:t>
            </w:r>
            <w:r w:rsidR="00230EBA" w:rsidRPr="00DE7324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.</w:t>
            </w:r>
          </w:p>
          <w:p w:rsidR="00230EBA" w:rsidRPr="00DE7324" w:rsidRDefault="00230EBA" w:rsidP="00230EBA">
            <w:pPr>
              <w:jc w:val="both"/>
              <w:cnfStyle w:val="0000000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  <w:r w:rsidRPr="00230EBA"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  <w:t>Реализация права на образование в России и за рубежом.</w:t>
            </w:r>
          </w:p>
        </w:tc>
        <w:tc>
          <w:tcPr>
            <w:cnfStyle w:val="000010000000"/>
            <w:tcW w:w="1165" w:type="dxa"/>
          </w:tcPr>
          <w:p w:rsidR="00230EBA" w:rsidRPr="00DE7324" w:rsidRDefault="00230EBA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30EBA" w:rsidRPr="00DE7324" w:rsidRDefault="00230EBA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0EBA" w:rsidRPr="00DE7324" w:rsidRDefault="00230EBA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230EBA" w:rsidRPr="00DE7324" w:rsidRDefault="00230EBA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30EBA" w:rsidRPr="00DE7324" w:rsidRDefault="00230EBA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  <w:p w:rsidR="00230EBA" w:rsidRPr="00DE7324" w:rsidRDefault="00230EBA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EBA" w:rsidRPr="00DE7324" w:rsidTr="00AE68AA">
        <w:trPr>
          <w:cnfStyle w:val="000000100000"/>
          <w:trHeight w:val="342"/>
        </w:trPr>
        <w:tc>
          <w:tcPr>
            <w:cnfStyle w:val="000010000000"/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BA" w:rsidRPr="00DE7324" w:rsidRDefault="00230EBA" w:rsidP="00EC1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30EBA" w:rsidRPr="00DE7324" w:rsidRDefault="00230EBA" w:rsidP="00EC1AD4">
            <w:pPr>
              <w:cnfStyle w:val="0000001000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Контрольная работа по разделу № 8.</w:t>
            </w:r>
          </w:p>
        </w:tc>
        <w:tc>
          <w:tcPr>
            <w:cnfStyle w:val="000010000000"/>
            <w:tcW w:w="1165" w:type="dxa"/>
          </w:tcPr>
          <w:p w:rsidR="00230EBA" w:rsidRPr="00230EBA" w:rsidRDefault="00230EBA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0E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230EBA" w:rsidRPr="00230EBA" w:rsidRDefault="00230EBA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230E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0EBA" w:rsidRPr="00DE7324" w:rsidTr="00AE68AA">
        <w:trPr>
          <w:trHeight w:val="409"/>
        </w:trPr>
        <w:tc>
          <w:tcPr>
            <w:cnfStyle w:val="000010000000"/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BA" w:rsidRPr="00DE7324" w:rsidRDefault="00230EBA" w:rsidP="00EC1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30EBA" w:rsidRPr="00DE7324" w:rsidRDefault="00230EBA" w:rsidP="00EC1AD4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8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230EBA" w:rsidRPr="00DE7324" w:rsidRDefault="00230EBA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230EBA" w:rsidRPr="00DE7324" w:rsidRDefault="003B5632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0EBA" w:rsidRPr="00DE7324" w:rsidTr="00AE68AA">
        <w:trPr>
          <w:cnfStyle w:val="000000100000"/>
          <w:trHeight w:val="419"/>
        </w:trPr>
        <w:tc>
          <w:tcPr>
            <w:cnfStyle w:val="000010000000"/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0EBA" w:rsidRPr="00DE7324" w:rsidRDefault="00230EBA" w:rsidP="00EC1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230EBA" w:rsidRPr="00DE7324" w:rsidRDefault="00230EBA" w:rsidP="00EC1AD4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230EBA" w:rsidRPr="00DE7324" w:rsidRDefault="00230EBA" w:rsidP="00EC1AD4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Реферат на тему «</w:t>
            </w:r>
            <w:r w:rsidRPr="00230EBA">
              <w:rPr>
                <w:rFonts w:ascii="Times New Roman" w:hAnsi="Times New Roman"/>
                <w:sz w:val="28"/>
                <w:szCs w:val="28"/>
                <w:lang w:eastAsia="ru-RU"/>
              </w:rPr>
              <w:t>Право на образование в РФ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cnfStyle w:val="000010000000"/>
            <w:tcW w:w="1165" w:type="dxa"/>
          </w:tcPr>
          <w:p w:rsidR="00230EBA" w:rsidRPr="00DE7324" w:rsidRDefault="00645670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230EBA" w:rsidRPr="00DE7324" w:rsidRDefault="00230EBA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E73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AD4" w:rsidRPr="00DE7324" w:rsidTr="00B56849">
        <w:tc>
          <w:tcPr>
            <w:cnfStyle w:val="000010000000"/>
            <w:tcW w:w="3652" w:type="dxa"/>
          </w:tcPr>
          <w:p w:rsidR="00EC1AD4" w:rsidRPr="00DE7324" w:rsidRDefault="004E55BE" w:rsidP="004E5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9</w:t>
            </w:r>
            <w:r w:rsidR="00EC1AD4" w:rsidRPr="00DE73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4E55BE">
              <w:rPr>
                <w:rFonts w:ascii="Times New Roman" w:hAnsi="Times New Roman"/>
                <w:sz w:val="28"/>
                <w:szCs w:val="28"/>
              </w:rPr>
              <w:t>Семейное право и наследственное право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EC1AD4" w:rsidRPr="00DE7324" w:rsidRDefault="00EC1AD4" w:rsidP="00EC1AD4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EC1AD4" w:rsidRPr="00DE7324" w:rsidRDefault="003F7466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gridSpan w:val="2"/>
          </w:tcPr>
          <w:p w:rsidR="00EC1AD4" w:rsidRPr="00DE7324" w:rsidRDefault="00EC1AD4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ACB" w:rsidRPr="00DE7324" w:rsidTr="004E55BE">
        <w:trPr>
          <w:cnfStyle w:val="000000100000"/>
          <w:trHeight w:val="761"/>
        </w:trPr>
        <w:tc>
          <w:tcPr>
            <w:cnfStyle w:val="000010000000"/>
            <w:tcW w:w="3652" w:type="dxa"/>
          </w:tcPr>
          <w:p w:rsidR="00CB7ACB" w:rsidRPr="00DE7324" w:rsidRDefault="00CB7ACB" w:rsidP="004E55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DE7324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>
              <w:rPr>
                <w:rFonts w:ascii="Times New Roman" w:hAnsi="Times New Roman"/>
                <w:sz w:val="28"/>
                <w:szCs w:val="28"/>
              </w:rPr>
              <w:t>Основные правила наследования.</w:t>
            </w:r>
          </w:p>
        </w:tc>
        <w:tc>
          <w:tcPr>
            <w:tcW w:w="8467" w:type="dxa"/>
            <w:gridSpan w:val="2"/>
          </w:tcPr>
          <w:p w:rsidR="00CB7ACB" w:rsidRPr="00DE7324" w:rsidRDefault="00CB7ACB" w:rsidP="00B701F7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E55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Основные  правила  наследования  и 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орядок  защиты  наследственных </w:t>
            </w:r>
            <w:r w:rsidRPr="004E55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прав.  </w:t>
            </w:r>
          </w:p>
        </w:tc>
        <w:tc>
          <w:tcPr>
            <w:cnfStyle w:val="000010000000"/>
            <w:tcW w:w="1172" w:type="dxa"/>
            <w:gridSpan w:val="2"/>
          </w:tcPr>
          <w:p w:rsidR="00CB7ACB" w:rsidRDefault="00CB7ACB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ACB" w:rsidRPr="00DE7324" w:rsidRDefault="00B701F7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CB7ACB" w:rsidRDefault="00CB7ACB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CB7ACB" w:rsidRPr="00DE7324" w:rsidRDefault="00CB7ACB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7466" w:rsidRPr="00DE7324" w:rsidTr="004E55BE">
        <w:trPr>
          <w:trHeight w:val="761"/>
        </w:trPr>
        <w:tc>
          <w:tcPr>
            <w:cnfStyle w:val="000010000000"/>
            <w:tcW w:w="3652" w:type="dxa"/>
          </w:tcPr>
          <w:p w:rsidR="003F7466" w:rsidRDefault="00B701F7" w:rsidP="004E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.2.Порядок заключения брака.</w:t>
            </w:r>
          </w:p>
        </w:tc>
        <w:tc>
          <w:tcPr>
            <w:tcW w:w="8467" w:type="dxa"/>
            <w:gridSpan w:val="2"/>
          </w:tcPr>
          <w:p w:rsidR="003F7466" w:rsidRPr="004E55BE" w:rsidRDefault="00B701F7" w:rsidP="004E55BE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E55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Порядок  заключения  брака.  </w:t>
            </w:r>
          </w:p>
        </w:tc>
        <w:tc>
          <w:tcPr>
            <w:cnfStyle w:val="000010000000"/>
            <w:tcW w:w="1172" w:type="dxa"/>
            <w:gridSpan w:val="2"/>
          </w:tcPr>
          <w:p w:rsidR="003F7466" w:rsidRDefault="00B701F7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3F7466" w:rsidRDefault="00BD00F9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7466" w:rsidRPr="00DE7324" w:rsidTr="004E55BE">
        <w:trPr>
          <w:cnfStyle w:val="000000100000"/>
          <w:trHeight w:val="761"/>
        </w:trPr>
        <w:tc>
          <w:tcPr>
            <w:cnfStyle w:val="000010000000"/>
            <w:tcW w:w="3652" w:type="dxa"/>
          </w:tcPr>
          <w:p w:rsidR="003F7466" w:rsidRDefault="00B701F7" w:rsidP="004E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.3.Расторжение брака</w:t>
            </w:r>
          </w:p>
        </w:tc>
        <w:tc>
          <w:tcPr>
            <w:tcW w:w="8467" w:type="dxa"/>
            <w:gridSpan w:val="2"/>
          </w:tcPr>
          <w:p w:rsidR="003F7466" w:rsidRPr="004E55BE" w:rsidRDefault="00B701F7" w:rsidP="004E55BE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Расторжение брака. Имущественные и личные неимущественные права супругов.</w:t>
            </w:r>
            <w:r w:rsidRPr="004E55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Договорный  режим  имущества супругов.</w:t>
            </w:r>
          </w:p>
        </w:tc>
        <w:tc>
          <w:tcPr>
            <w:cnfStyle w:val="000010000000"/>
            <w:tcW w:w="1172" w:type="dxa"/>
            <w:gridSpan w:val="2"/>
          </w:tcPr>
          <w:p w:rsidR="003F7466" w:rsidRDefault="00B701F7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3F7466" w:rsidRDefault="00BD00F9" w:rsidP="00EC1AD4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F7466" w:rsidRPr="00DE7324" w:rsidTr="004E55BE">
        <w:trPr>
          <w:trHeight w:val="761"/>
        </w:trPr>
        <w:tc>
          <w:tcPr>
            <w:cnfStyle w:val="000010000000"/>
            <w:tcW w:w="3652" w:type="dxa"/>
          </w:tcPr>
          <w:p w:rsidR="003F7466" w:rsidRDefault="00B701F7" w:rsidP="004E55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.4.Родители и дети.</w:t>
            </w:r>
          </w:p>
        </w:tc>
        <w:tc>
          <w:tcPr>
            <w:tcW w:w="8467" w:type="dxa"/>
            <w:gridSpan w:val="2"/>
          </w:tcPr>
          <w:p w:rsidR="00B701F7" w:rsidRPr="004E55BE" w:rsidRDefault="00B701F7" w:rsidP="00B701F7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E55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Родители и дети: правовые основы взаимоотношений. Алиментные </w:t>
            </w:r>
          </w:p>
          <w:p w:rsidR="003F7466" w:rsidRPr="004E55BE" w:rsidRDefault="00B701F7" w:rsidP="00B701F7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E55B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обязательства.</w:t>
            </w:r>
          </w:p>
        </w:tc>
        <w:tc>
          <w:tcPr>
            <w:cnfStyle w:val="000010000000"/>
            <w:tcW w:w="1172" w:type="dxa"/>
            <w:gridSpan w:val="2"/>
          </w:tcPr>
          <w:p w:rsidR="003F7466" w:rsidRDefault="00B701F7" w:rsidP="00EC1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3F7466" w:rsidRDefault="00BD00F9" w:rsidP="00EC1AD4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DE7324" w:rsidTr="004E55BE">
        <w:trPr>
          <w:cnfStyle w:val="000000100000"/>
          <w:trHeight w:val="761"/>
        </w:trPr>
        <w:tc>
          <w:tcPr>
            <w:cnfStyle w:val="000010000000"/>
            <w:tcW w:w="3652" w:type="dxa"/>
          </w:tcPr>
          <w:p w:rsidR="00B701F7" w:rsidRDefault="00B701F7" w:rsidP="00B701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Практическое занятие № 7.</w:t>
            </w:r>
            <w:r w:rsidR="00BD00F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Права и обязанности родителей и детей</w:t>
            </w:r>
            <w:r w:rsidRPr="00EC1AD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cnfStyle w:val="000010000000"/>
            <w:tcW w:w="1172" w:type="dxa"/>
            <w:gridSpan w:val="2"/>
          </w:tcPr>
          <w:p w:rsidR="00B701F7" w:rsidRDefault="00BD00F9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B701F7" w:rsidRDefault="00BD00F9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DE7324" w:rsidTr="00BD00F9">
        <w:trPr>
          <w:trHeight w:val="692"/>
        </w:trPr>
        <w:tc>
          <w:tcPr>
            <w:cnfStyle w:val="000010000000"/>
            <w:tcW w:w="3652" w:type="dxa"/>
          </w:tcPr>
          <w:p w:rsidR="00B701F7" w:rsidRPr="00DE7324" w:rsidRDefault="00B701F7" w:rsidP="00B701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Контрольная работа по разделу №</w:t>
            </w:r>
            <w:r w:rsidRPr="004E55BE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cnfStyle w:val="000010000000"/>
            <w:tcW w:w="1165" w:type="dxa"/>
          </w:tcPr>
          <w:p w:rsidR="00B701F7" w:rsidRPr="00DE7324" w:rsidRDefault="00B701F7" w:rsidP="00BD00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Pr="00DE7324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701F7" w:rsidRPr="00DE7324" w:rsidRDefault="00B701F7" w:rsidP="00B701F7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F7" w:rsidRPr="00DE7324" w:rsidTr="004E55BE">
        <w:trPr>
          <w:cnfStyle w:val="000000100000"/>
          <w:trHeight w:val="375"/>
        </w:trPr>
        <w:tc>
          <w:tcPr>
            <w:cnfStyle w:val="000010000000"/>
            <w:tcW w:w="3652" w:type="dxa"/>
            <w:vMerge w:val="restart"/>
          </w:tcPr>
          <w:p w:rsidR="00B701F7" w:rsidRPr="00DE7324" w:rsidRDefault="00B701F7" w:rsidP="00B701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9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Pr="00DE7324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701F7" w:rsidRPr="00DE7324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DE7324" w:rsidTr="00915D53">
        <w:trPr>
          <w:trHeight w:val="741"/>
        </w:trPr>
        <w:tc>
          <w:tcPr>
            <w:cnfStyle w:val="000010000000"/>
            <w:tcW w:w="3652" w:type="dxa"/>
            <w:vMerge/>
          </w:tcPr>
          <w:p w:rsidR="00B701F7" w:rsidRPr="00DE7324" w:rsidRDefault="00B701F7" w:rsidP="00B701F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Реферат на тему «</w:t>
            </w:r>
            <w:r>
              <w:t xml:space="preserve"> </w:t>
            </w:r>
            <w:r w:rsidRPr="004E55BE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регулирование семейных отношений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cnfStyle w:val="000010000000"/>
            <w:tcW w:w="1165" w:type="dxa"/>
          </w:tcPr>
          <w:p w:rsidR="00B701F7" w:rsidRPr="00915D53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536" w:type="dxa"/>
            <w:gridSpan w:val="2"/>
          </w:tcPr>
          <w:p w:rsidR="00B701F7" w:rsidRPr="00DE7324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DE7324" w:rsidTr="003B5632">
        <w:trPr>
          <w:cnfStyle w:val="000000100000"/>
          <w:trHeight w:val="493"/>
        </w:trPr>
        <w:tc>
          <w:tcPr>
            <w:cnfStyle w:val="000010000000"/>
            <w:tcW w:w="3652" w:type="dxa"/>
          </w:tcPr>
          <w:p w:rsidR="00B701F7" w:rsidRPr="00915D53" w:rsidRDefault="00B701F7" w:rsidP="00B701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D53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10. Трудовое право.</w:t>
            </w:r>
          </w:p>
        </w:tc>
        <w:tc>
          <w:tcPr>
            <w:tcW w:w="8467" w:type="dxa"/>
            <w:gridSpan w:val="2"/>
          </w:tcPr>
          <w:p w:rsidR="00B701F7" w:rsidRPr="00915D53" w:rsidRDefault="00B701F7" w:rsidP="00B701F7">
            <w:pPr>
              <w:jc w:val="both"/>
              <w:cnfStyle w:val="000000100000"/>
              <w:rPr>
                <w:rFonts w:ascii="Times New Roman" w:hAnsi="Times New Roman"/>
                <w:spacing w:val="-6"/>
                <w:sz w:val="28"/>
                <w:szCs w:val="28"/>
                <w:lang w:eastAsia="ar-SA"/>
              </w:rPr>
            </w:pPr>
          </w:p>
        </w:tc>
        <w:tc>
          <w:tcPr>
            <w:cnfStyle w:val="000010000000"/>
            <w:tcW w:w="1165" w:type="dxa"/>
          </w:tcPr>
          <w:p w:rsidR="00B701F7" w:rsidRPr="00DE7324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B701F7" w:rsidRPr="00DE7324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1F7" w:rsidRPr="00DE7324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701F7" w:rsidRPr="00DE7324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B701F7" w:rsidRPr="00DE7324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  <w:p w:rsidR="00B701F7" w:rsidRPr="00DE7324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F7" w:rsidRPr="00DE7324" w:rsidTr="00B56849">
        <w:trPr>
          <w:trHeight w:val="372"/>
        </w:trPr>
        <w:tc>
          <w:tcPr>
            <w:cnfStyle w:val="000010000000"/>
            <w:tcW w:w="3652" w:type="dxa"/>
          </w:tcPr>
          <w:p w:rsidR="00B701F7" w:rsidRPr="00915D53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10.1.Понятие трудового права.</w:t>
            </w:r>
          </w:p>
        </w:tc>
        <w:tc>
          <w:tcPr>
            <w:tcW w:w="8467" w:type="dxa"/>
            <w:gridSpan w:val="2"/>
          </w:tcPr>
          <w:p w:rsidR="00B701F7" w:rsidRPr="00AE68AA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AE68AA">
              <w:rPr>
                <w:rFonts w:ascii="Times New Roman" w:hAnsi="Times New Roman"/>
                <w:sz w:val="28"/>
                <w:szCs w:val="28"/>
              </w:rPr>
              <w:t>Понятие  трудового  права.  Принципы  и  источники  трудового  права. Коллективный  договор.  Трудо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вое  соглашение.  Занятость  и </w:t>
            </w:r>
            <w:r w:rsidRPr="00AE68AA">
              <w:rPr>
                <w:rFonts w:ascii="Times New Roman" w:hAnsi="Times New Roman"/>
                <w:sz w:val="28"/>
                <w:szCs w:val="28"/>
              </w:rPr>
              <w:t>безработица. Занятость  и  трудоустройство.</w:t>
            </w:r>
          </w:p>
        </w:tc>
        <w:tc>
          <w:tcPr>
            <w:cnfStyle w:val="000010000000"/>
            <w:tcW w:w="1165" w:type="dxa"/>
          </w:tcPr>
          <w:p w:rsidR="00B701F7" w:rsidRPr="00DE7324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2"/>
          </w:tcPr>
          <w:p w:rsidR="00B701F7" w:rsidRPr="00DE7324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DE7324" w:rsidTr="00B56849">
        <w:trPr>
          <w:cnfStyle w:val="000000100000"/>
          <w:trHeight w:val="372"/>
        </w:trPr>
        <w:tc>
          <w:tcPr>
            <w:cnfStyle w:val="000010000000"/>
            <w:tcW w:w="3652" w:type="dxa"/>
          </w:tcPr>
          <w:p w:rsidR="00B701F7" w:rsidRPr="00AE68AA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10.2.Порядок взаимоотношения работника и работодателя.</w:t>
            </w:r>
          </w:p>
        </w:tc>
        <w:tc>
          <w:tcPr>
            <w:tcW w:w="8467" w:type="dxa"/>
            <w:gridSpan w:val="2"/>
          </w:tcPr>
          <w:p w:rsidR="00B701F7" w:rsidRPr="00CB7ACB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7A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Трудовой договор. Гарантии при приеме на работу. Порядок и </w:t>
            </w:r>
          </w:p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B7A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расторжения трудового договора. Рас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торжение трудового договора по </w:t>
            </w:r>
            <w:r w:rsidRPr="00CB7AC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инициативе работодателя. Трудовые споры и дисциплинарная ответственность.</w:t>
            </w:r>
          </w:p>
        </w:tc>
        <w:tc>
          <w:tcPr>
            <w:cnfStyle w:val="000010000000"/>
            <w:tcW w:w="1165" w:type="dxa"/>
          </w:tcPr>
          <w:p w:rsidR="00B701F7" w:rsidRPr="00DE7324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2"/>
          </w:tcPr>
          <w:p w:rsidR="00B701F7" w:rsidRPr="00DE7324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 w:rsidRPr="00CB7ACB">
              <w:rPr>
                <w:rFonts w:ascii="Times New Roman" w:hAnsi="Times New Roman"/>
                <w:sz w:val="28"/>
                <w:szCs w:val="28"/>
              </w:rPr>
              <w:t>Тема 10.3.</w:t>
            </w:r>
            <w:r>
              <w:rPr>
                <w:rFonts w:ascii="Times New Roman" w:hAnsi="Times New Roman"/>
                <w:sz w:val="28"/>
                <w:szCs w:val="28"/>
              </w:rPr>
              <w:t>Понятие рабочего времени.</w:t>
            </w:r>
          </w:p>
        </w:tc>
        <w:tc>
          <w:tcPr>
            <w:tcW w:w="8467" w:type="dxa"/>
            <w:gridSpan w:val="2"/>
          </w:tcPr>
          <w:p w:rsidR="00B701F7" w:rsidRPr="001B4C2C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1B4C2C">
              <w:rPr>
                <w:rFonts w:ascii="Times New Roman" w:hAnsi="Times New Roman"/>
                <w:sz w:val="28"/>
                <w:szCs w:val="28"/>
              </w:rPr>
              <w:t>Понятие  рабочего  времени.  Время  отдыха.  Правовое  регулирование  труда несовершеннолетних.  Льготы,  гарантии  и  компенсации,  предусмотренные трудовым законодательством для несовершеннолетних.</w:t>
            </w: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3B5632">
        <w:trPr>
          <w:cnfStyle w:val="000000100000"/>
          <w:trHeight w:val="445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1B4C2C" w:rsidRDefault="00AF221E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 № 8</w:t>
            </w:r>
            <w:r w:rsidR="00B701F7">
              <w:rPr>
                <w:rFonts w:ascii="Times New Roman" w:hAnsi="Times New Roman"/>
                <w:sz w:val="28"/>
                <w:szCs w:val="28"/>
              </w:rPr>
              <w:t>.</w:t>
            </w:r>
            <w:r w:rsidR="00B701F7" w:rsidRPr="001B4C2C">
              <w:rPr>
                <w:rFonts w:ascii="Times New Roman" w:hAnsi="Times New Roman"/>
                <w:sz w:val="28"/>
                <w:szCs w:val="28"/>
              </w:rPr>
              <w:t>Порядок оформления на работу.</w:t>
            </w: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1B4C2C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разделу № 10.</w:t>
            </w: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10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B701F7" w:rsidRPr="001B4C2C" w:rsidRDefault="00D93335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B701F7">
              <w:rPr>
                <w:rFonts w:ascii="Times New Roman" w:hAnsi="Times New Roman"/>
                <w:sz w:val="28"/>
                <w:szCs w:val="28"/>
              </w:rPr>
              <w:t xml:space="preserve"> на тему «Правовое регулирование трудоустройства в РФ».</w:t>
            </w: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11. Административное право и административный процесс.</w:t>
            </w:r>
          </w:p>
        </w:tc>
        <w:tc>
          <w:tcPr>
            <w:tcW w:w="8467" w:type="dxa"/>
            <w:gridSpan w:val="2"/>
          </w:tcPr>
          <w:p w:rsidR="00B701F7" w:rsidRPr="001B4C2C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F7" w:rsidRPr="00CB7ACB" w:rsidTr="00BD00F9">
        <w:trPr>
          <w:trHeight w:val="701"/>
        </w:trPr>
        <w:tc>
          <w:tcPr>
            <w:cnfStyle w:val="000010000000"/>
            <w:tcW w:w="3652" w:type="dxa"/>
          </w:tcPr>
          <w:p w:rsidR="00B701F7" w:rsidRPr="00CB7ACB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11.1. Административное право и административные правоотношения.</w:t>
            </w:r>
          </w:p>
        </w:tc>
        <w:tc>
          <w:tcPr>
            <w:tcW w:w="8467" w:type="dxa"/>
            <w:gridSpan w:val="2"/>
          </w:tcPr>
          <w:p w:rsidR="00B701F7" w:rsidRPr="001B4C2C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F0665E">
              <w:rPr>
                <w:rFonts w:ascii="Times New Roman" w:hAnsi="Times New Roman"/>
                <w:sz w:val="28"/>
                <w:szCs w:val="28"/>
              </w:rPr>
              <w:t>Особенности  административного  права.  Административные  правоотношения.</w:t>
            </w:r>
          </w:p>
        </w:tc>
        <w:tc>
          <w:tcPr>
            <w:cnfStyle w:val="000010000000"/>
            <w:tcW w:w="1165" w:type="dxa"/>
          </w:tcPr>
          <w:p w:rsidR="00B701F7" w:rsidRPr="00CB7ACB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Pr="00CB7ACB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 w:val="restart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11.2.Понятие административного правонарушения.</w:t>
            </w: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0665E">
              <w:rPr>
                <w:rFonts w:ascii="Times New Roman" w:hAnsi="Times New Roman"/>
                <w:sz w:val="28"/>
                <w:szCs w:val="28"/>
              </w:rPr>
              <w:t xml:space="preserve">Понятие  административного  правонарушения.  Административная </w:t>
            </w:r>
          </w:p>
          <w:p w:rsidR="00B701F7" w:rsidRPr="00F0665E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F0665E">
              <w:rPr>
                <w:rFonts w:ascii="Times New Roman" w:hAnsi="Times New Roman"/>
                <w:sz w:val="28"/>
                <w:szCs w:val="28"/>
              </w:rPr>
              <w:t>ответственность. Меры административного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казания. Производство по делам </w:t>
            </w:r>
            <w:r w:rsidRPr="00F0665E">
              <w:rPr>
                <w:rFonts w:ascii="Times New Roman" w:hAnsi="Times New Roman"/>
                <w:sz w:val="28"/>
                <w:szCs w:val="28"/>
              </w:rPr>
              <w:t>об административных правонарушениях.</w:t>
            </w:r>
          </w:p>
        </w:tc>
        <w:tc>
          <w:tcPr>
            <w:cnfStyle w:val="000010000000"/>
            <w:tcW w:w="1165" w:type="dxa"/>
          </w:tcPr>
          <w:p w:rsidR="00B701F7" w:rsidRDefault="00AF221E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44BA" w:rsidRPr="00CB7ACB" w:rsidTr="00B56849">
        <w:trPr>
          <w:trHeight w:val="693"/>
        </w:trPr>
        <w:tc>
          <w:tcPr>
            <w:cnfStyle w:val="000010000000"/>
            <w:tcW w:w="3652" w:type="dxa"/>
            <w:vMerge/>
          </w:tcPr>
          <w:p w:rsidR="001644BA" w:rsidRDefault="001644BA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1644BA" w:rsidRPr="00F0665E" w:rsidRDefault="001644BA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</w:t>
            </w:r>
            <w:r w:rsidR="00AF221E">
              <w:rPr>
                <w:rFonts w:ascii="Times New Roman" w:hAnsi="Times New Roman"/>
                <w:sz w:val="28"/>
                <w:szCs w:val="28"/>
              </w:rPr>
              <w:t>№ 9. Реализация административной ответственности.</w:t>
            </w:r>
          </w:p>
        </w:tc>
        <w:tc>
          <w:tcPr>
            <w:cnfStyle w:val="000010000000"/>
            <w:tcW w:w="1165" w:type="dxa"/>
          </w:tcPr>
          <w:p w:rsidR="001644BA" w:rsidRDefault="00AF221E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1644BA" w:rsidRDefault="00AF221E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разделу № 11.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11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B701F7" w:rsidRPr="001B4C2C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 на тему «Административная ответственность в РФ».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12.Уголовное право и уголовный кодекс.</w:t>
            </w: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12.1.Понятие уголовного права.</w:t>
            </w: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B03AE">
              <w:rPr>
                <w:rFonts w:ascii="Times New Roman" w:hAnsi="Times New Roman"/>
                <w:sz w:val="28"/>
                <w:szCs w:val="28"/>
              </w:rPr>
              <w:t>Понятие  уголовного  права.  Принципы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уголовного  права.  Действие 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>уголовного  закона.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12.2.</w:t>
            </w:r>
            <w:r w:rsidR="007A2513">
              <w:rPr>
                <w:rFonts w:ascii="Times New Roman" w:hAnsi="Times New Roman"/>
                <w:sz w:val="28"/>
                <w:szCs w:val="28"/>
              </w:rPr>
              <w:t>Понятие преступ</w:t>
            </w:r>
            <w:r>
              <w:rPr>
                <w:rFonts w:ascii="Times New Roman" w:hAnsi="Times New Roman"/>
                <w:sz w:val="28"/>
                <w:szCs w:val="28"/>
              </w:rPr>
              <w:t>ления.</w:t>
            </w: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B03AE">
              <w:rPr>
                <w:rFonts w:ascii="Times New Roman" w:hAnsi="Times New Roman"/>
                <w:sz w:val="28"/>
                <w:szCs w:val="28"/>
              </w:rPr>
              <w:t>Понятие  преступления.  Основные  виды  преступлений.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 w:val="restart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12.3.Уголовная ответственность и наказание.</w:t>
            </w: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5B03AE">
              <w:rPr>
                <w:rFonts w:ascii="Times New Roman" w:hAnsi="Times New Roman"/>
                <w:sz w:val="28"/>
                <w:szCs w:val="28"/>
              </w:rPr>
              <w:t>Уголовная  ответственность  и  наказани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  Уголовная  ответственность 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>несовершеннолетних. Уголовный процесс.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собенности уголовного процесса 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>по делам несовершеннолетних. Защита от преступления. Права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бвиняемого, 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>потерпевшего, свидетеля. Уголовное судопроизводство.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№ 10. 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 xml:space="preserve">Права и обязанности участников уголовного процесса.   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F0665E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разделу № 12.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12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B701F7" w:rsidRPr="001B4C2C" w:rsidRDefault="00B701F7" w:rsidP="00B701F7">
            <w:pPr>
              <w:jc w:val="both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 на тему «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>Уголовная ответственность как вид юридической ответственности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B0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13.</w:t>
            </w:r>
            <w:r w:rsidRPr="00057D67">
              <w:rPr>
                <w:rFonts w:ascii="Times New Roman" w:hAnsi="Times New Roman"/>
                <w:sz w:val="28"/>
                <w:szCs w:val="28"/>
              </w:rPr>
              <w:t>Международное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  как основа взаимоотношений </w:t>
            </w:r>
            <w:r w:rsidRPr="00057D67">
              <w:rPr>
                <w:rFonts w:ascii="Times New Roman" w:hAnsi="Times New Roman"/>
                <w:sz w:val="28"/>
                <w:szCs w:val="28"/>
              </w:rPr>
              <w:t>государств мира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13.1.Понятие международного права.</w:t>
            </w:r>
          </w:p>
        </w:tc>
        <w:tc>
          <w:tcPr>
            <w:tcW w:w="8467" w:type="dxa"/>
            <w:gridSpan w:val="2"/>
          </w:tcPr>
          <w:p w:rsidR="00B701F7" w:rsidRPr="00057D67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Понятие  международного  права.  Источники  и  принципы </w:t>
            </w:r>
          </w:p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международного  права.  Субъекты  междуна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родного  права.  Международная </w:t>
            </w: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защита  прав  человека  в  условиях  мирного  и  военного  времени.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  <w:vMerge w:val="restart"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13.2.</w:t>
            </w: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Правозащитные организации и развитие системы прав человека.</w:t>
            </w: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Правозащитные организации и развитие системы прав человека. Европей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ский </w:t>
            </w: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суд по правам человека. Международная за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щита прав детей. Международные </w:t>
            </w: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споры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  международно-правовая  ответственность.  Международное </w:t>
            </w:r>
            <w:r w:rsidRPr="00057D6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гуманитарное право и права человека.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/>
          </w:tcPr>
          <w:p w:rsidR="00B701F7" w:rsidRPr="00DE7324" w:rsidRDefault="00B701F7" w:rsidP="00B701F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Контрольная работа по разделу № 13.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0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Самостоятельная работа: выполнение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домашних заданий по разделу № 13</w:t>
            </w:r>
            <w:r w:rsidRPr="00DE732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1F7" w:rsidRPr="00CB7ACB" w:rsidTr="00B56849">
        <w:trPr>
          <w:cnfStyle w:val="000000100000"/>
          <w:trHeight w:val="693"/>
        </w:trPr>
        <w:tc>
          <w:tcPr>
            <w:cnfStyle w:val="000010000000"/>
            <w:tcW w:w="3652" w:type="dxa"/>
            <w:vMerge/>
          </w:tcPr>
          <w:p w:rsidR="00B701F7" w:rsidRDefault="00B701F7" w:rsidP="00B701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701F7" w:rsidRPr="00DE7324" w:rsidRDefault="00B701F7" w:rsidP="00B701F7">
            <w:pPr>
              <w:jc w:val="both"/>
              <w:cnfStyle w:val="00000010000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  <w:r w:rsidR="00D9333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Презентация на тему: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C340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Проблемы международно-правовой защиты прав человека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C340A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cnfStyle w:val="000010000000"/>
            <w:tcW w:w="1165" w:type="dxa"/>
          </w:tcPr>
          <w:p w:rsidR="00B701F7" w:rsidRDefault="00B701F7" w:rsidP="00B70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gridSpan w:val="2"/>
          </w:tcPr>
          <w:p w:rsidR="00B701F7" w:rsidRDefault="00B701F7" w:rsidP="00B701F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73D52" w:rsidRPr="00DE7324" w:rsidRDefault="00173D52" w:rsidP="00C7790B">
      <w:pPr>
        <w:rPr>
          <w:rFonts w:ascii="Times New Roman" w:hAnsi="Times New Roman"/>
          <w:b/>
          <w:sz w:val="28"/>
          <w:szCs w:val="28"/>
        </w:rPr>
      </w:pPr>
    </w:p>
    <w:p w:rsidR="00122826" w:rsidRPr="00DE7324" w:rsidRDefault="00122826" w:rsidP="005E30EC">
      <w:pPr>
        <w:tabs>
          <w:tab w:val="left" w:pos="4211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778A" w:rsidRPr="00F8778A" w:rsidRDefault="00F8778A" w:rsidP="00122826">
      <w:pPr>
        <w:tabs>
          <w:tab w:val="left" w:pos="4211"/>
        </w:tabs>
        <w:rPr>
          <w:rFonts w:ascii="Times New Roman" w:hAnsi="Times New Roman"/>
          <w:sz w:val="24"/>
          <w:szCs w:val="24"/>
          <w:lang w:eastAsia="ru-RU"/>
        </w:rPr>
        <w:sectPr w:rsidR="00F8778A" w:rsidRPr="00F8778A" w:rsidSect="003252ED">
          <w:headerReference w:type="default" r:id="rId10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0C6BCE" w:rsidRDefault="000C6BCE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ТЕМАТИЧЕСКОЕ ПЛАНИРОВАНИЕ</w:t>
      </w:r>
    </w:p>
    <w:p w:rsidR="000C6BCE" w:rsidRDefault="000C6BCE" w:rsidP="000C6B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0C6BCE" w:rsidRDefault="000C6BCE" w:rsidP="00D9333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1268"/>
        <w:rPr>
          <w:rFonts w:ascii="Times New Roman" w:hAnsi="Times New Roman"/>
          <w:sz w:val="28"/>
          <w:szCs w:val="28"/>
        </w:rPr>
      </w:pPr>
      <w:r w:rsidRPr="001B005F">
        <w:rPr>
          <w:rFonts w:ascii="Times New Roman" w:hAnsi="Times New Roman"/>
          <w:sz w:val="28"/>
          <w:szCs w:val="28"/>
        </w:rPr>
        <w:t>При реализаци</w:t>
      </w:r>
      <w:r>
        <w:rPr>
          <w:rFonts w:ascii="Times New Roman" w:hAnsi="Times New Roman"/>
          <w:sz w:val="28"/>
          <w:szCs w:val="28"/>
        </w:rPr>
        <w:t xml:space="preserve">и содержания </w:t>
      </w:r>
      <w:r w:rsidR="00F30F2C">
        <w:rPr>
          <w:rFonts w:ascii="Times New Roman" w:hAnsi="Times New Roman"/>
          <w:sz w:val="28"/>
          <w:szCs w:val="28"/>
        </w:rPr>
        <w:t xml:space="preserve"> у</w:t>
      </w:r>
      <w:r w:rsidR="007A2513">
        <w:rPr>
          <w:rFonts w:ascii="Times New Roman" w:hAnsi="Times New Roman"/>
          <w:sz w:val="28"/>
          <w:szCs w:val="28"/>
        </w:rPr>
        <w:t>чебной дисциплины «Право</w:t>
      </w:r>
      <w:r w:rsidR="00D93335">
        <w:rPr>
          <w:rFonts w:ascii="Times New Roman" w:hAnsi="Times New Roman"/>
          <w:sz w:val="28"/>
          <w:szCs w:val="28"/>
        </w:rPr>
        <w:t xml:space="preserve">» в пределах </w:t>
      </w:r>
      <w:r w:rsidRPr="001B005F">
        <w:rPr>
          <w:rFonts w:ascii="Times New Roman" w:hAnsi="Times New Roman"/>
          <w:sz w:val="28"/>
          <w:szCs w:val="28"/>
        </w:rPr>
        <w:t xml:space="preserve">освоения ОПОП СПО 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>общего образования (ППКРС</w:t>
      </w:r>
      <w:r w:rsidRPr="001B005F">
        <w:rPr>
          <w:rFonts w:ascii="Times New Roman" w:hAnsi="Times New Roman"/>
          <w:sz w:val="28"/>
          <w:szCs w:val="28"/>
        </w:rPr>
        <w:t xml:space="preserve">) </w:t>
      </w:r>
    </w:p>
    <w:p w:rsidR="000C6BCE" w:rsidRPr="00FF3712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r>
        <w:rPr>
          <w:rFonts w:ascii="Times New Roman" w:hAnsi="Times New Roman"/>
          <w:sz w:val="28"/>
          <w:szCs w:val="28"/>
        </w:rPr>
        <w:t>студентов</w:t>
      </w:r>
      <w:r w:rsidRPr="001B005F">
        <w:rPr>
          <w:rFonts w:ascii="Times New Roman" w:hAnsi="Times New Roman"/>
          <w:sz w:val="28"/>
          <w:szCs w:val="28"/>
        </w:rPr>
        <w:t xml:space="preserve"> составляет:</w:t>
      </w:r>
      <w:r w:rsidR="007A2513">
        <w:rPr>
          <w:rFonts w:ascii="Times New Roman" w:hAnsi="Times New Roman"/>
          <w:sz w:val="28"/>
          <w:szCs w:val="28"/>
        </w:rPr>
        <w:t xml:space="preserve"> 152</w:t>
      </w:r>
      <w:r w:rsidRPr="001B005F">
        <w:rPr>
          <w:rFonts w:ascii="Times New Roman" w:hAnsi="Times New Roman"/>
          <w:sz w:val="28"/>
          <w:szCs w:val="28"/>
        </w:rPr>
        <w:t xml:space="preserve"> час</w:t>
      </w:r>
      <w:r w:rsidR="007A2513">
        <w:rPr>
          <w:rFonts w:ascii="Times New Roman" w:hAnsi="Times New Roman"/>
          <w:sz w:val="28"/>
          <w:szCs w:val="28"/>
        </w:rPr>
        <w:t>а</w:t>
      </w:r>
      <w:proofErr w:type="gramStart"/>
      <w:r w:rsidRPr="001B005F">
        <w:rPr>
          <w:rFonts w:ascii="Times New Roman" w:hAnsi="Times New Roman"/>
          <w:sz w:val="28"/>
          <w:szCs w:val="28"/>
        </w:rPr>
        <w:t xml:space="preserve"> </w:t>
      </w:r>
      <w:r w:rsidR="00D93335">
        <w:rPr>
          <w:rFonts w:ascii="Times New Roman" w:hAnsi="Times New Roman"/>
          <w:sz w:val="28"/>
          <w:szCs w:val="28"/>
        </w:rPr>
        <w:t>:</w:t>
      </w:r>
      <w:proofErr w:type="gramEnd"/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</w:t>
      </w:r>
      <w:r w:rsidRPr="001B005F">
        <w:rPr>
          <w:rFonts w:ascii="Times New Roman" w:hAnsi="Times New Roman"/>
          <w:sz w:val="28"/>
          <w:szCs w:val="28"/>
        </w:rPr>
        <w:t xml:space="preserve">з них – аудиторная (обязательная) нагрузка </w:t>
      </w:r>
      <w:r>
        <w:rPr>
          <w:rFonts w:ascii="Times New Roman" w:hAnsi="Times New Roman"/>
          <w:sz w:val="28"/>
          <w:szCs w:val="28"/>
        </w:rPr>
        <w:t>студентов</w:t>
      </w:r>
      <w:r w:rsidRPr="001B005F">
        <w:rPr>
          <w:rFonts w:ascii="Times New Roman" w:hAnsi="Times New Roman"/>
          <w:sz w:val="28"/>
          <w:szCs w:val="28"/>
        </w:rPr>
        <w:t xml:space="preserve">, включая </w:t>
      </w:r>
    </w:p>
    <w:p w:rsidR="000C6BCE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практические занятия</w:t>
      </w:r>
      <w:r w:rsidR="007A2513">
        <w:rPr>
          <w:rFonts w:ascii="Times New Roman" w:hAnsi="Times New Roman"/>
          <w:sz w:val="28"/>
          <w:szCs w:val="28"/>
        </w:rPr>
        <w:t xml:space="preserve"> – 101</w:t>
      </w:r>
      <w:r w:rsidRPr="001B005F">
        <w:rPr>
          <w:rFonts w:ascii="Times New Roman" w:hAnsi="Times New Roman"/>
          <w:sz w:val="28"/>
          <w:szCs w:val="28"/>
        </w:rPr>
        <w:t xml:space="preserve"> час</w:t>
      </w:r>
      <w:r w:rsidR="00F30F2C">
        <w:rPr>
          <w:rFonts w:ascii="Times New Roman" w:hAnsi="Times New Roman"/>
          <w:sz w:val="28"/>
          <w:szCs w:val="28"/>
        </w:rPr>
        <w:t>,</w:t>
      </w:r>
    </w:p>
    <w:p w:rsidR="000C6BCE" w:rsidRPr="001B005F" w:rsidRDefault="000C6BCE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/>
          <w:sz w:val="24"/>
          <w:szCs w:val="24"/>
        </w:rPr>
      </w:pPr>
      <w:r w:rsidRPr="001B005F">
        <w:rPr>
          <w:rFonts w:ascii="Times New Roman" w:hAnsi="Times New Roman"/>
          <w:sz w:val="28"/>
          <w:szCs w:val="28"/>
        </w:rPr>
        <w:t>внеаудиторная самостоятел</w:t>
      </w:r>
      <w:r w:rsidR="007A2513">
        <w:rPr>
          <w:rFonts w:ascii="Times New Roman" w:hAnsi="Times New Roman"/>
          <w:sz w:val="28"/>
          <w:szCs w:val="28"/>
        </w:rPr>
        <w:t>ьная работа студентов – 51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0C6BCE" w:rsidRPr="001B005F" w:rsidRDefault="000C6BCE" w:rsidP="000C6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0C6BCE" w:rsidRPr="001B005F" w:rsidRDefault="000C6BCE" w:rsidP="000C6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0C6BCE" w:rsidRDefault="000C6BCE" w:rsidP="00334EE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Pr="002E1DF6">
        <w:rPr>
          <w:rFonts w:ascii="Times New Roman" w:hAnsi="Times New Roman"/>
          <w:b/>
          <w:bCs/>
          <w:sz w:val="28"/>
          <w:szCs w:val="28"/>
        </w:rPr>
        <w:t>ематически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2E1DF6">
        <w:rPr>
          <w:rFonts w:ascii="Times New Roman" w:hAnsi="Times New Roman"/>
          <w:b/>
          <w:bCs/>
          <w:sz w:val="28"/>
          <w:szCs w:val="28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34"/>
        <w:gridCol w:w="1985"/>
        <w:gridCol w:w="1984"/>
        <w:gridCol w:w="60"/>
        <w:gridCol w:w="2310"/>
      </w:tblGrid>
      <w:tr w:rsidR="000C6BCE" w:rsidRPr="00577EEA" w:rsidTr="00AB2902">
        <w:tc>
          <w:tcPr>
            <w:tcW w:w="2943" w:type="dxa"/>
            <w:vMerge w:val="restart"/>
            <w:shd w:val="clear" w:color="auto" w:fill="auto"/>
          </w:tcPr>
          <w:p w:rsidR="000C6BCE" w:rsidRPr="00081102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473" w:type="dxa"/>
            <w:gridSpan w:val="5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0C6BCE" w:rsidRPr="00577EEA" w:rsidTr="00AB2902">
        <w:tc>
          <w:tcPr>
            <w:tcW w:w="2943" w:type="dxa"/>
            <w:vMerge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3" w:type="dxa"/>
            <w:gridSpan w:val="5"/>
            <w:shd w:val="clear" w:color="auto" w:fill="auto"/>
          </w:tcPr>
          <w:p w:rsidR="000C6BCE" w:rsidRPr="004B04A6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</w:tr>
      <w:tr w:rsidR="000C6BCE" w:rsidRPr="00577EEA" w:rsidTr="00AB2902">
        <w:tc>
          <w:tcPr>
            <w:tcW w:w="2943" w:type="dxa"/>
            <w:vMerge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985" w:type="dxa"/>
            <w:shd w:val="clear" w:color="auto" w:fill="auto"/>
          </w:tcPr>
          <w:p w:rsidR="000C6BCE" w:rsidRPr="004346FE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0C6BCE" w:rsidRPr="00577EEA" w:rsidRDefault="000C6BCE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EEA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0C6BCE" w:rsidRPr="00577EEA" w:rsidTr="00AB2902">
        <w:tc>
          <w:tcPr>
            <w:tcW w:w="2943" w:type="dxa"/>
            <w:shd w:val="clear" w:color="auto" w:fill="auto"/>
            <w:vAlign w:val="center"/>
          </w:tcPr>
          <w:p w:rsidR="000C6BCE" w:rsidRPr="00577EEA" w:rsidRDefault="00645670" w:rsidP="00645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Юриспруденция  как </w:t>
            </w:r>
            <w:r w:rsidRPr="00645670">
              <w:rPr>
                <w:rFonts w:ascii="Times New Roman" w:hAnsi="Times New Roman"/>
                <w:sz w:val="28"/>
                <w:szCs w:val="28"/>
              </w:rPr>
              <w:t>важная  общественная  наука.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оль права  в  жизни человека </w:t>
            </w:r>
            <w:r w:rsidRPr="00645670">
              <w:rPr>
                <w:rFonts w:ascii="Times New Roman" w:hAnsi="Times New Roman"/>
                <w:sz w:val="28"/>
                <w:szCs w:val="28"/>
              </w:rPr>
              <w:t>и общества.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BCE" w:rsidRPr="004346FE" w:rsidRDefault="006456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4346FE" w:rsidRDefault="00645670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4346FE" w:rsidRDefault="000C6BCE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4346FE" w:rsidRDefault="00645670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6BCE" w:rsidRPr="00577EEA" w:rsidTr="00AB2902">
        <w:tc>
          <w:tcPr>
            <w:tcW w:w="2943" w:type="dxa"/>
            <w:shd w:val="clear" w:color="auto" w:fill="auto"/>
            <w:vAlign w:val="center"/>
          </w:tcPr>
          <w:p w:rsidR="00645670" w:rsidRPr="00645670" w:rsidRDefault="00645670" w:rsidP="00645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670">
              <w:rPr>
                <w:rFonts w:ascii="Times New Roman" w:hAnsi="Times New Roman"/>
                <w:sz w:val="28"/>
                <w:szCs w:val="28"/>
              </w:rPr>
              <w:t xml:space="preserve">Правовое  регулирование </w:t>
            </w:r>
          </w:p>
          <w:p w:rsidR="00645670" w:rsidRPr="00645670" w:rsidRDefault="00645670" w:rsidP="00645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670">
              <w:rPr>
                <w:rFonts w:ascii="Times New Roman" w:hAnsi="Times New Roman"/>
                <w:sz w:val="28"/>
                <w:szCs w:val="28"/>
              </w:rPr>
              <w:t xml:space="preserve">общественных  отношений. </w:t>
            </w:r>
          </w:p>
          <w:p w:rsidR="00645670" w:rsidRPr="00645670" w:rsidRDefault="00645670" w:rsidP="00645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670">
              <w:rPr>
                <w:rFonts w:ascii="Times New Roman" w:hAnsi="Times New Roman"/>
                <w:sz w:val="28"/>
                <w:szCs w:val="28"/>
              </w:rPr>
              <w:t xml:space="preserve">Теоретические  основы  права </w:t>
            </w:r>
          </w:p>
          <w:p w:rsidR="000C6BCE" w:rsidRPr="00577EEA" w:rsidRDefault="00645670" w:rsidP="006456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45670">
              <w:rPr>
                <w:rFonts w:ascii="Times New Roman" w:hAnsi="Times New Roman"/>
                <w:sz w:val="28"/>
                <w:szCs w:val="28"/>
              </w:rPr>
              <w:t>как системы.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BCE" w:rsidRPr="000A4C47" w:rsidRDefault="00645670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FD132C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FD132C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FD132C" w:rsidRDefault="00645670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6BCE" w:rsidRPr="00577EEA" w:rsidTr="00AB2902">
        <w:tc>
          <w:tcPr>
            <w:tcW w:w="2943" w:type="dxa"/>
            <w:shd w:val="clear" w:color="auto" w:fill="auto"/>
            <w:vAlign w:val="center"/>
          </w:tcPr>
          <w:p w:rsidR="000C6BCE" w:rsidRPr="00DE0D3B" w:rsidRDefault="00AB2902" w:rsidP="00AB29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Правоотношения,  правовая </w:t>
            </w:r>
            <w:r w:rsidRPr="00AB2902">
              <w:rPr>
                <w:rFonts w:ascii="Times New Roman" w:hAnsi="Times New Roman"/>
                <w:sz w:val="28"/>
                <w:szCs w:val="28"/>
              </w:rPr>
              <w:t>культура  и  правовое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поведение </w:t>
            </w:r>
            <w:r w:rsidRPr="00AB2902">
              <w:rPr>
                <w:rFonts w:ascii="Times New Roman" w:hAnsi="Times New Roman"/>
                <w:sz w:val="28"/>
                <w:szCs w:val="28"/>
              </w:rPr>
              <w:t xml:space="preserve">личности.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BCE" w:rsidRPr="00F83D9C" w:rsidRDefault="00AB2902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A4C47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E168A8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E168A8" w:rsidRDefault="00645670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6BCE" w:rsidRPr="00577EEA" w:rsidTr="00AB2902">
        <w:tc>
          <w:tcPr>
            <w:tcW w:w="2943" w:type="dxa"/>
            <w:shd w:val="clear" w:color="auto" w:fill="auto"/>
          </w:tcPr>
          <w:p w:rsidR="000C6BCE" w:rsidRPr="00577EEA" w:rsidRDefault="00AB2902" w:rsidP="00AB29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Государство и право. Основы конституционного</w:t>
            </w:r>
            <w:r w:rsidRPr="00A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права </w:t>
            </w:r>
            <w:r w:rsidRPr="00AB2902">
              <w:rPr>
                <w:rFonts w:ascii="Times New Roman" w:hAnsi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6BCE" w:rsidRPr="00092B3A" w:rsidRDefault="00334EE8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B29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6BCE" w:rsidRPr="00092B3A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6BCE" w:rsidRPr="00092B3A" w:rsidRDefault="00334EE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0C6BCE" w:rsidRPr="00092B3A" w:rsidRDefault="00645670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AB2902" w:rsidRPr="00AB2902" w:rsidRDefault="00AB2902" w:rsidP="00AF2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902">
              <w:rPr>
                <w:rFonts w:ascii="Times New Roman" w:hAnsi="Times New Roman"/>
                <w:sz w:val="28"/>
                <w:szCs w:val="28"/>
              </w:rPr>
              <w:t xml:space="preserve">Правосудие  и </w:t>
            </w:r>
          </w:p>
          <w:p w:rsidR="00AB2902" w:rsidRDefault="00AB2902" w:rsidP="00AF2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902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Pr="00092B3A" w:rsidRDefault="00AB2902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Pr="00092B3A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Pr="00092B3A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Pr="00092B3A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AB2902" w:rsidRPr="00AB2902" w:rsidRDefault="00AB2902" w:rsidP="00AB29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B2902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AB2902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proofErr w:type="spellEnd"/>
            <w:r w:rsidRPr="00A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2902" w:rsidRPr="00577EEA" w:rsidRDefault="00AB2902" w:rsidP="00AB29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902">
              <w:rPr>
                <w:rFonts w:ascii="Times New Roman" w:hAnsi="Times New Roman"/>
                <w:sz w:val="28"/>
                <w:szCs w:val="28"/>
              </w:rPr>
              <w:t>предпринимательства  в России.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Default="00AB2902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AB2902" w:rsidRDefault="00AB2902" w:rsidP="00AB29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2902">
              <w:rPr>
                <w:rFonts w:ascii="Times New Roman" w:hAnsi="Times New Roman"/>
                <w:sz w:val="28"/>
                <w:szCs w:val="28"/>
              </w:rPr>
              <w:t>Защита прав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Default="00AB2902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Default="00BD00F9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Default="00AB2902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Default="0006280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Правовое  регулирование </w:t>
            </w:r>
          </w:p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образовательной </w:t>
            </w:r>
          </w:p>
          <w:p w:rsidR="00AB2902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Default="003F7466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Семейное  право  и </w:t>
            </w:r>
          </w:p>
          <w:p w:rsidR="00AB2902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>наследственное право.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Default="003F7466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AB2902" w:rsidRDefault="003F7466" w:rsidP="00AB29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Трудовое право.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Default="003F7466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7466" w:rsidRPr="00577EEA" w:rsidTr="00AF221E">
        <w:tc>
          <w:tcPr>
            <w:tcW w:w="2943" w:type="dxa"/>
            <w:shd w:val="clear" w:color="auto" w:fill="auto"/>
            <w:vAlign w:val="center"/>
          </w:tcPr>
          <w:p w:rsidR="003F7466" w:rsidRPr="003F7466" w:rsidRDefault="003F7466" w:rsidP="00AF2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Административное  право  и </w:t>
            </w:r>
          </w:p>
          <w:p w:rsidR="003F7466" w:rsidRDefault="003F7466" w:rsidP="00AF2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>административный процесс.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466" w:rsidRDefault="003F7466" w:rsidP="00AF22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7466" w:rsidRDefault="003F7466" w:rsidP="00AF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466" w:rsidRDefault="003F7466" w:rsidP="00AF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3F7466" w:rsidRDefault="003F7466" w:rsidP="00AF22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Уголовное  право  и </w:t>
            </w:r>
          </w:p>
          <w:p w:rsidR="00AB2902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уголовный процесс.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Default="003F7466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AB2902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7466" w:rsidRPr="00577EEA" w:rsidTr="00AB2902">
        <w:tc>
          <w:tcPr>
            <w:tcW w:w="2943" w:type="dxa"/>
            <w:shd w:val="clear" w:color="auto" w:fill="auto"/>
            <w:vAlign w:val="center"/>
          </w:tcPr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Международное  право    как </w:t>
            </w:r>
          </w:p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 xml:space="preserve">основа  взаимоотношений </w:t>
            </w:r>
          </w:p>
          <w:p w:rsidR="003F7466" w:rsidRPr="003F7466" w:rsidRDefault="003F7466" w:rsidP="003F7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7466">
              <w:rPr>
                <w:rFonts w:ascii="Times New Roman" w:hAnsi="Times New Roman"/>
                <w:sz w:val="28"/>
                <w:szCs w:val="28"/>
              </w:rPr>
              <w:t>государств мира.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466" w:rsidRDefault="007A2513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7466" w:rsidRDefault="007A2513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466" w:rsidRDefault="003F7466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3F7466" w:rsidRDefault="00062808" w:rsidP="00F30F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2902" w:rsidRPr="00577EEA" w:rsidTr="00AB2902">
        <w:tc>
          <w:tcPr>
            <w:tcW w:w="2943" w:type="dxa"/>
            <w:shd w:val="clear" w:color="auto" w:fill="auto"/>
            <w:vAlign w:val="center"/>
          </w:tcPr>
          <w:p w:rsidR="00AB2902" w:rsidRPr="00A87E10" w:rsidRDefault="00AB2902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2902" w:rsidRPr="00A87E10" w:rsidRDefault="00AB2902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1</w:t>
            </w:r>
            <w:r w:rsidR="007A251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2902" w:rsidRPr="00A87E10" w:rsidRDefault="007A2513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AB2902" w:rsidRPr="00A87E10" w:rsidRDefault="00AB2902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25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B2902" w:rsidRPr="00A87E10" w:rsidRDefault="00AB2902" w:rsidP="00F30F2C">
            <w:pPr>
              <w:spacing w:after="0"/>
              <w:jc w:val="center"/>
              <w:rPr>
                <w:sz w:val="28"/>
                <w:szCs w:val="28"/>
              </w:rPr>
            </w:pPr>
            <w:r w:rsidRPr="00A87E10">
              <w:rPr>
                <w:rFonts w:ascii="Times New Roman" w:hAnsi="Times New Roman"/>
                <w:sz w:val="28"/>
                <w:szCs w:val="28"/>
              </w:rPr>
              <w:t>5</w:t>
            </w:r>
            <w:r w:rsidR="007A25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2902" w:rsidRPr="00A87E10" w:rsidTr="00E116C5">
        <w:tc>
          <w:tcPr>
            <w:tcW w:w="10416" w:type="dxa"/>
            <w:gridSpan w:val="6"/>
            <w:shd w:val="clear" w:color="auto" w:fill="auto"/>
            <w:vAlign w:val="center"/>
          </w:tcPr>
          <w:p w:rsidR="00AB2902" w:rsidRPr="00A87E10" w:rsidRDefault="00AB2902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AB2902" w:rsidRPr="00400BD6" w:rsidRDefault="00AB2902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87E1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форме экзамена.</w:t>
            </w:r>
          </w:p>
        </w:tc>
      </w:tr>
    </w:tbl>
    <w:p w:rsidR="000C6BCE" w:rsidRPr="007A34B7" w:rsidRDefault="000C6BCE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C6BCE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BA7412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</w:t>
      </w:r>
      <w:r w:rsidR="00D30D83">
        <w:rPr>
          <w:rFonts w:ascii="Times New Roman" w:hAnsi="Times New Roman"/>
          <w:b/>
          <w:bCs/>
          <w:sz w:val="28"/>
          <w:szCs w:val="28"/>
        </w:rPr>
        <w:t>ХАРАКТЕРИСТИКА ОСНОВНЫХ ВИДОВ</w:t>
      </w:r>
    </w:p>
    <w:p w:rsidR="00D30D83" w:rsidRDefault="00D30D83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20" w:right="1040" w:hanging="1090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05F">
        <w:rPr>
          <w:rFonts w:ascii="Times New Roman" w:hAnsi="Times New Roman"/>
          <w:b/>
          <w:bCs/>
          <w:sz w:val="28"/>
          <w:szCs w:val="28"/>
        </w:rPr>
        <w:t>УЧЕБНОЙ ДЕЯТЕЛЬНОСТИ СТУДЕНТОВ</w:t>
      </w:r>
    </w:p>
    <w:p w:rsidR="00D30D83" w:rsidRDefault="00D30D83" w:rsidP="00D30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1040" w:hanging="109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237"/>
      </w:tblGrid>
      <w:tr w:rsidR="00D30D83" w:rsidRPr="00C12AB3" w:rsidTr="00886B6D">
        <w:tc>
          <w:tcPr>
            <w:tcW w:w="4253" w:type="dxa"/>
            <w:shd w:val="clear" w:color="auto" w:fill="auto"/>
            <w:vAlign w:val="center"/>
          </w:tcPr>
          <w:p w:rsidR="00D30D83" w:rsidRPr="00E448E1" w:rsidRDefault="00D30D83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2AB3">
              <w:rPr>
                <w:rFonts w:ascii="Times New Roman" w:hAnsi="Times New Roman"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0D83" w:rsidRDefault="00D30D83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D30D83" w:rsidRPr="00E448E1" w:rsidRDefault="00D30D83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8E1">
              <w:rPr>
                <w:rFonts w:ascii="Times New Roman" w:hAnsi="Times New Roman"/>
                <w:bCs/>
                <w:sz w:val="28"/>
                <w:szCs w:val="28"/>
              </w:rPr>
              <w:t>(на уровне учебных действий)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12AB3" w:rsidRDefault="006C6A1B" w:rsidP="006C6A1B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Юриспруденция  как </w:t>
            </w:r>
            <w:r w:rsidRPr="006C6A1B">
              <w:rPr>
                <w:rFonts w:ascii="Times New Roman" w:hAnsi="Times New Roman"/>
                <w:bCs/>
                <w:sz w:val="28"/>
                <w:szCs w:val="28"/>
              </w:rPr>
              <w:t xml:space="preserve">важная общественная  наука.  Роль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права  в  жизни человека  и </w:t>
            </w:r>
            <w:r w:rsidRPr="006C6A1B">
              <w:rPr>
                <w:rFonts w:ascii="Times New Roman" w:hAnsi="Times New Roman"/>
                <w:bCs/>
                <w:sz w:val="28"/>
                <w:szCs w:val="28"/>
              </w:rPr>
              <w:t>общества.</w:t>
            </w:r>
          </w:p>
        </w:tc>
        <w:tc>
          <w:tcPr>
            <w:tcW w:w="6237" w:type="dxa"/>
            <w:shd w:val="clear" w:color="auto" w:fill="auto"/>
          </w:tcPr>
          <w:p w:rsidR="006C6A1B" w:rsidRPr="006C6A1B" w:rsidRDefault="006C6A1B" w:rsidP="006C6A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A1B">
              <w:rPr>
                <w:rFonts w:ascii="Times New Roman" w:hAnsi="Times New Roman"/>
                <w:sz w:val="28"/>
                <w:szCs w:val="28"/>
              </w:rPr>
              <w:t>Понимать  значение  правовых знаний и умений для человека;</w:t>
            </w:r>
          </w:p>
          <w:p w:rsidR="006C6A1B" w:rsidRPr="006C6A1B" w:rsidRDefault="006C6A1B" w:rsidP="006C6A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A1B">
              <w:rPr>
                <w:rFonts w:ascii="Times New Roman" w:hAnsi="Times New Roman"/>
                <w:sz w:val="28"/>
                <w:szCs w:val="28"/>
              </w:rPr>
              <w:t>уважительно  относиться  к  праву  и иным  социальным  регуляторам поведения и выбирать необходимую модель  правомерного  поведения  в конкретной ситуации;</w:t>
            </w:r>
          </w:p>
          <w:p w:rsidR="006C6A1B" w:rsidRPr="006C6A1B" w:rsidRDefault="006C6A1B" w:rsidP="006C6A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A1B">
              <w:rPr>
                <w:rFonts w:ascii="Times New Roman" w:hAnsi="Times New Roman"/>
                <w:sz w:val="28"/>
                <w:szCs w:val="28"/>
              </w:rPr>
              <w:t xml:space="preserve">характеризовать  систему юридических наук. </w:t>
            </w:r>
          </w:p>
          <w:p w:rsidR="006C6A1B" w:rsidRPr="00D93335" w:rsidRDefault="006C6A1B" w:rsidP="00D9333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A1B">
              <w:rPr>
                <w:rFonts w:ascii="Times New Roman" w:hAnsi="Times New Roman"/>
                <w:sz w:val="28"/>
                <w:szCs w:val="28"/>
              </w:rPr>
              <w:t xml:space="preserve">Давать  определения   праву  и характеризовать  основные  теории его  понимания,  уметь  отстаивать </w:t>
            </w:r>
            <w:r w:rsidRPr="00D93335">
              <w:rPr>
                <w:rFonts w:ascii="Times New Roman" w:hAnsi="Times New Roman"/>
                <w:sz w:val="28"/>
                <w:szCs w:val="28"/>
              </w:rPr>
              <w:t xml:space="preserve">собственную  точку  зрения  о поведении личности. </w:t>
            </w:r>
          </w:p>
          <w:p w:rsidR="00D30D83" w:rsidRPr="00D93335" w:rsidRDefault="006C6A1B" w:rsidP="00D93335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335">
              <w:rPr>
                <w:rFonts w:ascii="Times New Roman" w:hAnsi="Times New Roman"/>
                <w:sz w:val="28"/>
                <w:szCs w:val="28"/>
              </w:rPr>
              <w:t>Уметь  вычленять  структуру  нормы права,  понимать  механизм правового регулирования.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A26EBF" w:rsidRPr="00A26EBF" w:rsidRDefault="00A26EBF" w:rsidP="00A26EB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Правовое регулирование </w:t>
            </w: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общественных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отношений. </w:t>
            </w:r>
          </w:p>
          <w:p w:rsidR="00D30D83" w:rsidRPr="00C12AB3" w:rsidRDefault="00A26EBF" w:rsidP="00A26EB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Теоретические  основы </w:t>
            </w: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права как системы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A26EBF" w:rsidRPr="00D93335" w:rsidRDefault="00A26EBF" w:rsidP="00D93335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Давать определение системе права и  понимать  взаимосвязь  его  структурных </w:t>
            </w:r>
            <w:r w:rsidRPr="00D93335">
              <w:rPr>
                <w:rFonts w:ascii="Times New Roman" w:hAnsi="Times New Roman"/>
                <w:bCs/>
                <w:sz w:val="28"/>
                <w:szCs w:val="28"/>
              </w:rPr>
              <w:t xml:space="preserve">компонентов; 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уметь  анализировать   правовые нормы  с  </w:t>
            </w: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позиции  их  классификации, уметь различать институты права, отрасли права.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Уметь  определять  методы правового  регулирования  конкретных отношений. 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Владеть  знаниями  особенностей законодательного процесса в России. </w:t>
            </w:r>
          </w:p>
          <w:p w:rsidR="00A26EBF" w:rsidRPr="00D93335" w:rsidRDefault="00A26EBF" w:rsidP="00D93335">
            <w:pPr>
              <w:pStyle w:val="a7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335">
              <w:rPr>
                <w:rFonts w:ascii="Times New Roman" w:hAnsi="Times New Roman"/>
                <w:bCs/>
                <w:sz w:val="28"/>
                <w:szCs w:val="28"/>
              </w:rPr>
              <w:t xml:space="preserve">Обладать  навыками  социально-активного правомерного поведения. 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Уметь  «прочитать»  с  опорой  на правовые  знания  нормативный  правовой акт. 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Понимать сущность действия норм права  во  времени,  в  пространстве  и  по кругу лиц. </w:t>
            </w:r>
          </w:p>
          <w:p w:rsidR="00D30D83" w:rsidRPr="00A26EBF" w:rsidRDefault="00A26EBF" w:rsidP="00A26EBF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Владеть  информацией  о систематизации  нормативных  правовых актов.</w:t>
            </w:r>
          </w:p>
        </w:tc>
      </w:tr>
      <w:tr w:rsidR="00D30D83" w:rsidRPr="00C12AB3" w:rsidTr="00886B6D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26EBF" w:rsidRPr="00A26EBF" w:rsidRDefault="00A26EBF" w:rsidP="00A26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Правоотношения,  </w:t>
            </w:r>
            <w:proofErr w:type="gramStart"/>
            <w:r w:rsidRPr="00A26EBF">
              <w:rPr>
                <w:rFonts w:ascii="Times New Roman" w:hAnsi="Times New Roman"/>
                <w:sz w:val="28"/>
                <w:szCs w:val="28"/>
              </w:rPr>
              <w:t>правовая</w:t>
            </w:r>
            <w:proofErr w:type="gramEnd"/>
            <w:r w:rsidRPr="00A2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EBF" w:rsidRPr="00A26EBF" w:rsidRDefault="00A26EBF" w:rsidP="00A26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культура  и  </w:t>
            </w:r>
            <w:proofErr w:type="gramStart"/>
            <w:r w:rsidRPr="00A26EBF">
              <w:rPr>
                <w:rFonts w:ascii="Times New Roman" w:hAnsi="Times New Roman"/>
                <w:sz w:val="28"/>
                <w:szCs w:val="28"/>
              </w:rPr>
              <w:t>правовое</w:t>
            </w:r>
            <w:proofErr w:type="gramEnd"/>
            <w:r w:rsidRPr="00A2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0D83" w:rsidRPr="00172D3E" w:rsidRDefault="00A26EBF" w:rsidP="00A26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>поведение личности.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>Уметь  определять  структур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правоотношения,   характеризовать  его </w:t>
            </w:r>
          </w:p>
          <w:p w:rsidR="00A26EBF" w:rsidRPr="00A26EBF" w:rsidRDefault="00A26EBF" w:rsidP="00A26EBF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элементы. 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Уметь  решать  правовые  задачи  по определению объема прав и обязанностей </w:t>
            </w:r>
          </w:p>
          <w:p w:rsidR="00A26EBF" w:rsidRPr="00A26EBF" w:rsidRDefault="00A26EBF" w:rsidP="00A26EBF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участников правоотношений. 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Уважительно относиться к правам и обязанностям  участников правоотношений. 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Владеть  навыками  </w:t>
            </w:r>
            <w:proofErr w:type="gramStart"/>
            <w:r w:rsidRPr="00A26EBF">
              <w:rPr>
                <w:rFonts w:ascii="Times New Roman" w:hAnsi="Times New Roman"/>
                <w:sz w:val="28"/>
                <w:szCs w:val="28"/>
              </w:rPr>
              <w:t>правомерного</w:t>
            </w:r>
            <w:proofErr w:type="gramEnd"/>
            <w:r w:rsidRPr="00A2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EBF" w:rsidRPr="00A26EBF" w:rsidRDefault="00A26EBF" w:rsidP="00A26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поведения  в  обществе,  иметь  </w:t>
            </w:r>
            <w:proofErr w:type="gramStart"/>
            <w:r w:rsidRPr="00A26EBF">
              <w:rPr>
                <w:rFonts w:ascii="Times New Roman" w:hAnsi="Times New Roman"/>
                <w:sz w:val="28"/>
                <w:szCs w:val="28"/>
              </w:rPr>
              <w:t>высокий</w:t>
            </w:r>
            <w:proofErr w:type="gramEnd"/>
            <w:r w:rsidRPr="00A26E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6EBF" w:rsidRPr="00A26EBF" w:rsidRDefault="00A26EBF" w:rsidP="00A26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уровень  правовой  информированности, </w:t>
            </w:r>
          </w:p>
          <w:p w:rsidR="00A26EBF" w:rsidRPr="00A26EBF" w:rsidRDefault="00A26EBF" w:rsidP="00A26E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уважительного отношения к праву и быть </w:t>
            </w:r>
          </w:p>
          <w:p w:rsidR="00A26EBF" w:rsidRPr="00A26EBF" w:rsidRDefault="00A26EBF" w:rsidP="00A26EBF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мотивированным  на  правомерное </w:t>
            </w:r>
          </w:p>
          <w:p w:rsidR="00A26EBF" w:rsidRPr="00A26EBF" w:rsidRDefault="00A26EBF" w:rsidP="00A26EBF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поведение  в  любых  жизненных </w:t>
            </w:r>
          </w:p>
          <w:p w:rsidR="00A26EBF" w:rsidRPr="00A26EBF" w:rsidRDefault="00A26EBF" w:rsidP="00A26EBF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6EBF">
              <w:rPr>
                <w:rFonts w:ascii="Times New Roman" w:hAnsi="Times New Roman"/>
                <w:sz w:val="28"/>
                <w:szCs w:val="28"/>
              </w:rPr>
              <w:t>ситуациях</w:t>
            </w:r>
            <w:proofErr w:type="gramEnd"/>
            <w:r w:rsidRPr="00A26E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Понимать  основные  принципы </w:t>
            </w:r>
          </w:p>
          <w:p w:rsidR="00A26EBF" w:rsidRPr="00A26EBF" w:rsidRDefault="00A26EBF" w:rsidP="00A26EBF">
            <w:pPr>
              <w:pStyle w:val="a7"/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>юридической ответственности.</w:t>
            </w:r>
          </w:p>
          <w:p w:rsidR="00A26EBF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 xml:space="preserve">Распознавать  функции юридической  ответственности, использовать  принципы  юридической ответственности  в  решении  правовых вопросов. </w:t>
            </w:r>
          </w:p>
          <w:p w:rsidR="00D30D83" w:rsidRPr="00A26EBF" w:rsidRDefault="00A26EBF" w:rsidP="00A26EBF">
            <w:pPr>
              <w:pStyle w:val="a7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6EBF">
              <w:rPr>
                <w:rFonts w:ascii="Times New Roman" w:hAnsi="Times New Roman"/>
                <w:sz w:val="28"/>
                <w:szCs w:val="28"/>
              </w:rPr>
              <w:t>Знать  обстоятельства, исключающие преступность деяния.</w:t>
            </w:r>
          </w:p>
        </w:tc>
      </w:tr>
      <w:tr w:rsidR="00D30D83" w:rsidRPr="00C12AB3" w:rsidTr="00886B6D">
        <w:trPr>
          <w:trHeight w:val="844"/>
        </w:trPr>
        <w:tc>
          <w:tcPr>
            <w:tcW w:w="4253" w:type="dxa"/>
            <w:shd w:val="clear" w:color="auto" w:fill="auto"/>
          </w:tcPr>
          <w:p w:rsidR="00D30D83" w:rsidRPr="00C7659B" w:rsidRDefault="00A26EBF" w:rsidP="00A26EB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Государство и право. Основы </w:t>
            </w: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конституционного права Российской Федерации.</w:t>
            </w:r>
          </w:p>
        </w:tc>
        <w:tc>
          <w:tcPr>
            <w:tcW w:w="6237" w:type="dxa"/>
            <w:shd w:val="clear" w:color="auto" w:fill="auto"/>
          </w:tcPr>
          <w:p w:rsidR="00A26EBF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Уметь  характеризовать   сущность государства, определять его функции. 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Уметь  характеризовать  форму государства и ее элементы.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Уметь  различать   монархию  как форму правления и республику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Уметь  определять государственное  устройство  и политический режим. 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Владеть  информацией  о  главе государства,  уметь  характеризовать законодательную,  исполнительную  и судебную власть.</w:t>
            </w:r>
          </w:p>
          <w:p w:rsidR="00A26EBF" w:rsidRPr="00A26EBF" w:rsidRDefault="00062808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Знать принципы местного </w:t>
            </w:r>
            <w:r w:rsidR="00A26EBF"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самоуправления. </w:t>
            </w:r>
          </w:p>
          <w:p w:rsidR="00A26EBF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 xml:space="preserve">Уметь использовать в повседневной жизни  основные  конституционные нормы,  </w:t>
            </w: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уважительно  относиться  к Основному  закону  государству  и  знать порядок  приобретения  и  прекращения российского  гражданства,  правовой статус  человека  в  демократическом правовом государстве, в том числе, уметь защищать  свои  личные  права, политические  права  и  свободы, социальные, экономические и культурные права.  Уметь  исполнять  обязанности граждан. </w:t>
            </w:r>
          </w:p>
          <w:p w:rsidR="00D30D83" w:rsidRPr="00A26EBF" w:rsidRDefault="00A26EBF" w:rsidP="00A26EBF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6EBF">
              <w:rPr>
                <w:rFonts w:ascii="Times New Roman" w:hAnsi="Times New Roman"/>
                <w:bCs/>
                <w:sz w:val="28"/>
                <w:szCs w:val="28"/>
              </w:rPr>
              <w:t>Знать  правила  участия  в референдуме,  выборах  Президента Российской Федерации.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Правосудие  и </w:t>
            </w:r>
          </w:p>
          <w:p w:rsidR="00D30D83" w:rsidRPr="00172D3E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6237" w:type="dxa"/>
            <w:shd w:val="clear" w:color="auto" w:fill="auto"/>
          </w:tcPr>
          <w:p w:rsidR="00681367" w:rsidRPr="00681367" w:rsidRDefault="00681367" w:rsidP="00681367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>Знать  особенности функционирования  судов  Российской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 xml:space="preserve">Федерации, уметь обращаться за защитой нарушенных  прав  и  восстановлением справедливости  в  суды  различных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инстанций  РФ</w:t>
            </w:r>
            <w:r w:rsidR="00D93335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 xml:space="preserve">составлять  необходимые исковые  и  иные  заявления,  оказывать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элементарную к</w:t>
            </w: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 xml:space="preserve">онсультационную поддержку  лицам,  нуждающимся  в правовой защите; </w:t>
            </w:r>
          </w:p>
          <w:p w:rsidR="00D30D83" w:rsidRPr="00681367" w:rsidRDefault="00681367" w:rsidP="00681367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 xml:space="preserve">уметь  </w:t>
            </w:r>
            <w:proofErr w:type="gramStart"/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>выстраивать</w:t>
            </w:r>
            <w:proofErr w:type="gramEnd"/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 xml:space="preserve">  грамотны взаимоотношения  с  представителями правоохранительных  органов  страны,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t xml:space="preserve">уважать  и  поддерживать  правопорядок, соблюдать  законы,  быть  нетерпимым  к антиобщественным  поступкам, </w:t>
            </w:r>
            <w:r w:rsidRPr="0068136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нарушающим  законность  и  незыблемые основы  конституционного  строя государства,  уважать  права  и  законные интересы  всех  лиц,  проживающих  на территории страны.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E1447A" w:rsidRDefault="00681367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Гражданское право.</w:t>
            </w:r>
          </w:p>
        </w:tc>
        <w:tc>
          <w:tcPr>
            <w:tcW w:w="6237" w:type="dxa"/>
            <w:shd w:val="clear" w:color="auto" w:fill="auto"/>
          </w:tcPr>
          <w:p w:rsidR="00681367" w:rsidRPr="00681367" w:rsidRDefault="00681367" w:rsidP="00681367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отличить   гражданские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правоотношения  от  иных  отношений,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характеризовать  источники   </w:t>
            </w:r>
            <w:proofErr w:type="gramStart"/>
            <w:r w:rsidRPr="00681367">
              <w:rPr>
                <w:rFonts w:ascii="Times New Roman" w:hAnsi="Times New Roman"/>
                <w:sz w:val="28"/>
                <w:szCs w:val="28"/>
              </w:rPr>
              <w:t>гражданского</w:t>
            </w:r>
            <w:proofErr w:type="gramEnd"/>
            <w:r w:rsidRPr="00681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>права.</w:t>
            </w:r>
          </w:p>
          <w:p w:rsidR="00681367" w:rsidRPr="00681367" w:rsidRDefault="00681367" w:rsidP="00681367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характеризовать  физическое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лицо  как  субъект  права;  уметь  отличать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>юридические  лица  как  субъекты  права: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хозяйственные  товарищества;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хозяйственные  общества;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производственный  кооператив  (артель);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унитарное предприятие. </w:t>
            </w:r>
          </w:p>
          <w:p w:rsidR="00681367" w:rsidRPr="00681367" w:rsidRDefault="00681367" w:rsidP="00681367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заключать  договор,  владея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знаниями  о  порядке  заключения,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изменения  и  расторжения  договоров.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характеризовать  отдельные  виды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обязательств. </w:t>
            </w:r>
          </w:p>
          <w:p w:rsidR="00681367" w:rsidRPr="00681367" w:rsidRDefault="00681367" w:rsidP="00681367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использовать  в  реальной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 xml:space="preserve">жизни право собственности. </w:t>
            </w:r>
          </w:p>
          <w:p w:rsidR="00681367" w:rsidRPr="00681367" w:rsidRDefault="00681367" w:rsidP="00681367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защитить  интеллектуальную </w:t>
            </w:r>
          </w:p>
          <w:p w:rsidR="00681367" w:rsidRPr="00681367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>собственность и авторское право.</w:t>
            </w:r>
          </w:p>
          <w:p w:rsidR="00681367" w:rsidRPr="00681367" w:rsidRDefault="00681367" w:rsidP="00681367">
            <w:pPr>
              <w:pStyle w:val="a7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Уметь  осуществить    защиту  чести, </w:t>
            </w:r>
          </w:p>
          <w:p w:rsidR="00D30D83" w:rsidRPr="00E3677C" w:rsidRDefault="00681367" w:rsidP="006813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t>достоинства и деловой репутации.</w:t>
            </w:r>
          </w:p>
        </w:tc>
      </w:tr>
      <w:tr w:rsidR="00D30D83" w:rsidRPr="00C12AB3" w:rsidTr="00886B6D">
        <w:tc>
          <w:tcPr>
            <w:tcW w:w="4253" w:type="dxa"/>
            <w:shd w:val="clear" w:color="auto" w:fill="auto"/>
          </w:tcPr>
          <w:p w:rsidR="00D30D83" w:rsidRPr="00CC1543" w:rsidRDefault="00681367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прав граждан.</w:t>
            </w:r>
          </w:p>
        </w:tc>
        <w:tc>
          <w:tcPr>
            <w:tcW w:w="6237" w:type="dxa"/>
            <w:shd w:val="clear" w:color="auto" w:fill="auto"/>
          </w:tcPr>
          <w:p w:rsidR="00681367" w:rsidRPr="00681367" w:rsidRDefault="00681367" w:rsidP="0068136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 xml:space="preserve">Разбираться  в  сущности нормативных  актов  и  норм, регулирующих  </w:t>
            </w:r>
            <w:r w:rsidRPr="00681367">
              <w:rPr>
                <w:rFonts w:ascii="Times New Roman" w:hAnsi="Times New Roman"/>
                <w:sz w:val="28"/>
                <w:szCs w:val="28"/>
              </w:rPr>
              <w:lastRenderedPageBreak/>
              <w:t>взаимоотношения потребителей и продавцов, изготовителей, а  также  лиц,  оказывающих  те  или  иные услуги.</w:t>
            </w:r>
          </w:p>
          <w:p w:rsidR="00D30D83" w:rsidRPr="00681367" w:rsidRDefault="00681367" w:rsidP="0068136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81367">
              <w:rPr>
                <w:rFonts w:ascii="Times New Roman" w:hAnsi="Times New Roman"/>
                <w:sz w:val="28"/>
                <w:szCs w:val="28"/>
              </w:rPr>
              <w:t>Формулировать  права  и обязанности  потребителей,   уметь защитить права потребителей.</w:t>
            </w:r>
          </w:p>
        </w:tc>
      </w:tr>
      <w:tr w:rsidR="00681367" w:rsidRPr="00C12AB3" w:rsidTr="00886B6D">
        <w:tc>
          <w:tcPr>
            <w:tcW w:w="4253" w:type="dxa"/>
            <w:shd w:val="clear" w:color="auto" w:fill="auto"/>
          </w:tcPr>
          <w:p w:rsidR="00681367" w:rsidRDefault="00C709D7" w:rsidP="00C709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Правовое регулирование образовательной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</w:tc>
        <w:tc>
          <w:tcPr>
            <w:tcW w:w="6237" w:type="dxa"/>
            <w:shd w:val="clear" w:color="auto" w:fill="auto"/>
          </w:tcPr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 выстраивать  успевшую образовательную  траекторию  в  жизни  </w:t>
            </w:r>
            <w:proofErr w:type="gramStart"/>
            <w:r w:rsidRPr="00C709D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7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опорой  на  склонности,  желания  и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интересы.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Разбираться в видовом разнообразии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образовательных  организаций,  </w:t>
            </w:r>
            <w:proofErr w:type="gramStart"/>
            <w:r w:rsidRPr="00C709D7">
              <w:rPr>
                <w:rFonts w:ascii="Times New Roman" w:hAnsi="Times New Roman"/>
                <w:sz w:val="28"/>
                <w:szCs w:val="28"/>
              </w:rPr>
              <w:t>уровнях</w:t>
            </w:r>
            <w:proofErr w:type="gramEnd"/>
            <w:r w:rsidRPr="00C7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получения образования в высшей школе.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Знать  и  соблюдать  права  и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обязанности участников </w:t>
            </w:r>
            <w:proofErr w:type="gramStart"/>
            <w:r w:rsidRPr="00C709D7">
              <w:rPr>
                <w:rFonts w:ascii="Times New Roman" w:hAnsi="Times New Roman"/>
                <w:sz w:val="28"/>
                <w:szCs w:val="28"/>
              </w:rPr>
              <w:t>образовательного</w:t>
            </w:r>
            <w:proofErr w:type="gramEnd"/>
            <w:r w:rsidRPr="00C7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процесса,  уметь  реализовать  и  защищать </w:t>
            </w:r>
          </w:p>
          <w:p w:rsidR="00681367" w:rsidRPr="0068136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свои права в сфере образования.</w:t>
            </w:r>
          </w:p>
        </w:tc>
      </w:tr>
      <w:tr w:rsidR="00681367" w:rsidRPr="00C12AB3" w:rsidTr="00886B6D">
        <w:tc>
          <w:tcPr>
            <w:tcW w:w="4253" w:type="dxa"/>
            <w:shd w:val="clear" w:color="auto" w:fill="auto"/>
          </w:tcPr>
          <w:p w:rsidR="00681367" w:rsidRDefault="00C709D7" w:rsidP="00C709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Семейное  право  и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>наследственное право.</w:t>
            </w:r>
          </w:p>
        </w:tc>
        <w:tc>
          <w:tcPr>
            <w:tcW w:w="6237" w:type="dxa"/>
            <w:shd w:val="clear" w:color="auto" w:fill="auto"/>
          </w:tcPr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Знать  порядок  заключения  и расторжение брака.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Понимать  важность  института семьи  для  жизни  человека,  уважительно относиться  к  близким  людям,  оказывать всемерную  поддержку  и  помощь  при решении  различных  жизненных ситуаций.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защитить имущественные и личные  неимущественные  права супругов.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Уметь объяснять договорный режим имущества супругов, оказывать помощь в составлении брачных контрактов.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 предотвратить,  а  при необходимости  решить  конфликты родителей-детей;  знать  порядок  выплаты алиментов в семейных отношениях.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 защитить  интересы  детей, сирот,  оставшихся  без  попечения родителей. </w:t>
            </w:r>
          </w:p>
          <w:p w:rsidR="00681367" w:rsidRPr="00C709D7" w:rsidRDefault="00E5073B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 составить  завещание  с</w:t>
            </w:r>
            <w:r w:rsidR="00C709D7" w:rsidRPr="00C709D7">
              <w:rPr>
                <w:rFonts w:ascii="Times New Roman" w:hAnsi="Times New Roman"/>
                <w:sz w:val="28"/>
                <w:szCs w:val="28"/>
              </w:rPr>
              <w:t xml:space="preserve"> соблюдением  правил  наследственного права.  Разбираться  в  различиях наследования  по  закону  и  наследования по завещанию.</w:t>
            </w:r>
          </w:p>
        </w:tc>
      </w:tr>
      <w:tr w:rsidR="00681367" w:rsidRPr="00C12AB3" w:rsidTr="00886B6D">
        <w:tc>
          <w:tcPr>
            <w:tcW w:w="4253" w:type="dxa"/>
            <w:shd w:val="clear" w:color="auto" w:fill="auto"/>
          </w:tcPr>
          <w:p w:rsidR="00681367" w:rsidRDefault="00C709D7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Трудовое право.</w:t>
            </w:r>
          </w:p>
        </w:tc>
        <w:tc>
          <w:tcPr>
            <w:tcW w:w="6237" w:type="dxa"/>
            <w:shd w:val="clear" w:color="auto" w:fill="auto"/>
          </w:tcPr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Излагать  актуальные  проблемы занятости и безработицы в стране.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Излагать  актуальные  проблемы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правового  регулирования  своей  будущей профессиональной  деятельности, обладать компетентностью  при  поиске  работы,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9D7">
              <w:rPr>
                <w:rFonts w:ascii="Times New Roman" w:hAnsi="Times New Roman"/>
                <w:sz w:val="28"/>
                <w:szCs w:val="28"/>
              </w:rPr>
              <w:t>трудоустройстве</w:t>
            </w:r>
            <w:proofErr w:type="gramEnd"/>
            <w:r w:rsidRPr="00C709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 соблюдать  порядок взаимоотношений  работников  и работодателей.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Уметь  защитить  свои  трудовые права,  знать  порядок  и  условия расторжения трудового договора.</w:t>
            </w:r>
          </w:p>
          <w:p w:rsidR="0068136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Уметь  использовать   льготы, гарантии  и  компенсации, предусмотренные  трудовым законодательством для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367" w:rsidRPr="00C12AB3" w:rsidTr="00886B6D">
        <w:tc>
          <w:tcPr>
            <w:tcW w:w="4253" w:type="dxa"/>
            <w:shd w:val="clear" w:color="auto" w:fill="auto"/>
          </w:tcPr>
          <w:p w:rsidR="00681367" w:rsidRDefault="00C709D7" w:rsidP="00C709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Административное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>право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административный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>процесс</w:t>
            </w:r>
          </w:p>
        </w:tc>
        <w:tc>
          <w:tcPr>
            <w:tcW w:w="6237" w:type="dxa"/>
            <w:shd w:val="clear" w:color="auto" w:fill="auto"/>
          </w:tcPr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lastRenderedPageBreak/>
              <w:t>Уметь  отличить  административные отношения от иных правоотношений.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 сущность  административной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ответственности  и  меры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административного  наказания.  Быть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сведу</w:t>
            </w:r>
            <w:r w:rsidR="00E5073B">
              <w:rPr>
                <w:rFonts w:ascii="Times New Roman" w:hAnsi="Times New Roman"/>
                <w:sz w:val="28"/>
                <w:szCs w:val="28"/>
              </w:rPr>
              <w:t>ю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щим  в  правилах  по  порядку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производства  по  делам  </w:t>
            </w:r>
            <w:proofErr w:type="gramStart"/>
            <w:r w:rsidRPr="00C709D7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C709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1367" w:rsidRPr="0068136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административных </w:t>
            </w:r>
            <w:proofErr w:type="gramStart"/>
            <w:r w:rsidRPr="00C709D7">
              <w:rPr>
                <w:rFonts w:ascii="Times New Roman" w:hAnsi="Times New Roman"/>
                <w:sz w:val="28"/>
                <w:szCs w:val="28"/>
              </w:rPr>
              <w:t>правонарушениях</w:t>
            </w:r>
            <w:proofErr w:type="gramEnd"/>
            <w:r w:rsidRPr="00C709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367" w:rsidRPr="00C12AB3" w:rsidTr="00886B6D">
        <w:tc>
          <w:tcPr>
            <w:tcW w:w="4253" w:type="dxa"/>
            <w:shd w:val="clear" w:color="auto" w:fill="auto"/>
          </w:tcPr>
          <w:p w:rsidR="00681367" w:rsidRDefault="00C709D7" w:rsidP="00C709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Уголовное  право  и  уголовный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>процесс</w:t>
            </w:r>
          </w:p>
        </w:tc>
        <w:tc>
          <w:tcPr>
            <w:tcW w:w="6237" w:type="dxa"/>
            <w:shd w:val="clear" w:color="auto" w:fill="auto"/>
          </w:tcPr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Знать принципы уголовного права и </w:t>
            </w:r>
          </w:p>
          <w:p w:rsidR="00C709D7" w:rsidRPr="00C709D7" w:rsidRDefault="00C709D7" w:rsidP="00C709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действие уголовного закона.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 квалифицировать преступления,  знать  меры  уголовной ответственности и наказания. </w:t>
            </w:r>
          </w:p>
          <w:p w:rsidR="00C709D7" w:rsidRPr="00C709D7" w:rsidRDefault="00C709D7" w:rsidP="00C709D7">
            <w:pPr>
              <w:pStyle w:val="a7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 участвовать  в  уголовном процессе  со  стороны  защиты  и  со стороны обвинения.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Уметь характеризовать особенности уголовного  процесса  по  делам несовершеннолетних. </w:t>
            </w:r>
          </w:p>
          <w:p w:rsidR="00C709D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 xml:space="preserve">Обладать  навыками  защиты  от преступления. </w:t>
            </w:r>
          </w:p>
          <w:p w:rsidR="00681367" w:rsidRPr="00C709D7" w:rsidRDefault="00C709D7" w:rsidP="00C709D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Уметь  реализовать  права обвиняемого, потерпевшего, свидетеля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81367" w:rsidRPr="00C12AB3" w:rsidTr="00886B6D">
        <w:tc>
          <w:tcPr>
            <w:tcW w:w="4253" w:type="dxa"/>
            <w:shd w:val="clear" w:color="auto" w:fill="auto"/>
          </w:tcPr>
          <w:p w:rsidR="00681367" w:rsidRDefault="00C709D7" w:rsidP="00C709D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/>
                <w:sz w:val="28"/>
                <w:szCs w:val="28"/>
              </w:rPr>
            </w:pPr>
            <w:r w:rsidRPr="00C709D7">
              <w:rPr>
                <w:rFonts w:ascii="Times New Roman" w:hAnsi="Times New Roman"/>
                <w:sz w:val="28"/>
                <w:szCs w:val="28"/>
              </w:rPr>
              <w:t>Междуна</w:t>
            </w:r>
            <w:r w:rsidR="00503698">
              <w:rPr>
                <w:rFonts w:ascii="Times New Roman" w:hAnsi="Times New Roman"/>
                <w:sz w:val="28"/>
                <w:szCs w:val="28"/>
              </w:rPr>
              <w:t xml:space="preserve">родное  право </w:t>
            </w:r>
            <w:r w:rsidRPr="00C709D7">
              <w:rPr>
                <w:rFonts w:ascii="Times New Roman" w:hAnsi="Times New Roman"/>
                <w:sz w:val="28"/>
                <w:szCs w:val="28"/>
              </w:rPr>
              <w:t>как основа  взаимоотношений государств мира.</w:t>
            </w:r>
          </w:p>
        </w:tc>
        <w:tc>
          <w:tcPr>
            <w:tcW w:w="6237" w:type="dxa"/>
            <w:shd w:val="clear" w:color="auto" w:fill="auto"/>
          </w:tcPr>
          <w:p w:rsidR="00503698" w:rsidRPr="00503698" w:rsidRDefault="00503698" w:rsidP="0050369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 xml:space="preserve">Уметь  характеризовать международную  защиту  прав  человека  в условиях мирного и военного времени. </w:t>
            </w:r>
          </w:p>
          <w:p w:rsidR="00503698" w:rsidRPr="00503698" w:rsidRDefault="00503698" w:rsidP="0050369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>Уметь  разбираться  в  деятельности правозащитных  организаций.  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698">
              <w:rPr>
                <w:rFonts w:ascii="Times New Roman" w:hAnsi="Times New Roman"/>
                <w:sz w:val="28"/>
                <w:szCs w:val="28"/>
              </w:rPr>
              <w:t xml:space="preserve">обратиться в Европейский суд по правам </w:t>
            </w:r>
          </w:p>
          <w:p w:rsidR="00503698" w:rsidRPr="00503698" w:rsidRDefault="00503698" w:rsidP="005036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 xml:space="preserve">человека. </w:t>
            </w:r>
          </w:p>
          <w:p w:rsidR="00503698" w:rsidRPr="00503698" w:rsidRDefault="00503698" w:rsidP="0050369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 xml:space="preserve">Знать  принципы  и  особенности </w:t>
            </w:r>
            <w:r w:rsidRPr="00503698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международной защиты прав детей.</w:t>
            </w:r>
          </w:p>
          <w:p w:rsidR="00503698" w:rsidRPr="00503698" w:rsidRDefault="00503698" w:rsidP="0050369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 xml:space="preserve">Осознавать   международно-правовая  ответственность,  уважительно </w:t>
            </w:r>
          </w:p>
          <w:p w:rsidR="00503698" w:rsidRPr="00503698" w:rsidRDefault="00503698" w:rsidP="0050369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>относиться к правам людей всего мира</w:t>
            </w:r>
          </w:p>
          <w:p w:rsidR="00681367" w:rsidRPr="00503698" w:rsidRDefault="00503698" w:rsidP="00503698">
            <w:pPr>
              <w:pStyle w:val="a7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3698">
              <w:rPr>
                <w:rFonts w:ascii="Times New Roman" w:hAnsi="Times New Roman"/>
                <w:sz w:val="28"/>
                <w:szCs w:val="28"/>
              </w:rPr>
              <w:t>Знать  основные  правила международного  гуманитарного  права  и прав человека.</w:t>
            </w:r>
          </w:p>
        </w:tc>
      </w:tr>
    </w:tbl>
    <w:p w:rsidR="00D30D83" w:rsidRPr="009E48E6" w:rsidRDefault="00D30D83" w:rsidP="00D30D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  <w:sectPr w:rsidR="00D30D83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D30D83" w:rsidRDefault="00D30D83" w:rsidP="007A2B98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-567" w:right="440" w:firstLine="887"/>
        <w:rPr>
          <w:rFonts w:ascii="Times New Roman" w:hAnsi="Times New Roman"/>
          <w:b/>
          <w:bCs/>
          <w:sz w:val="28"/>
          <w:szCs w:val="28"/>
        </w:rPr>
      </w:pPr>
      <w:bookmarkStart w:id="4" w:name="page51"/>
      <w:bookmarkStart w:id="5" w:name="page57"/>
      <w:bookmarkEnd w:id="4"/>
      <w:bookmarkEnd w:id="5"/>
    </w:p>
    <w:p w:rsidR="00B54780" w:rsidRPr="00B330C9" w:rsidRDefault="00B54780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"/>
        <w:jc w:val="center"/>
        <w:rPr>
          <w:rFonts w:ascii="Times New Roman" w:hAnsi="Times New Roman"/>
          <w:sz w:val="28"/>
          <w:szCs w:val="28"/>
        </w:rPr>
      </w:pPr>
      <w:r w:rsidRPr="00B330C9"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 ОБЕСПЕЧЕНИЕ ПРОГРАММЫ</w:t>
      </w:r>
      <w:r w:rsidR="00503698">
        <w:rPr>
          <w:rFonts w:ascii="Times New Roman" w:hAnsi="Times New Roman"/>
          <w:b/>
          <w:bCs/>
          <w:sz w:val="28"/>
          <w:szCs w:val="28"/>
        </w:rPr>
        <w:t xml:space="preserve"> УЧЕБНОЙ ДИСЦИПЛИНЫ      «ПРАВО</w:t>
      </w:r>
      <w:r w:rsidRPr="00B330C9">
        <w:rPr>
          <w:rFonts w:ascii="Times New Roman" w:hAnsi="Times New Roman"/>
          <w:b/>
          <w:bCs/>
          <w:sz w:val="28"/>
          <w:szCs w:val="28"/>
        </w:rPr>
        <w:t>»</w:t>
      </w:r>
    </w:p>
    <w:p w:rsidR="00B54780" w:rsidRPr="00B330C9" w:rsidRDefault="00B54780" w:rsidP="007A2B98">
      <w:pPr>
        <w:widowControl w:val="0"/>
        <w:autoSpaceDE w:val="0"/>
        <w:autoSpaceDN w:val="0"/>
        <w:adjustRightInd w:val="0"/>
        <w:spacing w:after="0" w:line="360" w:lineRule="auto"/>
        <w:ind w:left="-567" w:firstLine="887"/>
        <w:jc w:val="center"/>
        <w:rPr>
          <w:rFonts w:ascii="Times New Roman" w:hAnsi="Times New Roman"/>
          <w:sz w:val="28"/>
          <w:szCs w:val="28"/>
        </w:rPr>
      </w:pPr>
    </w:p>
    <w:p w:rsidR="00B54780" w:rsidRPr="00B330C9" w:rsidRDefault="00503698" w:rsidP="007A2B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 w:right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54780" w:rsidRPr="00B330C9">
        <w:rPr>
          <w:rFonts w:ascii="Times New Roman" w:hAnsi="Times New Roman"/>
          <w:sz w:val="28"/>
          <w:szCs w:val="28"/>
        </w:rPr>
        <w:t xml:space="preserve">Освоение программы учебной дисциплины </w:t>
      </w:r>
      <w:r w:rsidR="00B54780" w:rsidRPr="00B330C9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Право</w:t>
      </w:r>
      <w:r w:rsidR="00B54780" w:rsidRPr="00B330C9">
        <w:rPr>
          <w:rFonts w:ascii="Times New Roman" w:hAnsi="Times New Roman"/>
          <w:b/>
          <w:bCs/>
          <w:sz w:val="28"/>
          <w:szCs w:val="28"/>
        </w:rPr>
        <w:t>»</w:t>
      </w:r>
      <w:r w:rsidR="00B54780" w:rsidRPr="00B330C9">
        <w:rPr>
          <w:rFonts w:ascii="Times New Roman" w:hAnsi="Times New Roman"/>
          <w:sz w:val="28"/>
          <w:szCs w:val="28"/>
        </w:rPr>
        <w:t xml:space="preserve"> предполагает наличие в профессиональной образов</w:t>
      </w:r>
      <w:r w:rsidR="007B254C">
        <w:rPr>
          <w:rFonts w:ascii="Times New Roman" w:hAnsi="Times New Roman"/>
          <w:sz w:val="28"/>
          <w:szCs w:val="28"/>
        </w:rPr>
        <w:t>ательной организации, реализующе</w:t>
      </w:r>
      <w:r w:rsidR="00B54780" w:rsidRPr="00B330C9">
        <w:rPr>
          <w:rFonts w:ascii="Times New Roman" w:hAnsi="Times New Roman"/>
          <w:sz w:val="28"/>
          <w:szCs w:val="28"/>
        </w:rPr>
        <w:t>й образовательную программу среднего общего образования в пределах освоения ОПОП СПО на базе основного общего</w:t>
      </w:r>
      <w:r w:rsidR="009E5081">
        <w:rPr>
          <w:rFonts w:ascii="Times New Roman" w:hAnsi="Times New Roman"/>
          <w:sz w:val="28"/>
          <w:szCs w:val="28"/>
        </w:rPr>
        <w:t xml:space="preserve"> образования, учебного кабинета.</w:t>
      </w:r>
    </w:p>
    <w:p w:rsidR="0014640D" w:rsidRPr="0014640D" w:rsidRDefault="00503698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4640D">
        <w:rPr>
          <w:rFonts w:ascii="Times New Roman" w:hAnsi="Times New Roman"/>
          <w:sz w:val="28"/>
          <w:szCs w:val="28"/>
          <w:lang w:eastAsia="ru-RU"/>
        </w:rPr>
        <w:t>Помещение  кабинета    удовлетворяет</w:t>
      </w:r>
      <w:r w:rsidR="0014640D" w:rsidRPr="0014640D">
        <w:rPr>
          <w:rFonts w:ascii="Times New Roman" w:hAnsi="Times New Roman"/>
          <w:sz w:val="28"/>
          <w:szCs w:val="28"/>
          <w:lang w:eastAsia="ru-RU"/>
        </w:rPr>
        <w:t xml:space="preserve">  требованиям  Санитарно-эпидемиологических  правил  и  нормативов  (СанПиН  2.4.2  №  178 -02)  и </w:t>
      </w:r>
    </w:p>
    <w:p w:rsidR="007A2B98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оснащено  типовым оборудованием, указанным в настоящих требованиях, в том числе  специализированной  учебной  мебелью  и  средствами  обучения, достаточными  для  выполнения  требований  к  уровню  подготовки</w:t>
      </w:r>
      <w:r w:rsidR="007B25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640D">
        <w:rPr>
          <w:rFonts w:ascii="Times New Roman" w:hAnsi="Times New Roman"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14640D" w:rsidRPr="0014640D" w:rsidRDefault="007B254C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4640D" w:rsidRPr="0014640D">
        <w:rPr>
          <w:rFonts w:ascii="Times New Roman" w:hAnsi="Times New Roman"/>
          <w:sz w:val="28"/>
          <w:szCs w:val="28"/>
          <w:lang w:eastAsia="ru-RU"/>
        </w:rPr>
        <w:t>В состав учебно-методического и мате</w:t>
      </w:r>
      <w:r w:rsidR="0014640D">
        <w:rPr>
          <w:rFonts w:ascii="Times New Roman" w:hAnsi="Times New Roman"/>
          <w:sz w:val="28"/>
          <w:szCs w:val="28"/>
          <w:lang w:eastAsia="ru-RU"/>
        </w:rPr>
        <w:t>риально-технического обеспечения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программы  уч</w:t>
      </w:r>
      <w:r w:rsidR="00503698">
        <w:rPr>
          <w:rFonts w:ascii="Times New Roman" w:hAnsi="Times New Roman"/>
          <w:sz w:val="28"/>
          <w:szCs w:val="28"/>
          <w:lang w:eastAsia="ru-RU"/>
        </w:rPr>
        <w:t>ебной  дисциплины  «Право</w:t>
      </w:r>
      <w:r w:rsidRPr="0014640D">
        <w:rPr>
          <w:rFonts w:ascii="Times New Roman" w:hAnsi="Times New Roman"/>
          <w:sz w:val="28"/>
          <w:szCs w:val="28"/>
          <w:lang w:eastAsia="ru-RU"/>
        </w:rPr>
        <w:t>» входят:</w:t>
      </w:r>
    </w:p>
    <w:p w:rsidR="0014640D" w:rsidRPr="007A2B98" w:rsidRDefault="0014640D" w:rsidP="007A2B98">
      <w:pPr>
        <w:pStyle w:val="a7"/>
        <w:numPr>
          <w:ilvl w:val="0"/>
          <w:numId w:val="35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2B98">
        <w:rPr>
          <w:rFonts w:ascii="Times New Roman" w:hAnsi="Times New Roman"/>
          <w:sz w:val="28"/>
          <w:szCs w:val="28"/>
          <w:lang w:eastAsia="ru-RU"/>
        </w:rPr>
        <w:t>многофункциональный комплекс преподавателя;</w:t>
      </w:r>
    </w:p>
    <w:p w:rsidR="0014640D" w:rsidRPr="00457A74" w:rsidRDefault="00457A74" w:rsidP="00457A74">
      <w:pPr>
        <w:pStyle w:val="a7"/>
        <w:numPr>
          <w:ilvl w:val="0"/>
          <w:numId w:val="35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наглядные  пособия</w:t>
      </w:r>
      <w:r w:rsidR="00503698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информационно-коммуникативные средства;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экранно-звуковые пособия;</w:t>
      </w:r>
    </w:p>
    <w:p w:rsidR="0014640D" w:rsidRPr="0014640D" w:rsidRDefault="0014640D" w:rsidP="007A2B98">
      <w:pPr>
        <w:pStyle w:val="a7"/>
        <w:numPr>
          <w:ilvl w:val="0"/>
          <w:numId w:val="36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 xml:space="preserve">комплект  технической  документации,   в  том  числе  паспорта  </w:t>
      </w:r>
      <w:proofErr w:type="gramStart"/>
      <w:r w:rsidRPr="0014640D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4640D" w:rsidRPr="0014640D" w:rsidRDefault="0014640D" w:rsidP="007A2B98">
      <w:p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 xml:space="preserve">средства  обучения,   инструкции  по   их  использованию  и  технике </w:t>
      </w:r>
    </w:p>
    <w:p w:rsidR="0014640D" w:rsidRPr="0014640D" w:rsidRDefault="0014640D" w:rsidP="007A2B98">
      <w:p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безопасности;</w:t>
      </w:r>
    </w:p>
    <w:p w:rsidR="007A2B98" w:rsidRDefault="0014640D" w:rsidP="007A2B98">
      <w:pPr>
        <w:pStyle w:val="a7"/>
        <w:numPr>
          <w:ilvl w:val="0"/>
          <w:numId w:val="37"/>
        </w:numPr>
        <w:spacing w:after="0" w:line="360" w:lineRule="auto"/>
        <w:ind w:left="-567" w:firstLine="88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4640D">
        <w:rPr>
          <w:rFonts w:ascii="Times New Roman" w:hAnsi="Times New Roman"/>
          <w:sz w:val="28"/>
          <w:szCs w:val="28"/>
          <w:lang w:eastAsia="ru-RU"/>
        </w:rPr>
        <w:t>библиотечный фонд.</w:t>
      </w:r>
    </w:p>
    <w:p w:rsidR="0014640D" w:rsidRPr="0014640D" w:rsidRDefault="0014640D" w:rsidP="007A2B98">
      <w:pPr>
        <w:spacing w:after="0" w:line="360" w:lineRule="auto"/>
        <w:ind w:left="-567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A2B98">
        <w:rPr>
          <w:rFonts w:ascii="Times New Roman" w:hAnsi="Times New Roman"/>
          <w:sz w:val="28"/>
          <w:szCs w:val="28"/>
          <w:lang w:eastAsia="ru-RU"/>
        </w:rPr>
        <w:t xml:space="preserve">В библиотечный фонд входят учебники,  учебно-методические комплекты </w:t>
      </w:r>
      <w:r w:rsidRPr="0014640D">
        <w:rPr>
          <w:rFonts w:ascii="Times New Roman" w:hAnsi="Times New Roman"/>
          <w:sz w:val="28"/>
          <w:szCs w:val="28"/>
          <w:lang w:eastAsia="ru-RU"/>
        </w:rPr>
        <w:t xml:space="preserve">(УМК),  обеспечивающие  освоение  учебного </w:t>
      </w:r>
      <w:r w:rsidR="00503698">
        <w:rPr>
          <w:rFonts w:ascii="Times New Roman" w:hAnsi="Times New Roman"/>
          <w:sz w:val="28"/>
          <w:szCs w:val="28"/>
          <w:lang w:eastAsia="ru-RU"/>
        </w:rPr>
        <w:t xml:space="preserve"> материала  по дисциплине «Право», </w:t>
      </w:r>
      <w:r w:rsidRPr="0014640D">
        <w:rPr>
          <w:rFonts w:ascii="Times New Roman" w:hAnsi="Times New Roman"/>
          <w:sz w:val="28"/>
          <w:szCs w:val="28"/>
          <w:lang w:eastAsia="ru-RU"/>
        </w:rPr>
        <w:t xml:space="preserve">рекомендованные  или  допущенные  для  использования  в  профессиональных образовательных  организациях,  реализующих  образовательную  программу </w:t>
      </w:r>
      <w:r w:rsidRPr="0014640D">
        <w:rPr>
          <w:rFonts w:ascii="Times New Roman" w:hAnsi="Times New Roman"/>
          <w:sz w:val="28"/>
          <w:szCs w:val="28"/>
          <w:lang w:eastAsia="ru-RU"/>
        </w:rPr>
        <w:lastRenderedPageBreak/>
        <w:t>среднего  общего  образования   в  пределах  освоения   ОПОП  СПО  на  базе основного общего образования.</w:t>
      </w:r>
    </w:p>
    <w:p w:rsidR="00503698" w:rsidRDefault="0014640D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Библиотечный фонд </w:t>
      </w:r>
      <w:r w:rsidRPr="00B330C9">
        <w:rPr>
          <w:rFonts w:ascii="Times New Roman" w:hAnsi="Times New Roman"/>
          <w:sz w:val="28"/>
          <w:szCs w:val="28"/>
        </w:rPr>
        <w:t xml:space="preserve"> дополнен </w:t>
      </w:r>
      <w:r w:rsidR="00210846">
        <w:rPr>
          <w:rFonts w:ascii="Times New Roman" w:hAnsi="Times New Roman"/>
          <w:sz w:val="28"/>
          <w:szCs w:val="28"/>
        </w:rPr>
        <w:t>словарями,</w:t>
      </w:r>
      <w:r w:rsidR="007A2B98">
        <w:rPr>
          <w:rFonts w:ascii="Times New Roman" w:hAnsi="Times New Roman"/>
          <w:sz w:val="28"/>
          <w:szCs w:val="28"/>
        </w:rPr>
        <w:t xml:space="preserve"> научно-популярной литературой </w:t>
      </w:r>
      <w:r w:rsidRPr="00DF133B">
        <w:rPr>
          <w:rFonts w:ascii="Times New Roman" w:hAnsi="Times New Roman"/>
          <w:sz w:val="28"/>
          <w:szCs w:val="28"/>
        </w:rPr>
        <w:t xml:space="preserve"> по </w:t>
      </w:r>
      <w:r w:rsidR="00503698">
        <w:rPr>
          <w:rFonts w:ascii="Times New Roman" w:hAnsi="Times New Roman"/>
          <w:sz w:val="28"/>
          <w:szCs w:val="28"/>
        </w:rPr>
        <w:t xml:space="preserve">вопросам юриспруденции.                                                                                                        </w:t>
      </w:r>
    </w:p>
    <w:p w:rsidR="00503698" w:rsidRP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503698">
        <w:rPr>
          <w:rFonts w:ascii="Times New Roman" w:hAnsi="Times New Roman"/>
          <w:sz w:val="28"/>
          <w:szCs w:val="28"/>
        </w:rPr>
        <w:t xml:space="preserve">В  процессе  освоения  программы  учебной  дисциплины  «Право» </w:t>
      </w:r>
    </w:p>
    <w:p w:rsidR="00503698" w:rsidRPr="00503698" w:rsidRDefault="007B254C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 имеют</w:t>
      </w:r>
      <w:r w:rsidR="00503698" w:rsidRPr="00503698">
        <w:rPr>
          <w:rFonts w:ascii="Times New Roman" w:hAnsi="Times New Roman"/>
          <w:sz w:val="28"/>
          <w:szCs w:val="28"/>
        </w:rPr>
        <w:t xml:space="preserve">  возможность доступа:  </w:t>
      </w:r>
    </w:p>
    <w:p w:rsidR="00503698" w:rsidRP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503698">
        <w:rPr>
          <w:rFonts w:ascii="Times New Roman" w:hAnsi="Times New Roman"/>
          <w:sz w:val="28"/>
          <w:szCs w:val="28"/>
        </w:rPr>
        <w:t>к электронным учеб</w:t>
      </w:r>
      <w:r w:rsidR="007B254C">
        <w:rPr>
          <w:rFonts w:ascii="Times New Roman" w:hAnsi="Times New Roman"/>
          <w:sz w:val="28"/>
          <w:szCs w:val="28"/>
        </w:rPr>
        <w:t>ным материалам по праву, имеющим</w:t>
      </w:r>
      <w:r w:rsidRPr="00503698">
        <w:rPr>
          <w:rFonts w:ascii="Times New Roman" w:hAnsi="Times New Roman"/>
          <w:sz w:val="28"/>
          <w:szCs w:val="28"/>
        </w:rPr>
        <w:t xml:space="preserve">ся в </w:t>
      </w:r>
      <w:proofErr w:type="gramStart"/>
      <w:r w:rsidRPr="00503698">
        <w:rPr>
          <w:rFonts w:ascii="Times New Roman" w:hAnsi="Times New Roman"/>
          <w:sz w:val="28"/>
          <w:szCs w:val="28"/>
        </w:rPr>
        <w:t>свободном</w:t>
      </w:r>
      <w:proofErr w:type="gramEnd"/>
      <w:r w:rsidRPr="00503698">
        <w:rPr>
          <w:rFonts w:ascii="Times New Roman" w:hAnsi="Times New Roman"/>
          <w:sz w:val="28"/>
          <w:szCs w:val="28"/>
        </w:rPr>
        <w:t xml:space="preserve"> </w:t>
      </w:r>
    </w:p>
    <w:p w:rsidR="00503698" w:rsidRP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proofErr w:type="gramStart"/>
      <w:r w:rsidRPr="00503698">
        <w:rPr>
          <w:rFonts w:ascii="Times New Roman" w:hAnsi="Times New Roman"/>
          <w:sz w:val="28"/>
          <w:szCs w:val="28"/>
        </w:rPr>
        <w:t>доступе</w:t>
      </w:r>
      <w:proofErr w:type="gramEnd"/>
      <w:r w:rsidRPr="00503698">
        <w:rPr>
          <w:rFonts w:ascii="Times New Roman" w:hAnsi="Times New Roman"/>
          <w:sz w:val="28"/>
          <w:szCs w:val="28"/>
        </w:rPr>
        <w:t xml:space="preserve"> в системе Интернет, (электронные книги, практикумы, тесты,);</w:t>
      </w:r>
    </w:p>
    <w:p w:rsidR="00503698" w:rsidRP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503698">
        <w:rPr>
          <w:rFonts w:ascii="Times New Roman" w:hAnsi="Times New Roman"/>
          <w:sz w:val="28"/>
          <w:szCs w:val="28"/>
        </w:rPr>
        <w:t xml:space="preserve">к  сайтам  государственных,  муниципальных   органов  власти  и </w:t>
      </w:r>
    </w:p>
    <w:p w:rsidR="00503698" w:rsidRPr="00503698" w:rsidRDefault="00503698" w:rsidP="007B25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503698">
        <w:rPr>
          <w:rFonts w:ascii="Times New Roman" w:hAnsi="Times New Roman"/>
          <w:sz w:val="28"/>
          <w:szCs w:val="28"/>
        </w:rPr>
        <w:t>управления;</w:t>
      </w:r>
      <w:r w:rsidR="007B254C">
        <w:rPr>
          <w:rFonts w:ascii="Times New Roman" w:hAnsi="Times New Roman"/>
          <w:sz w:val="28"/>
          <w:szCs w:val="28"/>
        </w:rPr>
        <w:t xml:space="preserve"> </w:t>
      </w:r>
      <w:r w:rsidRPr="00503698">
        <w:rPr>
          <w:rFonts w:ascii="Times New Roman" w:hAnsi="Times New Roman"/>
          <w:sz w:val="28"/>
          <w:szCs w:val="28"/>
        </w:rPr>
        <w:t xml:space="preserve">к  любой  правовой  информации  (законы,  подзаконные  акты  и  иные нормативные документы, а также их проекты) в том числе, </w:t>
      </w:r>
      <w:proofErr w:type="gramStart"/>
      <w:r w:rsidRPr="00503698">
        <w:rPr>
          <w:rFonts w:ascii="Times New Roman" w:hAnsi="Times New Roman"/>
          <w:sz w:val="28"/>
          <w:szCs w:val="28"/>
        </w:rPr>
        <w:t>через</w:t>
      </w:r>
      <w:proofErr w:type="gramEnd"/>
      <w:r w:rsidRPr="00503698">
        <w:rPr>
          <w:rFonts w:ascii="Times New Roman" w:hAnsi="Times New Roman"/>
          <w:sz w:val="28"/>
          <w:szCs w:val="28"/>
        </w:rPr>
        <w:t xml:space="preserve"> правовые </w:t>
      </w:r>
    </w:p>
    <w:p w:rsid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503698">
        <w:rPr>
          <w:rFonts w:ascii="Times New Roman" w:hAnsi="Times New Roman"/>
          <w:sz w:val="28"/>
          <w:szCs w:val="28"/>
        </w:rPr>
        <w:t>информационные сист</w:t>
      </w:r>
      <w:r w:rsidR="007B254C">
        <w:rPr>
          <w:rFonts w:ascii="Times New Roman" w:hAnsi="Times New Roman"/>
          <w:sz w:val="28"/>
          <w:szCs w:val="28"/>
        </w:rPr>
        <w:t>емы «Консультант», «Гарант»</w:t>
      </w:r>
      <w:proofErr w:type="gramStart"/>
      <w:r w:rsidR="007B254C">
        <w:rPr>
          <w:rFonts w:ascii="Times New Roman" w:hAnsi="Times New Roman"/>
          <w:sz w:val="28"/>
          <w:szCs w:val="28"/>
        </w:rPr>
        <w:t xml:space="preserve"> </w:t>
      </w:r>
      <w:r w:rsidRPr="00503698">
        <w:rPr>
          <w:rFonts w:ascii="Times New Roman" w:hAnsi="Times New Roman"/>
          <w:sz w:val="28"/>
          <w:szCs w:val="28"/>
        </w:rPr>
        <w:t>.</w:t>
      </w:r>
      <w:proofErr w:type="gramEnd"/>
    </w:p>
    <w:p w:rsid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503698" w:rsidRDefault="00503698" w:rsidP="005036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</w:p>
    <w:p w:rsidR="00D30D83" w:rsidRDefault="00D30D83" w:rsidP="007A2B98">
      <w:pPr>
        <w:spacing w:after="0" w:line="360" w:lineRule="auto"/>
        <w:ind w:left="-851" w:firstLine="1171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D30D83" w:rsidRDefault="00D30D83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83366" w:rsidRDefault="00183366" w:rsidP="00334EE8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210846" w:rsidRDefault="007B254C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</w:t>
      </w:r>
      <w:r w:rsidR="00210846" w:rsidRPr="00D916D9">
        <w:rPr>
          <w:rFonts w:ascii="Times New Roman" w:hAnsi="Times New Roman"/>
          <w:b/>
          <w:sz w:val="28"/>
          <w:szCs w:val="28"/>
          <w:lang w:eastAsia="ru-RU"/>
        </w:rPr>
        <w:t>РЕКОМЕНДУЕМАЯ ЛИТЕРАТУРА</w:t>
      </w:r>
    </w:p>
    <w:p w:rsidR="007B254C" w:rsidRPr="00D916D9" w:rsidRDefault="007B254C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для студентов</w:t>
      </w:r>
    </w:p>
    <w:p w:rsidR="007B254C" w:rsidRPr="007B254C" w:rsidRDefault="007B254C" w:rsidP="007B254C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B254C">
        <w:rPr>
          <w:rFonts w:ascii="Times New Roman" w:hAnsi="Times New Roman"/>
          <w:sz w:val="28"/>
          <w:szCs w:val="28"/>
          <w:lang w:eastAsia="ru-RU"/>
        </w:rPr>
        <w:t>Певцова  Е.А.  Право  для  профессий  и  специальностей  социально-экономического профиля. Учебник. М.: 2014</w:t>
      </w:r>
    </w:p>
    <w:p w:rsidR="00210846" w:rsidRPr="007B254C" w:rsidRDefault="007B254C" w:rsidP="007B254C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7B254C">
        <w:rPr>
          <w:rFonts w:ascii="Times New Roman" w:hAnsi="Times New Roman"/>
          <w:sz w:val="28"/>
          <w:szCs w:val="28"/>
          <w:lang w:eastAsia="ru-RU"/>
        </w:rPr>
        <w:t>Певцова  Е.А.  Право  для  профессий  и  специальностей  социально-экономического профиля Практикум. Учебное пособие. – М.: 2014</w:t>
      </w:r>
      <w:r w:rsidR="00210846" w:rsidRPr="007B254C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7B254C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10846" w:rsidRPr="00D916D9" w:rsidRDefault="007B254C" w:rsidP="00210846">
      <w:pPr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210846" w:rsidRPr="00D916D9">
        <w:rPr>
          <w:rFonts w:ascii="Times New Roman" w:hAnsi="Times New Roman"/>
          <w:b/>
          <w:sz w:val="28"/>
          <w:szCs w:val="28"/>
          <w:lang w:eastAsia="ru-RU"/>
        </w:rPr>
        <w:t>для преподавателей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Конституция РФ от 12.12.1993 (с поправками от 30.12.2008) // СЗ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26.01.2009. № 4. Ст. 445.                                                                     </w:t>
      </w:r>
      <w:r w:rsidRPr="00E0243E">
        <w:rPr>
          <w:rFonts w:ascii="Times New Roman" w:hAnsi="Times New Roman"/>
          <w:sz w:val="28"/>
          <w:szCs w:val="28"/>
          <w:lang w:eastAsia="ru-RU"/>
        </w:rPr>
        <w:t>Арбитражный процессуальный кодекс РФ от 24.07.2002 № 95-ФЗ (ред. 2014 г.) // СЗ РФ. 29.07.2002. № 30. Ст. 3012.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Гражданский кодекс РФ (часть первая) от 30.11.1994 № 51-ФЗ (ред. 2014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г.) // СЗ РФ. 05.12.1994. № 32. Ст. 3301.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Гражданский кодекс РФ (часть вторая) от 26.01.1996 № 14-ФЗ (ред. 2014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г.) // СЗ РФ. 29.01.1996. № 5. Ст. 410.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Гражданский  кодекс  РФ  (часть  третья)  от  26.11.2001  №  146-ФЗ  (ред.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2014 г.) // СЗ РФ. 03.12.2001. № 49.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Ст. 4552.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Гражданский кодекс РФ (часть четвертая) от 18.12.2006 № 230-ФЗ (ред.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от 08.12.2011) // СЗ РФ. 25.12.2006. № 52 (Ч. 1). Ст. 5496.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Гражданский процессуальный кодекс РФ от 14.11.2002 № 138-ФЗ (ред.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2014 г.) // СЗ РФ. 18.11.2002. № 46.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Ст. 4532.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Жилищный кодекс РФ от 29.12.2004 № 188-ФЗ (ред. 2014 г.) // СЗ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06.12.2011. № 1 (Ч. 1). Ст. 14.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Земельный кодекс РФ  от  25.10.2001  №  136-ФЗ  (ред.  2014  г.)  //  СЗ 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29.10.2001. № 44. Ст. 4147.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Кодекс  РФ  об  административных  правонарушениях  от  30.12.2001  №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195-ФЗ (ред. 2014 г.) // СЗ РФ. 07.01.2002. № 1 (Ч. 1). Ст.1.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Семейный  кодекс  РФ  от  29.12.1995  №  223-ФЗ  (ред.  2014  г.)  //  СЗ 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01.01.1996. № 1. Ст. 16.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Трудовой  кодекс  РФ  от  30.12.2001  №  197-ФЗ  (ред.  2014  г.)  //  СЗ 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lastRenderedPageBreak/>
        <w:t>07.01.2002. № 1 (Ч. 1). Ст. 3.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Уголовно-исполнительный кодекс РФ от 08.01.1997 № 1-ФЗ (ред. 2014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г.) // СЗ РФ. 13.01.1997. № 2. Ст. 198.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Уголовно-процессуальный кодекс РФ от 18.12.2001 № 174-ФЗ (ред. 2014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г.) // СЗ РФ. 24.12.2001. № 52 (Ч. 1). Ст. 4921.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Уголовный  кодекс  РФ  от  13.06.1996  №  63-ФЗ  (ред.  2014  г.)  //  СЗ 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17.06.1996. № 25. Ст. 2954.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конституционный  закон  от  28.06.2004  №  5-ФКЗ  (ред.  от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24.04.2008) «О референдуме» // СЗ РФ. 05.07.2004. № 27. Ст. 2710.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закон  от  18.05.2005  №  51-ФЗ  (ред.  2014  г.)  «О  выборах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депутатов  Государственной  Думы  Федерального  Собрания  Российской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Федерации» // СЗ РФ. 23.05.2005. № 21. Ст. 1919.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закон  от  10.01.2003  №  19-ФЗ  (ред.  от  07.05.2013)  «О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выборах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Президента  Российской  Федерации»  //  СЗ</w:t>
      </w:r>
      <w:r>
        <w:rPr>
          <w:rFonts w:ascii="Times New Roman" w:hAnsi="Times New Roman"/>
          <w:sz w:val="28"/>
          <w:szCs w:val="28"/>
          <w:lang w:eastAsia="ru-RU"/>
        </w:rPr>
        <w:t xml:space="preserve">  РФ.  13.01.2003.  №  2.  Ст. </w:t>
      </w:r>
      <w:r w:rsidRPr="00E0243E">
        <w:rPr>
          <w:rFonts w:ascii="Times New Roman" w:hAnsi="Times New Roman"/>
          <w:sz w:val="28"/>
          <w:szCs w:val="28"/>
          <w:lang w:eastAsia="ru-RU"/>
        </w:rPr>
        <w:t>171.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31.05.2002 № 62-ФЗ (ред. 2014 г.) «О гражданстве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Федерации» // СЗ РФ. 03.06.2002. № 22. Ст. 2031.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17.12.1998 № 188-ФЗ (ред. 2014 г.) «О мировых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судьях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 // СЗ РФ. 21.12.1998. № 51. Ст. 6270.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07.02.2011 № 3-ФЗ (ред. 2014 г.) «О полиции» //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СЗ РФ. 14.02.2011. № 7. ст. 900.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закон  от  14.06.1994  №  5-ФЗ  (ред.  от  25.12.2012)  «О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порядке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опубликования  и  вступления  в  силу</w:t>
      </w:r>
      <w:r>
        <w:rPr>
          <w:rFonts w:ascii="Times New Roman" w:hAnsi="Times New Roman"/>
          <w:sz w:val="28"/>
          <w:szCs w:val="28"/>
          <w:lang w:eastAsia="ru-RU"/>
        </w:rPr>
        <w:t xml:space="preserve">  федеральных  конституционных </w:t>
      </w:r>
      <w:r w:rsidRPr="00E0243E">
        <w:rPr>
          <w:rFonts w:ascii="Times New Roman" w:hAnsi="Times New Roman"/>
          <w:sz w:val="28"/>
          <w:szCs w:val="28"/>
          <w:lang w:eastAsia="ru-RU"/>
        </w:rPr>
        <w:t>законов, федеральных законов, актов палат Фе</w:t>
      </w:r>
      <w:r>
        <w:rPr>
          <w:rFonts w:ascii="Times New Roman" w:hAnsi="Times New Roman"/>
          <w:sz w:val="28"/>
          <w:szCs w:val="28"/>
          <w:lang w:eastAsia="ru-RU"/>
        </w:rPr>
        <w:t xml:space="preserve">дерального Собрания» // СЗ РФ. </w:t>
      </w:r>
      <w:r w:rsidRPr="00E0243E">
        <w:rPr>
          <w:rFonts w:ascii="Times New Roman" w:hAnsi="Times New Roman"/>
          <w:sz w:val="28"/>
          <w:szCs w:val="28"/>
          <w:lang w:eastAsia="ru-RU"/>
        </w:rPr>
        <w:t>20.06.1994. № 8. Ст. 801.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закон  от  17.01.1992  №  2202-1  (ред.  от  07.05.2013)  «О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прокуратуре Российской Федерации» // Российская газета. № 39. 18.02.1992.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Федеральный  закон  от  31.05.2002  №  63-ФЗ  (ред.  от  21.11.2011)  «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адвокатской  деятельности  и  адвокатуре  в  Российской  Федерации»  //  СЗ  РФ. 10.06.2002. № 23. Ст. 2102.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lastRenderedPageBreak/>
        <w:t>Федеральный  закон  от  25.07.2002  №  113-ФЗ  (ред.  от  30.11.2011)  «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альтернативной гражданской службе» // СЗ РФ. 29.07.2002. № 30. Ст. 3030.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закон «Об информации, информационных технологиях и 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защите  информации»  от  27.07.2006  №  149-ФЗ  (ред.</w:t>
      </w:r>
      <w:r>
        <w:rPr>
          <w:rFonts w:ascii="Times New Roman" w:hAnsi="Times New Roman"/>
          <w:sz w:val="28"/>
          <w:szCs w:val="28"/>
          <w:lang w:eastAsia="ru-RU"/>
        </w:rPr>
        <w:t xml:space="preserve">  от  05.04.2013)  //  СЗ  РФ. </w:t>
      </w:r>
      <w:r w:rsidRPr="00E0243E">
        <w:rPr>
          <w:rFonts w:ascii="Times New Roman" w:hAnsi="Times New Roman"/>
          <w:sz w:val="28"/>
          <w:szCs w:val="28"/>
          <w:lang w:eastAsia="ru-RU"/>
        </w:rPr>
        <w:t>31.07.2006. № 31 (Ч. 1). Ст. 3448.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Федеральный  закон  от  04.04.2005  №  32-ФЗ  (ред.  от  30.12.2012)  «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Общественной палате Российской Федерации» /</w:t>
      </w:r>
      <w:r>
        <w:rPr>
          <w:rFonts w:ascii="Times New Roman" w:hAnsi="Times New Roman"/>
          <w:sz w:val="28"/>
          <w:szCs w:val="28"/>
          <w:lang w:eastAsia="ru-RU"/>
        </w:rPr>
        <w:t xml:space="preserve">/ СЗ РФ. 11.04.2005. № 15. Ст. </w:t>
      </w:r>
      <w:r w:rsidRPr="00E0243E">
        <w:rPr>
          <w:rFonts w:ascii="Times New Roman" w:hAnsi="Times New Roman"/>
          <w:sz w:val="28"/>
          <w:szCs w:val="28"/>
          <w:lang w:eastAsia="ru-RU"/>
        </w:rPr>
        <w:t>1277.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Федеральный  закон  от  24.06.1999  №  120-ФЗ  (ред.  от  07.05.2013)  «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основах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системы  профилактики  безнадзорности  и  правонарушений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несовершеннолетних» // СЗ РФ. 28.06.1999. № 26. Ст. 3177.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Федеральный  закон  от  24.07.1998  №  124-ФЗ  (ред.  от  05.04.2013)  «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основных  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гарантиях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прав  ребенка  в  Российской  Федерации»  //  СЗ  РФ.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03.08.1998. № 31. Ст. 3802.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закон  от  10.01.2002  №7-ФЗ  (ред.  2014  г.)  «Об  охране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окружающей среды» // СЗ РФ. 14.01.2002. № 2. Ст. 133.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Федеральный  закон  от  29.12.2012  №  273-ФЗ  (ред.  2014  г.)  «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 // СЗ РФ. 31.12.2012. №  53 (Ч. 1). Ст.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7598.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Федеральный  государственный  образовательный   стандарт  среднего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(полного)  общего  образования.  Утв.  Приказом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России  от  17 </w:t>
      </w:r>
      <w:r w:rsidRPr="00E0243E">
        <w:rPr>
          <w:rFonts w:ascii="Times New Roman" w:hAnsi="Times New Roman"/>
          <w:sz w:val="28"/>
          <w:szCs w:val="28"/>
          <w:lang w:eastAsia="ru-RU"/>
        </w:rPr>
        <w:t>мая 2012 г. № 413.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Приказ  </w:t>
      </w: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России  от  29  декабря  2014  г.  №  1645  «  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изменений в приказ Министерства образования и науки Российской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Федерации  от  17  мая  2012  г.  №  413  «Об  утверждении  федерального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государственного  образовательного  стандарта  среднего  (полного)  общего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образования».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Рекомендации по организации получения среднего общего образования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в пределах освоения образовательных программ среднего профессионального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 на  базе  основного  общего  образования  с  учетом  требований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федеральных  государственных  образовательных  стандартов  и  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получаемой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профессии  или  специальности  среднего  профессионального  образования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(письмо  Департамента  государственной  политики  в  сфере  подготовки </w:t>
      </w:r>
      <w:proofErr w:type="gramEnd"/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рабочих кадров и ДПО </w:t>
      </w: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России от 17.03.2015 № 06-259).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Ашаффенбург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Г. Преступление и борьба с ним. – М.: 2015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Бахрах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Д.Н. Очерки теории российского права. – М.: 2010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Булатецкий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Ю.Е.  Потребительское  право:  курс  лекций.  М.,  </w:t>
      </w: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Инфра-М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2012.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Гражданское право / Под общ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ед. С.С. Алексеева. – М.: 2012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Земцов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Б.Н.  История  отечественного  государства  и  права:  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учебное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пособие. – М.: 2012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Источники  российского  права:  вопросы  теории  и  истории:  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учебное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пособие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 xml:space="preserve"> / О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>тв. ред. М.Н. Марченко. – М.:  2014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Керимов, А. Д. Современное государство: вопросы теории. – М.: 2011.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Кобликов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А.С. Избранное: Юридическая этика. Военные суды России. –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М.: 2011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Коршунова  Т.Ю.  Особенности  регулирования  труда  женщин  и  лиц  </w:t>
      </w:r>
      <w:proofErr w:type="gramStart"/>
      <w:r w:rsidRPr="00E0243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семейными обязанностями. – М.: 2012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Певцова Е.А. Правовое просвещение в России: состояние и проблемы. –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Ярославль-Москва, 2013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Певцова Е.А. Права детей и молодежи: актуальные проблемы правового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регулирования  отношений   с  участием  молодых  лиц.–  Ярославль-Москва,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2013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Певцова  Е.А.  Теоретико-правовые  основы  преодоления  правового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нигилизма и формирования правовой культуры детей и молодежи. – М.: 2013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0243E">
        <w:rPr>
          <w:rFonts w:ascii="Times New Roman" w:hAnsi="Times New Roman"/>
          <w:sz w:val="28"/>
          <w:szCs w:val="28"/>
          <w:lang w:eastAsia="ru-RU"/>
        </w:rPr>
        <w:t>Интернет-ресурсы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http://  </w:t>
      </w: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–  Официальный  Интернет  портал  правовой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информации.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http://www.consultant.ru – Правовая система Консультант Плюс.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lastRenderedPageBreak/>
        <w:t>http://www.constitution.ru – Конституция РФ.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http://  </w:t>
      </w: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www.law.edu.ru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–  Юридическая  Россия.  Федеральный  правовой 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портал.</w:t>
      </w:r>
    </w:p>
    <w:p w:rsidR="00E0243E" w:rsidRPr="00E0243E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 xml:space="preserve">http://  </w:t>
      </w:r>
      <w:proofErr w:type="spellStart"/>
      <w:r w:rsidRPr="00E0243E">
        <w:rPr>
          <w:rFonts w:ascii="Times New Roman" w:hAnsi="Times New Roman"/>
          <w:sz w:val="28"/>
          <w:szCs w:val="28"/>
          <w:lang w:eastAsia="ru-RU"/>
        </w:rPr>
        <w:t>www.uznay-prezidenta.ru</w:t>
      </w:r>
      <w:proofErr w:type="spellEnd"/>
      <w:r w:rsidRPr="00E0243E">
        <w:rPr>
          <w:rFonts w:ascii="Times New Roman" w:hAnsi="Times New Roman"/>
          <w:sz w:val="28"/>
          <w:szCs w:val="28"/>
          <w:lang w:eastAsia="ru-RU"/>
        </w:rPr>
        <w:t xml:space="preserve">  –  Президент  России  гражданам </w:t>
      </w:r>
    </w:p>
    <w:p w:rsidR="00D916D9" w:rsidRDefault="00E0243E" w:rsidP="00E0243E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0243E">
        <w:rPr>
          <w:rFonts w:ascii="Times New Roman" w:hAnsi="Times New Roman"/>
          <w:sz w:val="28"/>
          <w:szCs w:val="28"/>
          <w:lang w:eastAsia="ru-RU"/>
        </w:rPr>
        <w:t>школьного возраста.</w:t>
      </w: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916D9" w:rsidRPr="00183366" w:rsidRDefault="00D916D9" w:rsidP="00334EE8">
      <w:pPr>
        <w:spacing w:after="0" w:line="36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F1FED" w:rsidRDefault="000F1FED" w:rsidP="008B4A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FB4162">
      <w:pPr>
        <w:jc w:val="center"/>
        <w:rPr>
          <w:sz w:val="28"/>
          <w:szCs w:val="28"/>
        </w:rPr>
      </w:pPr>
    </w:p>
    <w:p w:rsidR="00FB4162" w:rsidRDefault="00FB4162" w:rsidP="005C4644"/>
    <w:sectPr w:rsidR="00FB4162" w:rsidSect="00F8778A">
      <w:headerReference w:type="defaul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1E" w:rsidRDefault="00AF221E" w:rsidP="00122826">
      <w:pPr>
        <w:spacing w:after="0" w:line="240" w:lineRule="auto"/>
      </w:pPr>
      <w:r>
        <w:separator/>
      </w:r>
    </w:p>
  </w:endnote>
  <w:endnote w:type="continuationSeparator" w:id="0">
    <w:p w:rsidR="00AF221E" w:rsidRDefault="00AF221E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E" w:rsidRDefault="001166D5">
    <w:pPr>
      <w:pStyle w:val="a4"/>
      <w:jc w:val="right"/>
    </w:pPr>
    <w:fldSimple w:instr="PAGE   \* MERGEFORMAT">
      <w:r w:rsidR="007B283F">
        <w:rPr>
          <w:noProof/>
        </w:rPr>
        <w:t>40</w:t>
      </w:r>
    </w:fldSimple>
  </w:p>
  <w:p w:rsidR="00AF221E" w:rsidRDefault="00AF221E">
    <w:pPr>
      <w:pStyle w:val="a4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E" w:rsidRDefault="00AF221E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1E" w:rsidRDefault="00AF221E" w:rsidP="00122826">
      <w:pPr>
        <w:spacing w:after="0" w:line="240" w:lineRule="auto"/>
      </w:pPr>
      <w:r>
        <w:separator/>
      </w:r>
    </w:p>
  </w:footnote>
  <w:footnote w:type="continuationSeparator" w:id="0">
    <w:p w:rsidR="00AF221E" w:rsidRDefault="00AF221E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E" w:rsidRDefault="00AF22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1E" w:rsidRDefault="00AF22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6DD4"/>
    <w:multiLevelType w:val="hybridMultilevel"/>
    <w:tmpl w:val="80C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45637"/>
    <w:multiLevelType w:val="hybridMultilevel"/>
    <w:tmpl w:val="788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023C6"/>
    <w:multiLevelType w:val="hybridMultilevel"/>
    <w:tmpl w:val="8606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D7D1E"/>
    <w:multiLevelType w:val="hybridMultilevel"/>
    <w:tmpl w:val="78A6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8559F"/>
    <w:multiLevelType w:val="hybridMultilevel"/>
    <w:tmpl w:val="0E80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D7F8E"/>
    <w:multiLevelType w:val="hybridMultilevel"/>
    <w:tmpl w:val="7C9A8F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E3410"/>
    <w:multiLevelType w:val="hybridMultilevel"/>
    <w:tmpl w:val="48E0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F7633C"/>
    <w:multiLevelType w:val="hybridMultilevel"/>
    <w:tmpl w:val="578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24940"/>
    <w:multiLevelType w:val="hybridMultilevel"/>
    <w:tmpl w:val="97B2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63837"/>
    <w:multiLevelType w:val="hybridMultilevel"/>
    <w:tmpl w:val="A69072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3">
    <w:nsid w:val="5A245547"/>
    <w:multiLevelType w:val="hybridMultilevel"/>
    <w:tmpl w:val="114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5716A"/>
    <w:multiLevelType w:val="hybridMultilevel"/>
    <w:tmpl w:val="52DA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710B0119"/>
    <w:multiLevelType w:val="hybridMultilevel"/>
    <w:tmpl w:val="B276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81A12"/>
    <w:multiLevelType w:val="hybridMultilevel"/>
    <w:tmpl w:val="A92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B24DE"/>
    <w:multiLevelType w:val="hybridMultilevel"/>
    <w:tmpl w:val="094A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84761"/>
    <w:multiLevelType w:val="hybridMultilevel"/>
    <w:tmpl w:val="3000FC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B844D6E"/>
    <w:multiLevelType w:val="hybridMultilevel"/>
    <w:tmpl w:val="65166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32"/>
  </w:num>
  <w:num w:numId="10">
    <w:abstractNumId w:val="35"/>
  </w:num>
  <w:num w:numId="11">
    <w:abstractNumId w:val="39"/>
  </w:num>
  <w:num w:numId="12">
    <w:abstractNumId w:val="18"/>
  </w:num>
  <w:num w:numId="13">
    <w:abstractNumId w:val="9"/>
  </w:num>
  <w:num w:numId="14">
    <w:abstractNumId w:val="30"/>
  </w:num>
  <w:num w:numId="15">
    <w:abstractNumId w:val="22"/>
  </w:num>
  <w:num w:numId="16">
    <w:abstractNumId w:val="23"/>
  </w:num>
  <w:num w:numId="17">
    <w:abstractNumId w:val="29"/>
  </w:num>
  <w:num w:numId="18">
    <w:abstractNumId w:val="13"/>
  </w:num>
  <w:num w:numId="19">
    <w:abstractNumId w:val="19"/>
  </w:num>
  <w:num w:numId="20">
    <w:abstractNumId w:val="10"/>
  </w:num>
  <w:num w:numId="21">
    <w:abstractNumId w:val="37"/>
  </w:num>
  <w:num w:numId="22">
    <w:abstractNumId w:val="40"/>
  </w:num>
  <w:num w:numId="23">
    <w:abstractNumId w:val="21"/>
  </w:num>
  <w:num w:numId="24">
    <w:abstractNumId w:val="36"/>
  </w:num>
  <w:num w:numId="25">
    <w:abstractNumId w:val="8"/>
  </w:num>
  <w:num w:numId="26">
    <w:abstractNumId w:val="26"/>
  </w:num>
  <w:num w:numId="27">
    <w:abstractNumId w:val="16"/>
  </w:num>
  <w:num w:numId="28">
    <w:abstractNumId w:val="42"/>
  </w:num>
  <w:num w:numId="29">
    <w:abstractNumId w:val="27"/>
  </w:num>
  <w:num w:numId="30">
    <w:abstractNumId w:val="41"/>
  </w:num>
  <w:num w:numId="31">
    <w:abstractNumId w:val="25"/>
  </w:num>
  <w:num w:numId="32">
    <w:abstractNumId w:val="20"/>
  </w:num>
  <w:num w:numId="33">
    <w:abstractNumId w:val="43"/>
  </w:num>
  <w:num w:numId="34">
    <w:abstractNumId w:val="14"/>
  </w:num>
  <w:num w:numId="35">
    <w:abstractNumId w:val="34"/>
  </w:num>
  <w:num w:numId="36">
    <w:abstractNumId w:val="28"/>
  </w:num>
  <w:num w:numId="37">
    <w:abstractNumId w:val="12"/>
  </w:num>
  <w:num w:numId="38">
    <w:abstractNumId w:val="31"/>
  </w:num>
  <w:num w:numId="39">
    <w:abstractNumId w:val="33"/>
  </w:num>
  <w:num w:numId="40">
    <w:abstractNumId w:val="38"/>
  </w:num>
  <w:num w:numId="41">
    <w:abstractNumId w:val="15"/>
  </w:num>
  <w:num w:numId="42">
    <w:abstractNumId w:val="24"/>
  </w:num>
  <w:num w:numId="43">
    <w:abstractNumId w:val="1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/>
  <w:rsids>
    <w:rsidRoot w:val="0056752D"/>
    <w:rsid w:val="000101A1"/>
    <w:rsid w:val="00057D67"/>
    <w:rsid w:val="00062808"/>
    <w:rsid w:val="00094ED7"/>
    <w:rsid w:val="000C65B2"/>
    <w:rsid w:val="000C6BCE"/>
    <w:rsid w:val="000E12F4"/>
    <w:rsid w:val="000E58C8"/>
    <w:rsid w:val="000F077D"/>
    <w:rsid w:val="000F1FED"/>
    <w:rsid w:val="0011638B"/>
    <w:rsid w:val="001166D5"/>
    <w:rsid w:val="00122826"/>
    <w:rsid w:val="00135204"/>
    <w:rsid w:val="0014640D"/>
    <w:rsid w:val="00162117"/>
    <w:rsid w:val="001644BA"/>
    <w:rsid w:val="00173D52"/>
    <w:rsid w:val="00183366"/>
    <w:rsid w:val="001918A0"/>
    <w:rsid w:val="0019365F"/>
    <w:rsid w:val="001A273E"/>
    <w:rsid w:val="001B4C2C"/>
    <w:rsid w:val="001D6EDB"/>
    <w:rsid w:val="001E1699"/>
    <w:rsid w:val="001F617E"/>
    <w:rsid w:val="00203FA6"/>
    <w:rsid w:val="00210846"/>
    <w:rsid w:val="00216406"/>
    <w:rsid w:val="00230EBA"/>
    <w:rsid w:val="00231B7E"/>
    <w:rsid w:val="00237E10"/>
    <w:rsid w:val="002446C7"/>
    <w:rsid w:val="00246BF4"/>
    <w:rsid w:val="00270A27"/>
    <w:rsid w:val="00272BB4"/>
    <w:rsid w:val="002A128B"/>
    <w:rsid w:val="002A5767"/>
    <w:rsid w:val="002B1E40"/>
    <w:rsid w:val="002E4878"/>
    <w:rsid w:val="002E673E"/>
    <w:rsid w:val="002F1ACD"/>
    <w:rsid w:val="0030113B"/>
    <w:rsid w:val="003169AD"/>
    <w:rsid w:val="003252ED"/>
    <w:rsid w:val="00334EE8"/>
    <w:rsid w:val="0034654C"/>
    <w:rsid w:val="003605B5"/>
    <w:rsid w:val="00361322"/>
    <w:rsid w:val="00380227"/>
    <w:rsid w:val="00384C21"/>
    <w:rsid w:val="003B150F"/>
    <w:rsid w:val="003B5632"/>
    <w:rsid w:val="003C187E"/>
    <w:rsid w:val="003D524A"/>
    <w:rsid w:val="003E5249"/>
    <w:rsid w:val="003F5B21"/>
    <w:rsid w:val="003F7466"/>
    <w:rsid w:val="00400BD6"/>
    <w:rsid w:val="00401083"/>
    <w:rsid w:val="00444973"/>
    <w:rsid w:val="0045451D"/>
    <w:rsid w:val="00455844"/>
    <w:rsid w:val="00457A74"/>
    <w:rsid w:val="004928FA"/>
    <w:rsid w:val="00492D57"/>
    <w:rsid w:val="004D1C09"/>
    <w:rsid w:val="004D7AD2"/>
    <w:rsid w:val="004E55BE"/>
    <w:rsid w:val="00500CCD"/>
    <w:rsid w:val="00501663"/>
    <w:rsid w:val="00503698"/>
    <w:rsid w:val="00507C81"/>
    <w:rsid w:val="00516515"/>
    <w:rsid w:val="005270FC"/>
    <w:rsid w:val="0053646E"/>
    <w:rsid w:val="00536586"/>
    <w:rsid w:val="0054228A"/>
    <w:rsid w:val="00545508"/>
    <w:rsid w:val="005472D7"/>
    <w:rsid w:val="0056752D"/>
    <w:rsid w:val="00577866"/>
    <w:rsid w:val="0059125A"/>
    <w:rsid w:val="005A6193"/>
    <w:rsid w:val="005B03AE"/>
    <w:rsid w:val="005C4644"/>
    <w:rsid w:val="005C4CD0"/>
    <w:rsid w:val="005D2718"/>
    <w:rsid w:val="005D5B4D"/>
    <w:rsid w:val="005E30EC"/>
    <w:rsid w:val="006062E9"/>
    <w:rsid w:val="00611782"/>
    <w:rsid w:val="00645670"/>
    <w:rsid w:val="00646265"/>
    <w:rsid w:val="00681367"/>
    <w:rsid w:val="006A7348"/>
    <w:rsid w:val="006C6A1B"/>
    <w:rsid w:val="007010FA"/>
    <w:rsid w:val="0070472C"/>
    <w:rsid w:val="007717CA"/>
    <w:rsid w:val="0078109E"/>
    <w:rsid w:val="007A2513"/>
    <w:rsid w:val="007A2B98"/>
    <w:rsid w:val="007B254C"/>
    <w:rsid w:val="007B283F"/>
    <w:rsid w:val="00820EC7"/>
    <w:rsid w:val="00835945"/>
    <w:rsid w:val="0083678D"/>
    <w:rsid w:val="008427B4"/>
    <w:rsid w:val="00854DF3"/>
    <w:rsid w:val="00855607"/>
    <w:rsid w:val="00866C06"/>
    <w:rsid w:val="00885D88"/>
    <w:rsid w:val="00886B6D"/>
    <w:rsid w:val="008902F8"/>
    <w:rsid w:val="00895931"/>
    <w:rsid w:val="008B4A64"/>
    <w:rsid w:val="008E0E46"/>
    <w:rsid w:val="008F520B"/>
    <w:rsid w:val="0090703A"/>
    <w:rsid w:val="0091021F"/>
    <w:rsid w:val="00915D53"/>
    <w:rsid w:val="00965F51"/>
    <w:rsid w:val="0097369D"/>
    <w:rsid w:val="00987A03"/>
    <w:rsid w:val="009E5081"/>
    <w:rsid w:val="009E55A0"/>
    <w:rsid w:val="00A26EBF"/>
    <w:rsid w:val="00A31B3D"/>
    <w:rsid w:val="00A35416"/>
    <w:rsid w:val="00A64AC7"/>
    <w:rsid w:val="00A835E7"/>
    <w:rsid w:val="00A92983"/>
    <w:rsid w:val="00A94DE4"/>
    <w:rsid w:val="00AA6154"/>
    <w:rsid w:val="00AB2902"/>
    <w:rsid w:val="00AB5B31"/>
    <w:rsid w:val="00AC039F"/>
    <w:rsid w:val="00AC6F4C"/>
    <w:rsid w:val="00AD2E0D"/>
    <w:rsid w:val="00AE68AA"/>
    <w:rsid w:val="00AF1D98"/>
    <w:rsid w:val="00AF221E"/>
    <w:rsid w:val="00B0709A"/>
    <w:rsid w:val="00B106EE"/>
    <w:rsid w:val="00B12539"/>
    <w:rsid w:val="00B156CA"/>
    <w:rsid w:val="00B15C79"/>
    <w:rsid w:val="00B212A0"/>
    <w:rsid w:val="00B26B7F"/>
    <w:rsid w:val="00B50837"/>
    <w:rsid w:val="00B54780"/>
    <w:rsid w:val="00B556B6"/>
    <w:rsid w:val="00B56849"/>
    <w:rsid w:val="00B635C7"/>
    <w:rsid w:val="00B701F7"/>
    <w:rsid w:val="00B80EE4"/>
    <w:rsid w:val="00B87912"/>
    <w:rsid w:val="00BA0F8D"/>
    <w:rsid w:val="00BA41E8"/>
    <w:rsid w:val="00BA7412"/>
    <w:rsid w:val="00BD00F9"/>
    <w:rsid w:val="00BE0014"/>
    <w:rsid w:val="00C25619"/>
    <w:rsid w:val="00C25991"/>
    <w:rsid w:val="00C3245F"/>
    <w:rsid w:val="00C340AD"/>
    <w:rsid w:val="00C345D5"/>
    <w:rsid w:val="00C4198D"/>
    <w:rsid w:val="00C5144A"/>
    <w:rsid w:val="00C602B8"/>
    <w:rsid w:val="00C61993"/>
    <w:rsid w:val="00C709D7"/>
    <w:rsid w:val="00C76240"/>
    <w:rsid w:val="00C7634F"/>
    <w:rsid w:val="00C7790B"/>
    <w:rsid w:val="00C93D83"/>
    <w:rsid w:val="00C94137"/>
    <w:rsid w:val="00CA71C0"/>
    <w:rsid w:val="00CB7ACB"/>
    <w:rsid w:val="00CD034D"/>
    <w:rsid w:val="00CD0C3C"/>
    <w:rsid w:val="00CD34E8"/>
    <w:rsid w:val="00CD733E"/>
    <w:rsid w:val="00CE16FA"/>
    <w:rsid w:val="00CE5DCF"/>
    <w:rsid w:val="00CF2EFE"/>
    <w:rsid w:val="00CF3FB1"/>
    <w:rsid w:val="00CF62A8"/>
    <w:rsid w:val="00D12906"/>
    <w:rsid w:val="00D239ED"/>
    <w:rsid w:val="00D3011D"/>
    <w:rsid w:val="00D30D83"/>
    <w:rsid w:val="00D4524E"/>
    <w:rsid w:val="00D47C78"/>
    <w:rsid w:val="00D578CC"/>
    <w:rsid w:val="00D7391F"/>
    <w:rsid w:val="00D74996"/>
    <w:rsid w:val="00D916D9"/>
    <w:rsid w:val="00D93335"/>
    <w:rsid w:val="00D972C7"/>
    <w:rsid w:val="00DA6E5E"/>
    <w:rsid w:val="00DE7324"/>
    <w:rsid w:val="00E0243E"/>
    <w:rsid w:val="00E1109B"/>
    <w:rsid w:val="00E116C5"/>
    <w:rsid w:val="00E14A49"/>
    <w:rsid w:val="00E15D02"/>
    <w:rsid w:val="00E175BA"/>
    <w:rsid w:val="00E2722D"/>
    <w:rsid w:val="00E419DA"/>
    <w:rsid w:val="00E5073B"/>
    <w:rsid w:val="00E81417"/>
    <w:rsid w:val="00E83D25"/>
    <w:rsid w:val="00E84F10"/>
    <w:rsid w:val="00EA4C32"/>
    <w:rsid w:val="00EC1AD4"/>
    <w:rsid w:val="00EE7034"/>
    <w:rsid w:val="00F0665E"/>
    <w:rsid w:val="00F069D0"/>
    <w:rsid w:val="00F300A8"/>
    <w:rsid w:val="00F30F2C"/>
    <w:rsid w:val="00F535F5"/>
    <w:rsid w:val="00F72DAD"/>
    <w:rsid w:val="00F853C3"/>
    <w:rsid w:val="00F86F64"/>
    <w:rsid w:val="00F8778A"/>
    <w:rsid w:val="00F9644B"/>
    <w:rsid w:val="00FA3804"/>
    <w:rsid w:val="00FB4162"/>
    <w:rsid w:val="00FF1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rsid w:val="00122826"/>
    <w:rPr>
      <w:rFonts w:cs="Times New Roman"/>
    </w:rPr>
  </w:style>
  <w:style w:type="character" w:customStyle="1" w:styleId="a3">
    <w:name w:val="Нижний колонтитул Знак"/>
    <w:link w:val="a4"/>
    <w:uiPriority w:val="99"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eastAsia="Calibri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826"/>
    <w:rPr>
      <w:rFonts w:ascii="Calibri" w:eastAsia="Calibri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B106EE"/>
    <w:pPr>
      <w:ind w:left="720"/>
      <w:contextualSpacing/>
    </w:pPr>
  </w:style>
  <w:style w:type="table" w:styleId="a8">
    <w:name w:val="Table Grid"/>
    <w:basedOn w:val="a1"/>
    <w:uiPriority w:val="59"/>
    <w:rsid w:val="00B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1D6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8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2957-4D4F-45F5-9EF6-6F02091E3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7208</Words>
  <Characters>41087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48199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Пользователь-22</dc:creator>
  <cp:lastModifiedBy>Лидия</cp:lastModifiedBy>
  <cp:revision>2</cp:revision>
  <cp:lastPrinted>2015-10-29T10:01:00Z</cp:lastPrinted>
  <dcterms:created xsi:type="dcterms:W3CDTF">2015-11-20T11:38:00Z</dcterms:created>
  <dcterms:modified xsi:type="dcterms:W3CDTF">2015-11-20T11:38:00Z</dcterms:modified>
</cp:coreProperties>
</file>