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r w:rsidRPr="002C0BBE">
        <w:rPr>
          <w:rFonts w:ascii="Times New Roman" w:eastAsia="Times New Roman" w:hAnsi="Times New Roman" w:cstheme="minorBidi"/>
          <w:sz w:val="28"/>
          <w:szCs w:val="28"/>
          <w:lang w:eastAsia="ar-SA"/>
        </w:rPr>
        <w:t>Министерство общего и профессионального образования Ростовской области</w:t>
      </w:r>
    </w:p>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r w:rsidRPr="002C0BBE">
        <w:rPr>
          <w:rFonts w:ascii="Times New Roman" w:eastAsia="Times New Roman" w:hAnsi="Times New Roman" w:cstheme="minorBidi"/>
          <w:sz w:val="28"/>
          <w:szCs w:val="28"/>
          <w:lang w:eastAsia="ar-SA"/>
        </w:rPr>
        <w:t xml:space="preserve">государственное бюджетное профессиональное образовательное учреждение </w:t>
      </w:r>
    </w:p>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r w:rsidRPr="002C0BBE">
        <w:rPr>
          <w:rFonts w:ascii="Times New Roman" w:eastAsia="Times New Roman" w:hAnsi="Times New Roman" w:cstheme="minorBidi"/>
          <w:sz w:val="28"/>
          <w:szCs w:val="28"/>
          <w:lang w:eastAsia="ar-SA"/>
        </w:rPr>
        <w:t>Ростовской области</w:t>
      </w:r>
    </w:p>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r w:rsidRPr="002C0BBE">
        <w:rPr>
          <w:rFonts w:ascii="Times New Roman" w:eastAsia="Times New Roman" w:hAnsi="Times New Roman" w:cstheme="minorBidi"/>
          <w:sz w:val="28"/>
          <w:szCs w:val="28"/>
          <w:lang w:eastAsia="ar-SA"/>
        </w:rPr>
        <w:t>«Ростовское профессиональное училище № 5»</w:t>
      </w:r>
    </w:p>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r w:rsidRPr="002C0BBE">
        <w:rPr>
          <w:rFonts w:ascii="Times New Roman" w:eastAsia="Times New Roman" w:hAnsi="Times New Roman" w:cstheme="minorBidi"/>
          <w:sz w:val="28"/>
          <w:szCs w:val="28"/>
          <w:lang w:eastAsia="ar-SA"/>
        </w:rPr>
        <w:t>(ГБПОУ РО ПУ № 5)</w:t>
      </w:r>
    </w:p>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sz w:val="28"/>
          <w:szCs w:val="28"/>
          <w:lang w:eastAsia="ar-SA"/>
        </w:rPr>
      </w:pPr>
    </w:p>
    <w:p w:rsidR="002C0BBE" w:rsidRPr="002C0BBE" w:rsidRDefault="002C0BBE" w:rsidP="002C0BBE">
      <w:pPr>
        <w:suppressAutoHyphens/>
        <w:spacing w:after="0" w:line="360" w:lineRule="auto"/>
        <w:jc w:val="center"/>
        <w:rPr>
          <w:rFonts w:ascii="Times New Roman" w:eastAsia="Times New Roman" w:hAnsi="Times New Roman" w:cstheme="minorBidi"/>
          <w:sz w:val="32"/>
          <w:szCs w:val="32"/>
          <w:lang w:eastAsia="ar-SA"/>
        </w:rPr>
      </w:pPr>
      <w:r w:rsidRPr="002C0BBE">
        <w:rPr>
          <w:rFonts w:ascii="Times New Roman" w:eastAsia="Times New Roman" w:hAnsi="Times New Roman" w:cstheme="minorBidi"/>
          <w:sz w:val="32"/>
          <w:szCs w:val="32"/>
          <w:lang w:eastAsia="ar-SA"/>
        </w:rPr>
        <w:t>РАБОЧАЯ ПРОГРАММА</w:t>
      </w:r>
    </w:p>
    <w:p w:rsidR="002C0BBE" w:rsidRPr="002C0BBE" w:rsidRDefault="002C0BBE" w:rsidP="002C0BBE">
      <w:pPr>
        <w:suppressAutoHyphens/>
        <w:spacing w:after="0" w:line="360" w:lineRule="auto"/>
        <w:jc w:val="center"/>
        <w:rPr>
          <w:rFonts w:ascii="Times New Roman" w:eastAsia="Times New Roman" w:hAnsi="Times New Roman" w:cstheme="minorBidi"/>
          <w:sz w:val="32"/>
          <w:szCs w:val="32"/>
          <w:lang w:eastAsia="ar-SA"/>
        </w:rPr>
      </w:pPr>
      <w:r w:rsidRPr="002C0BBE">
        <w:rPr>
          <w:rFonts w:ascii="Times New Roman" w:eastAsia="Times New Roman" w:hAnsi="Times New Roman" w:cstheme="minorBidi"/>
          <w:sz w:val="32"/>
          <w:szCs w:val="32"/>
          <w:lang w:eastAsia="ar-SA"/>
        </w:rPr>
        <w:t xml:space="preserve">общеобразовательной учебной дисциплины </w:t>
      </w:r>
    </w:p>
    <w:p w:rsidR="002C0BBE" w:rsidRPr="002C0BBE" w:rsidRDefault="002C0BBE" w:rsidP="002C0BBE">
      <w:pPr>
        <w:suppressAutoHyphens/>
        <w:spacing w:after="0" w:line="360" w:lineRule="auto"/>
        <w:jc w:val="center"/>
        <w:rPr>
          <w:rFonts w:ascii="Times New Roman" w:eastAsia="Times New Roman" w:hAnsi="Times New Roman" w:cstheme="minorBidi"/>
          <w:sz w:val="32"/>
          <w:szCs w:val="32"/>
          <w:lang w:eastAsia="ar-SA"/>
        </w:rPr>
      </w:pPr>
      <w:r w:rsidRPr="002C0BBE">
        <w:rPr>
          <w:rFonts w:ascii="Times New Roman" w:eastAsia="Times New Roman" w:hAnsi="Times New Roman" w:cstheme="minorBidi"/>
          <w:sz w:val="32"/>
          <w:szCs w:val="32"/>
          <w:lang w:eastAsia="ar-SA"/>
        </w:rPr>
        <w:t>ОДБ. 01 Русский язык и литература. Литература</w:t>
      </w:r>
    </w:p>
    <w:p w:rsidR="002C0BBE" w:rsidRPr="002C0BBE" w:rsidRDefault="002C0BBE" w:rsidP="002C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heme="minorBidi"/>
          <w:sz w:val="32"/>
          <w:szCs w:val="32"/>
          <w:lang w:eastAsia="ar-SA"/>
        </w:rPr>
      </w:pPr>
      <w:r w:rsidRPr="002C0BBE">
        <w:rPr>
          <w:rFonts w:ascii="Times New Roman" w:eastAsia="Times New Roman" w:hAnsi="Times New Roman" w:cstheme="minorBidi"/>
          <w:sz w:val="32"/>
          <w:szCs w:val="32"/>
          <w:lang w:eastAsia="ar-SA"/>
        </w:rPr>
        <w:t>по профессии:</w:t>
      </w:r>
    </w:p>
    <w:p w:rsidR="002C0BBE" w:rsidRPr="002C0BBE" w:rsidRDefault="002C0BBE" w:rsidP="002C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heme="minorBidi"/>
          <w:b/>
          <w:sz w:val="28"/>
          <w:szCs w:val="28"/>
          <w:lang w:eastAsia="ar-SA"/>
        </w:rPr>
      </w:pPr>
      <w:r w:rsidRPr="002C0BBE">
        <w:rPr>
          <w:rFonts w:ascii="Times New Roman" w:eastAsiaTheme="minorEastAsia" w:hAnsi="Times New Roman" w:cstheme="minorBidi"/>
          <w:color w:val="000000"/>
          <w:sz w:val="32"/>
          <w:szCs w:val="32"/>
        </w:rPr>
        <w:t>19.01.17. Повар, кондитер</w:t>
      </w:r>
      <w:r w:rsidRPr="002C0BBE">
        <w:rPr>
          <w:rFonts w:ascii="Times New Roman" w:eastAsia="Times New Roman" w:hAnsi="Times New Roman" w:cstheme="minorBidi"/>
          <w:b/>
          <w:sz w:val="28"/>
          <w:szCs w:val="28"/>
          <w:lang w:eastAsia="ar-SA"/>
        </w:rPr>
        <w:t xml:space="preserve"> </w:t>
      </w:r>
    </w:p>
    <w:p w:rsidR="002C0BBE" w:rsidRPr="002C0BBE" w:rsidRDefault="002C0BBE" w:rsidP="002C0BBE">
      <w:pPr>
        <w:suppressAutoHyphens/>
        <w:spacing w:after="0" w:line="240" w:lineRule="auto"/>
        <w:jc w:val="center"/>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jc w:val="center"/>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line="240" w:lineRule="auto"/>
        <w:rPr>
          <w:rFonts w:ascii="Times New Roman" w:eastAsia="Times New Roman" w:hAnsi="Times New Roman" w:cstheme="minorBidi"/>
          <w:b/>
          <w:sz w:val="28"/>
          <w:szCs w:val="28"/>
          <w:lang w:eastAsia="ar-SA"/>
        </w:rPr>
      </w:pPr>
    </w:p>
    <w:p w:rsidR="002C0BBE" w:rsidRPr="002C0BBE" w:rsidRDefault="002C0BBE" w:rsidP="002C0BBE">
      <w:pPr>
        <w:suppressAutoHyphens/>
        <w:spacing w:after="0"/>
        <w:jc w:val="center"/>
        <w:rPr>
          <w:rFonts w:ascii="Times New Roman" w:eastAsia="Times New Roman" w:hAnsi="Times New Roman" w:cstheme="minorBidi"/>
          <w:sz w:val="28"/>
          <w:szCs w:val="28"/>
          <w:lang w:eastAsia="ar-SA"/>
        </w:rPr>
      </w:pPr>
      <w:r w:rsidRPr="002C0BBE">
        <w:rPr>
          <w:rFonts w:ascii="Times New Roman" w:eastAsia="Times New Roman" w:hAnsi="Times New Roman" w:cstheme="minorBidi"/>
          <w:sz w:val="28"/>
          <w:szCs w:val="28"/>
          <w:lang w:eastAsia="ar-SA"/>
        </w:rPr>
        <w:t>г. Ростов-на-Дону</w:t>
      </w:r>
    </w:p>
    <w:p w:rsidR="002C0BBE" w:rsidRPr="002C0BBE" w:rsidRDefault="002C0BBE" w:rsidP="002C0BBE">
      <w:pPr>
        <w:suppressAutoHyphens/>
        <w:spacing w:after="0"/>
        <w:jc w:val="center"/>
        <w:rPr>
          <w:rFonts w:ascii="Times New Roman" w:eastAsia="Times New Roman" w:hAnsi="Times New Roman" w:cstheme="minorBidi"/>
          <w:b/>
          <w:sz w:val="28"/>
          <w:szCs w:val="28"/>
          <w:lang w:eastAsia="ar-SA"/>
        </w:rPr>
      </w:pPr>
      <w:r w:rsidRPr="002C0BBE">
        <w:rPr>
          <w:rFonts w:ascii="Times New Roman" w:eastAsia="Times New Roman" w:hAnsi="Times New Roman" w:cstheme="minorBidi"/>
          <w:sz w:val="28"/>
          <w:szCs w:val="28"/>
          <w:lang w:eastAsia="ar-SA"/>
        </w:rPr>
        <w:t>2015 г.</w:t>
      </w:r>
    </w:p>
    <w:p w:rsidR="002C0BBE" w:rsidRDefault="002C0BBE">
      <w:bookmarkStart w:id="0" w:name="_GoBack"/>
      <w:bookmarkEnd w:id="0"/>
    </w:p>
    <w:tbl>
      <w:tblPr>
        <w:tblW w:w="9180" w:type="dxa"/>
        <w:tblLayout w:type="fixed"/>
        <w:tblLook w:val="0000" w:firstRow="0" w:lastRow="0" w:firstColumn="0" w:lastColumn="0" w:noHBand="0" w:noVBand="0"/>
      </w:tblPr>
      <w:tblGrid>
        <w:gridCol w:w="4928"/>
        <w:gridCol w:w="4252"/>
      </w:tblGrid>
      <w:tr w:rsidR="00F07AEB" w:rsidRPr="008F1ED4" w:rsidTr="004724BF">
        <w:trPr>
          <w:trHeight w:val="2544"/>
        </w:trPr>
        <w:tc>
          <w:tcPr>
            <w:tcW w:w="4928" w:type="dxa"/>
            <w:shd w:val="clear" w:color="000000" w:fill="FFFFFF"/>
          </w:tcPr>
          <w:p w:rsidR="00F07AEB" w:rsidRPr="001961D3" w:rsidRDefault="00F07AEB" w:rsidP="004724BF">
            <w:pPr>
              <w:suppressAutoHyphens/>
              <w:autoSpaceDE w:val="0"/>
              <w:autoSpaceDN w:val="0"/>
              <w:adjustRightInd w:val="0"/>
              <w:spacing w:line="240" w:lineRule="auto"/>
              <w:rPr>
                <w:rFonts w:ascii="Times New Roman" w:hAnsi="Times New Roman"/>
                <w:sz w:val="24"/>
                <w:szCs w:val="24"/>
              </w:rPr>
            </w:pPr>
            <w:r w:rsidRPr="001961D3">
              <w:rPr>
                <w:rFonts w:ascii="Times New Roman" w:hAnsi="Times New Roman"/>
                <w:b/>
                <w:bCs/>
                <w:sz w:val="24"/>
                <w:szCs w:val="24"/>
              </w:rPr>
              <w:lastRenderedPageBreak/>
              <w:t>Согласовано</w:t>
            </w:r>
          </w:p>
          <w:p w:rsidR="00F07AEB" w:rsidRPr="001961D3" w:rsidRDefault="00F07AEB" w:rsidP="004724BF">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Протокол заседания</w:t>
            </w:r>
          </w:p>
          <w:p w:rsidR="00F07AEB" w:rsidRPr="001961D3" w:rsidRDefault="00F07AEB" w:rsidP="004724BF">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методической комиссии</w:t>
            </w:r>
          </w:p>
          <w:p w:rsidR="00F07AEB" w:rsidRPr="001961D3" w:rsidRDefault="00F07AEB" w:rsidP="004724BF">
            <w:pPr>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общеобразовательного цикла</w:t>
            </w:r>
          </w:p>
          <w:p w:rsidR="00F07AEB" w:rsidRPr="001961D3" w:rsidRDefault="00F07AEB" w:rsidP="004724BF">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 xml:space="preserve">от «_____»____________201__ </w:t>
            </w:r>
            <w:r>
              <w:rPr>
                <w:rFonts w:ascii="Times New Roman" w:hAnsi="Times New Roman"/>
                <w:sz w:val="24"/>
                <w:szCs w:val="24"/>
              </w:rPr>
              <w:t>г. № ________</w:t>
            </w:r>
          </w:p>
          <w:p w:rsidR="00F07AEB" w:rsidRDefault="00F07AEB" w:rsidP="004724BF">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Предс</w:t>
            </w:r>
            <w:r>
              <w:rPr>
                <w:rFonts w:ascii="Times New Roman" w:hAnsi="Times New Roman"/>
                <w:sz w:val="24"/>
                <w:szCs w:val="24"/>
              </w:rPr>
              <w:t>едатель МК__________ Л.В. Тищенко</w:t>
            </w:r>
          </w:p>
          <w:p w:rsidR="00C30F65" w:rsidRDefault="00C30F65" w:rsidP="004724BF">
            <w:pPr>
              <w:suppressAutoHyphens/>
              <w:autoSpaceDE w:val="0"/>
              <w:autoSpaceDN w:val="0"/>
              <w:adjustRightInd w:val="0"/>
              <w:spacing w:after="0"/>
              <w:rPr>
                <w:rFonts w:ascii="Times New Roman" w:hAnsi="Times New Roman"/>
                <w:sz w:val="24"/>
                <w:szCs w:val="24"/>
              </w:rPr>
            </w:pPr>
          </w:p>
          <w:p w:rsidR="00C30F65" w:rsidRPr="001961D3" w:rsidRDefault="00C30F65" w:rsidP="00C30F65">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Протокол заседания</w:t>
            </w:r>
          </w:p>
          <w:p w:rsidR="00C30F65" w:rsidRPr="001961D3" w:rsidRDefault="00C30F65" w:rsidP="00C30F65">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методической комиссии</w:t>
            </w:r>
          </w:p>
          <w:p w:rsidR="00C30F65" w:rsidRPr="001961D3" w:rsidRDefault="00C30F65" w:rsidP="00C30F65">
            <w:pPr>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общеобразовательного цикла</w:t>
            </w:r>
          </w:p>
          <w:p w:rsidR="00C30F65" w:rsidRPr="001961D3" w:rsidRDefault="00C30F65" w:rsidP="00C30F65">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 xml:space="preserve">от «_____»____________201__ </w:t>
            </w:r>
            <w:r>
              <w:rPr>
                <w:rFonts w:ascii="Times New Roman" w:hAnsi="Times New Roman"/>
                <w:sz w:val="24"/>
                <w:szCs w:val="24"/>
              </w:rPr>
              <w:t>г. № ________</w:t>
            </w:r>
          </w:p>
          <w:p w:rsidR="00C30F65" w:rsidRPr="008F1ED4" w:rsidRDefault="00C30F65" w:rsidP="00C30F65">
            <w:pPr>
              <w:suppressAutoHyphens/>
              <w:autoSpaceDE w:val="0"/>
              <w:autoSpaceDN w:val="0"/>
              <w:adjustRightInd w:val="0"/>
              <w:spacing w:after="0"/>
              <w:rPr>
                <w:rFonts w:ascii="Times New Roman" w:hAnsi="Times New Roman"/>
                <w:sz w:val="24"/>
                <w:szCs w:val="24"/>
              </w:rPr>
            </w:pPr>
            <w:r w:rsidRPr="001961D3">
              <w:rPr>
                <w:rFonts w:ascii="Times New Roman" w:hAnsi="Times New Roman"/>
                <w:sz w:val="24"/>
                <w:szCs w:val="24"/>
              </w:rPr>
              <w:t>Предс</w:t>
            </w:r>
            <w:r>
              <w:rPr>
                <w:rFonts w:ascii="Times New Roman" w:hAnsi="Times New Roman"/>
                <w:sz w:val="24"/>
                <w:szCs w:val="24"/>
              </w:rPr>
              <w:t>едатель МК__________ /____________</w:t>
            </w:r>
          </w:p>
        </w:tc>
        <w:tc>
          <w:tcPr>
            <w:tcW w:w="4252" w:type="dxa"/>
            <w:shd w:val="clear" w:color="000000" w:fill="FFFFFF"/>
          </w:tcPr>
          <w:p w:rsidR="00F07AEB" w:rsidRPr="001961D3" w:rsidRDefault="00F07AEB" w:rsidP="004724BF">
            <w:pPr>
              <w:suppressAutoHyphens/>
              <w:autoSpaceDE w:val="0"/>
              <w:autoSpaceDN w:val="0"/>
              <w:adjustRightInd w:val="0"/>
              <w:jc w:val="right"/>
              <w:rPr>
                <w:rFonts w:ascii="Times New Roman" w:hAnsi="Times New Roman"/>
                <w:b/>
                <w:bCs/>
                <w:sz w:val="24"/>
                <w:szCs w:val="24"/>
              </w:rPr>
            </w:pPr>
            <w:r>
              <w:rPr>
                <w:rFonts w:ascii="Times New Roman" w:hAnsi="Times New Roman"/>
                <w:b/>
                <w:bCs/>
                <w:sz w:val="24"/>
                <w:szCs w:val="24"/>
              </w:rPr>
              <w:t>Утверждаю</w:t>
            </w:r>
          </w:p>
          <w:p w:rsidR="00F07AEB" w:rsidRPr="001961D3" w:rsidRDefault="00F07AEB" w:rsidP="004724BF">
            <w:pPr>
              <w:suppressAutoHyphens/>
              <w:autoSpaceDE w:val="0"/>
              <w:autoSpaceDN w:val="0"/>
              <w:adjustRightInd w:val="0"/>
              <w:spacing w:after="0"/>
              <w:jc w:val="right"/>
              <w:rPr>
                <w:rFonts w:ascii="Times New Roman" w:hAnsi="Times New Roman"/>
                <w:sz w:val="24"/>
                <w:szCs w:val="24"/>
              </w:rPr>
            </w:pPr>
            <w:r w:rsidRPr="001961D3">
              <w:rPr>
                <w:rFonts w:ascii="Times New Roman" w:hAnsi="Times New Roman"/>
                <w:sz w:val="24"/>
                <w:szCs w:val="24"/>
              </w:rPr>
              <w:t>Заместитель директора по УПР</w:t>
            </w:r>
          </w:p>
          <w:p w:rsidR="00F07AEB" w:rsidRPr="001961D3" w:rsidRDefault="00F07AEB" w:rsidP="004724BF">
            <w:pPr>
              <w:suppressAutoHyphens/>
              <w:autoSpaceDE w:val="0"/>
              <w:autoSpaceDN w:val="0"/>
              <w:adjustRightInd w:val="0"/>
              <w:spacing w:after="0"/>
              <w:jc w:val="right"/>
              <w:rPr>
                <w:rFonts w:ascii="Times New Roman" w:hAnsi="Times New Roman"/>
                <w:sz w:val="24"/>
                <w:szCs w:val="24"/>
              </w:rPr>
            </w:pPr>
            <w:r w:rsidRPr="001961D3">
              <w:rPr>
                <w:rFonts w:ascii="Times New Roman" w:hAnsi="Times New Roman"/>
                <w:sz w:val="24"/>
                <w:szCs w:val="24"/>
              </w:rPr>
              <w:t>_____________Н.</w:t>
            </w:r>
            <w:r>
              <w:rPr>
                <w:rFonts w:ascii="Times New Roman" w:hAnsi="Times New Roman"/>
                <w:sz w:val="24"/>
                <w:szCs w:val="24"/>
              </w:rPr>
              <w:t xml:space="preserve"> </w:t>
            </w:r>
            <w:r w:rsidRPr="001961D3">
              <w:rPr>
                <w:rFonts w:ascii="Times New Roman" w:hAnsi="Times New Roman"/>
                <w:sz w:val="24"/>
                <w:szCs w:val="24"/>
              </w:rPr>
              <w:t>А.</w:t>
            </w:r>
            <w:r>
              <w:rPr>
                <w:rFonts w:ascii="Times New Roman" w:hAnsi="Times New Roman"/>
                <w:sz w:val="24"/>
                <w:szCs w:val="24"/>
              </w:rPr>
              <w:t xml:space="preserve"> </w:t>
            </w:r>
            <w:r w:rsidRPr="001961D3">
              <w:rPr>
                <w:rFonts w:ascii="Times New Roman" w:hAnsi="Times New Roman"/>
                <w:sz w:val="24"/>
                <w:szCs w:val="24"/>
              </w:rPr>
              <w:t>Антонова</w:t>
            </w:r>
          </w:p>
          <w:p w:rsidR="00F07AEB" w:rsidRPr="008F1ED4" w:rsidRDefault="00F07AEB" w:rsidP="004724BF">
            <w:pPr>
              <w:suppressAutoHyphens/>
              <w:autoSpaceDE w:val="0"/>
              <w:autoSpaceDN w:val="0"/>
              <w:adjustRightInd w:val="0"/>
              <w:spacing w:after="0"/>
              <w:jc w:val="right"/>
              <w:rPr>
                <w:rFonts w:ascii="Times New Roman" w:hAnsi="Times New Roman"/>
                <w:sz w:val="24"/>
                <w:szCs w:val="24"/>
              </w:rPr>
            </w:pPr>
            <w:r w:rsidRPr="001961D3">
              <w:rPr>
                <w:rFonts w:ascii="Times New Roman" w:hAnsi="Times New Roman"/>
                <w:sz w:val="24"/>
                <w:szCs w:val="24"/>
              </w:rPr>
              <w:t>«____</w:t>
            </w:r>
            <w:r>
              <w:rPr>
                <w:rFonts w:ascii="Times New Roman" w:hAnsi="Times New Roman"/>
                <w:sz w:val="24"/>
                <w:szCs w:val="24"/>
              </w:rPr>
              <w:t>_</w:t>
            </w:r>
            <w:r w:rsidRPr="001961D3">
              <w:rPr>
                <w:rFonts w:ascii="Times New Roman" w:hAnsi="Times New Roman"/>
                <w:sz w:val="24"/>
                <w:szCs w:val="24"/>
              </w:rPr>
              <w:t>»____________</w:t>
            </w:r>
            <w:r>
              <w:rPr>
                <w:rFonts w:ascii="Times New Roman" w:hAnsi="Times New Roman"/>
                <w:sz w:val="24"/>
                <w:szCs w:val="24"/>
              </w:rPr>
              <w:t>_ 20___г.</w:t>
            </w:r>
          </w:p>
        </w:tc>
      </w:tr>
    </w:tbl>
    <w:p w:rsidR="00F07AEB" w:rsidRPr="000C51A6"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tabs>
          <w:tab w:val="left" w:pos="1134"/>
        </w:tabs>
        <w:spacing w:after="0"/>
        <w:jc w:val="both"/>
        <w:rPr>
          <w:rFonts w:ascii="Times New Roman" w:eastAsia="Times New Roman" w:hAnsi="Times New Roman"/>
          <w:sz w:val="28"/>
          <w:szCs w:val="28"/>
        </w:rPr>
      </w:pPr>
      <w:r>
        <w:rPr>
          <w:rFonts w:ascii="Times New Roman" w:hAnsi="Times New Roman"/>
          <w:sz w:val="28"/>
          <w:szCs w:val="28"/>
        </w:rPr>
        <w:tab/>
      </w:r>
      <w:r w:rsidRPr="00F07AEB">
        <w:rPr>
          <w:rFonts w:ascii="Times New Roman" w:hAnsi="Times New Roman"/>
          <w:sz w:val="28"/>
          <w:szCs w:val="28"/>
        </w:rPr>
        <w:t>Рабочая программа дисциплины</w:t>
      </w:r>
      <w:r w:rsidRPr="00F07AEB">
        <w:rPr>
          <w:rFonts w:ascii="Times New Roman" w:hAnsi="Times New Roman"/>
          <w:color w:val="0000FF"/>
          <w:sz w:val="28"/>
          <w:szCs w:val="28"/>
        </w:rPr>
        <w:t xml:space="preserve"> </w:t>
      </w:r>
      <w:r w:rsidRPr="00F07AEB">
        <w:rPr>
          <w:rFonts w:ascii="Times New Roman" w:hAnsi="Times New Roman"/>
          <w:sz w:val="28"/>
          <w:szCs w:val="28"/>
        </w:rPr>
        <w:t xml:space="preserve">ОДБ.01 Русский язык и Литература. </w:t>
      </w:r>
      <w:r w:rsidR="00C84C77">
        <w:rPr>
          <w:rFonts w:ascii="Times New Roman" w:hAnsi="Times New Roman"/>
          <w:sz w:val="28"/>
          <w:szCs w:val="28"/>
        </w:rPr>
        <w:t>Литература</w:t>
      </w:r>
      <w:r w:rsidRPr="00F07AEB">
        <w:rPr>
          <w:rFonts w:ascii="Times New Roman" w:hAnsi="Times New Roman"/>
          <w:sz w:val="28"/>
          <w:szCs w:val="28"/>
        </w:rPr>
        <w:t xml:space="preserve">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r w:rsidR="004F46BD" w:rsidRPr="004F46BD">
        <w:rPr>
          <w:rFonts w:ascii="Times New Roman" w:hAnsi="Times New Roman"/>
          <w:sz w:val="28"/>
          <w:szCs w:val="28"/>
        </w:rPr>
        <w:t>естественно-научного</w:t>
      </w:r>
      <w:r w:rsidRPr="00F07AEB">
        <w:rPr>
          <w:rFonts w:ascii="Times New Roman" w:hAnsi="Times New Roman"/>
          <w:sz w:val="28"/>
          <w:szCs w:val="28"/>
        </w:rPr>
        <w:t xml:space="preserve">; в соответствии с </w:t>
      </w:r>
      <w:r w:rsidRPr="00F07AEB">
        <w:rPr>
          <w:rFonts w:ascii="Times New Roman" w:hAnsi="Times New Roman"/>
          <w:color w:val="000000"/>
          <w:spacing w:val="-2"/>
          <w:sz w:val="28"/>
          <w:szCs w:val="28"/>
        </w:rPr>
        <w:t xml:space="preserve">«Рекомендациями по организации получения среднего общего образования в пределах </w:t>
      </w:r>
      <w:r w:rsidRPr="00F07AEB">
        <w:rPr>
          <w:rFonts w:ascii="Times New Roman" w:eastAsia="Times New Roman" w:hAnsi="Times New Roman"/>
          <w:bCs/>
          <w:sz w:val="28"/>
          <w:szCs w:val="28"/>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F07AEB">
        <w:rPr>
          <w:rFonts w:ascii="Times New Roman" w:hAnsi="Times New Roman"/>
          <w:color w:val="000000"/>
          <w:spacing w:val="-2"/>
          <w:sz w:val="28"/>
          <w:szCs w:val="28"/>
        </w:rPr>
        <w:t>»</w:t>
      </w:r>
      <w:r w:rsidRPr="00F07AEB">
        <w:rPr>
          <w:rFonts w:ascii="Times New Roman" w:hAnsi="Times New Roman"/>
          <w:sz w:val="28"/>
          <w:szCs w:val="28"/>
        </w:rPr>
        <w:t xml:space="preserve"> (письмо Департамента государственной политики в сфере подготовки рабочих кадров и ДПО Минобрнауки России от 17.03.2015 № 06-259); </w:t>
      </w:r>
      <w:r w:rsidRPr="00F07AEB">
        <w:rPr>
          <w:rFonts w:ascii="Times New Roman" w:eastAsia="Times New Roman" w:hAnsi="Times New Roman"/>
          <w:sz w:val="28"/>
          <w:szCs w:val="28"/>
        </w:rPr>
        <w:t>на основе</w:t>
      </w:r>
      <w:r w:rsidRPr="00F07AEB">
        <w:rPr>
          <w:rFonts w:ascii="Times New Roman" w:hAnsi="Times New Roman"/>
          <w:sz w:val="28"/>
          <w:szCs w:val="28"/>
        </w:rPr>
        <w:t xml:space="preserve"> </w:t>
      </w:r>
      <w:r w:rsidRPr="00F07AEB">
        <w:rPr>
          <w:rFonts w:ascii="Times New Roman" w:eastAsia="Times New Roman" w:hAnsi="Times New Roman"/>
          <w:sz w:val="28"/>
          <w:szCs w:val="28"/>
        </w:rPr>
        <w:t xml:space="preserve">примерной образовательной программы по учебной дисциплине «Русский язык и литература. </w:t>
      </w:r>
      <w:r w:rsidR="00C84C77">
        <w:rPr>
          <w:rFonts w:ascii="Times New Roman" w:eastAsia="Times New Roman" w:hAnsi="Times New Roman"/>
          <w:sz w:val="28"/>
          <w:szCs w:val="28"/>
        </w:rPr>
        <w:t>Литература</w:t>
      </w:r>
      <w:r w:rsidRPr="00F07AEB">
        <w:rPr>
          <w:rFonts w:ascii="Times New Roman" w:eastAsia="Times New Roman" w:hAnsi="Times New Roman"/>
          <w:sz w:val="28"/>
          <w:szCs w:val="28"/>
        </w:rPr>
        <w:t>»,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F07AEB" w:rsidRPr="00F07AEB" w:rsidRDefault="00F07AEB" w:rsidP="00F07AEB">
      <w:pPr>
        <w:spacing w:after="0"/>
        <w:jc w:val="both"/>
        <w:rPr>
          <w:rFonts w:ascii="Times New Roman" w:hAnsi="Times New Roman"/>
          <w:sz w:val="28"/>
          <w:szCs w:val="28"/>
          <w:lang w:eastAsia="ru-RU"/>
        </w:rPr>
      </w:pPr>
    </w:p>
    <w:p w:rsidR="00F07AEB" w:rsidRPr="00F07AEB" w:rsidRDefault="00F07AEB" w:rsidP="00F07AEB">
      <w:pPr>
        <w:spacing w:after="0"/>
        <w:jc w:val="both"/>
        <w:rPr>
          <w:rFonts w:ascii="Times New Roman" w:hAnsi="Times New Roman"/>
          <w:sz w:val="28"/>
          <w:szCs w:val="28"/>
          <w:lang w:eastAsia="ru-RU"/>
        </w:rPr>
      </w:pPr>
      <w:r w:rsidRPr="00F07AEB">
        <w:rPr>
          <w:rFonts w:ascii="Times New Roman" w:hAnsi="Times New Roman"/>
          <w:sz w:val="28"/>
          <w:szCs w:val="28"/>
          <w:lang w:eastAsia="ru-RU"/>
        </w:rPr>
        <w:t>Организация-разработчик:</w:t>
      </w:r>
    </w:p>
    <w:p w:rsidR="00F07AEB" w:rsidRPr="00F07AEB" w:rsidRDefault="00F07AEB" w:rsidP="00F07AEB">
      <w:pPr>
        <w:spacing w:after="0"/>
        <w:jc w:val="both"/>
        <w:rPr>
          <w:rFonts w:ascii="Times New Roman" w:hAnsi="Times New Roman"/>
          <w:sz w:val="28"/>
          <w:szCs w:val="28"/>
        </w:rPr>
      </w:pPr>
      <w:r w:rsidRPr="00F07AEB">
        <w:rPr>
          <w:rFonts w:ascii="Times New Roman" w:hAnsi="Times New Roman"/>
          <w:sz w:val="28"/>
          <w:szCs w:val="28"/>
        </w:rPr>
        <w:t>Государственное бюджетное профессиональное образовательное учреждение Ростовской области «Ростовское профессиональное училище № 5»</w:t>
      </w:r>
    </w:p>
    <w:p w:rsidR="00F07AEB" w:rsidRPr="00F07AEB" w:rsidRDefault="00F07AEB" w:rsidP="00F07AEB">
      <w:pPr>
        <w:spacing w:after="0"/>
        <w:jc w:val="both"/>
        <w:rPr>
          <w:rFonts w:ascii="Times New Roman" w:hAnsi="Times New Roman"/>
          <w:sz w:val="28"/>
          <w:szCs w:val="28"/>
          <w:lang w:eastAsia="ru-RU"/>
        </w:rPr>
      </w:pPr>
    </w:p>
    <w:p w:rsidR="00F07AEB" w:rsidRPr="00F07AEB" w:rsidRDefault="00F07AEB" w:rsidP="00F07A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lang w:eastAsia="ru-RU"/>
        </w:rPr>
      </w:pPr>
      <w:r w:rsidRPr="00F07AEB">
        <w:rPr>
          <w:rFonts w:ascii="Times New Roman" w:hAnsi="Times New Roman"/>
          <w:sz w:val="28"/>
          <w:szCs w:val="28"/>
          <w:lang w:eastAsia="ru-RU"/>
        </w:rPr>
        <w:t xml:space="preserve">Разработчик: </w:t>
      </w:r>
    </w:p>
    <w:p w:rsidR="00C30F65" w:rsidRDefault="00F07AEB" w:rsidP="00F07A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lang w:eastAsia="ru-RU"/>
        </w:rPr>
      </w:pPr>
      <w:r w:rsidRPr="00F07AEB">
        <w:rPr>
          <w:rFonts w:ascii="Times New Roman" w:hAnsi="Times New Roman"/>
          <w:sz w:val="28"/>
          <w:szCs w:val="28"/>
          <w:lang w:eastAsia="ru-RU"/>
        </w:rPr>
        <w:t xml:space="preserve">Шараева К.С., преподаватель русского языка и литературы </w:t>
      </w:r>
    </w:p>
    <w:p w:rsidR="00F07AEB" w:rsidRPr="00F07AEB" w:rsidRDefault="00F07AEB" w:rsidP="00F07A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lang w:eastAsia="ru-RU"/>
        </w:rPr>
      </w:pPr>
      <w:r w:rsidRPr="00F07AEB">
        <w:rPr>
          <w:rFonts w:ascii="Times New Roman" w:hAnsi="Times New Roman"/>
          <w:sz w:val="28"/>
          <w:szCs w:val="28"/>
          <w:lang w:eastAsia="ru-RU"/>
        </w:rPr>
        <w:t xml:space="preserve">ГБПОУ РО ПУ № 5. </w:t>
      </w:r>
    </w:p>
    <w:p w:rsidR="00F07AEB" w:rsidRPr="00F07AEB" w:rsidRDefault="00F07AEB" w:rsidP="00F07AEB">
      <w:pPr>
        <w:widowControl w:val="0"/>
        <w:autoSpaceDE w:val="0"/>
        <w:autoSpaceDN w:val="0"/>
        <w:adjustRightInd w:val="0"/>
        <w:spacing w:after="0" w:line="360" w:lineRule="auto"/>
        <w:jc w:val="center"/>
        <w:rPr>
          <w:rFonts w:ascii="Times New Roman" w:hAnsi="Times New Roman"/>
          <w:b/>
          <w:bCs/>
          <w:sz w:val="28"/>
          <w:szCs w:val="28"/>
        </w:rPr>
      </w:pPr>
    </w:p>
    <w:p w:rsidR="00F07AEB" w:rsidRPr="00F07AEB" w:rsidRDefault="00F07AEB" w:rsidP="00F07AEB">
      <w:pPr>
        <w:widowControl w:val="0"/>
        <w:autoSpaceDE w:val="0"/>
        <w:autoSpaceDN w:val="0"/>
        <w:adjustRightInd w:val="0"/>
        <w:spacing w:after="0" w:line="360" w:lineRule="auto"/>
        <w:jc w:val="center"/>
        <w:rPr>
          <w:rFonts w:ascii="Times New Roman" w:hAnsi="Times New Roman"/>
          <w:b/>
          <w:bCs/>
          <w:sz w:val="28"/>
          <w:szCs w:val="28"/>
        </w:rPr>
      </w:pPr>
      <w:r w:rsidRPr="00F07AEB">
        <w:rPr>
          <w:rFonts w:ascii="Times New Roman" w:hAnsi="Times New Roman"/>
          <w:b/>
          <w:bCs/>
          <w:sz w:val="28"/>
          <w:szCs w:val="28"/>
        </w:rPr>
        <w:lastRenderedPageBreak/>
        <w:t>СОДЕРЖАНИЕ</w:t>
      </w:r>
    </w:p>
    <w:p w:rsidR="00F07AEB" w:rsidRPr="00F07AEB" w:rsidRDefault="00F07AEB" w:rsidP="00F07AEB">
      <w:pPr>
        <w:widowControl w:val="0"/>
        <w:autoSpaceDE w:val="0"/>
        <w:autoSpaceDN w:val="0"/>
        <w:adjustRightInd w:val="0"/>
        <w:spacing w:after="0" w:line="360" w:lineRule="auto"/>
        <w:rPr>
          <w:rFonts w:ascii="Times New Roman" w:hAnsi="Times New Roman"/>
          <w:bCs/>
          <w:sz w:val="28"/>
          <w:szCs w:val="28"/>
        </w:rPr>
      </w:pPr>
    </w:p>
    <w:tbl>
      <w:tblPr>
        <w:tblW w:w="0" w:type="auto"/>
        <w:tblInd w:w="-34" w:type="dxa"/>
        <w:tblLook w:val="04A0" w:firstRow="1" w:lastRow="0" w:firstColumn="1" w:lastColumn="0" w:noHBand="0" w:noVBand="1"/>
      </w:tblPr>
      <w:tblGrid>
        <w:gridCol w:w="8522"/>
        <w:gridCol w:w="1083"/>
      </w:tblGrid>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Пояснительная записка</w:t>
            </w:r>
          </w:p>
        </w:tc>
        <w:tc>
          <w:tcPr>
            <w:tcW w:w="1131" w:type="dxa"/>
            <w:shd w:val="clear" w:color="auto" w:fill="auto"/>
            <w:vAlign w:val="center"/>
          </w:tcPr>
          <w:p w:rsidR="00F07AEB" w:rsidRPr="00F07AEB" w:rsidRDefault="00585CF3"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4</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 xml:space="preserve">Общая характеристика учебной дисциплины «Русский язык и литература. </w:t>
            </w:r>
            <w:r w:rsidR="00C84C77">
              <w:rPr>
                <w:rFonts w:ascii="Times New Roman" w:hAnsi="Times New Roman"/>
                <w:sz w:val="28"/>
                <w:szCs w:val="28"/>
              </w:rPr>
              <w:t>Литература</w:t>
            </w:r>
            <w:r w:rsidRPr="00F07AEB">
              <w:rPr>
                <w:rFonts w:ascii="Times New Roman" w:hAnsi="Times New Roman"/>
                <w:sz w:val="28"/>
                <w:szCs w:val="28"/>
              </w:rPr>
              <w:t>»</w:t>
            </w:r>
          </w:p>
        </w:tc>
        <w:tc>
          <w:tcPr>
            <w:tcW w:w="1131" w:type="dxa"/>
            <w:shd w:val="clear" w:color="auto" w:fill="auto"/>
            <w:vAlign w:val="center"/>
          </w:tcPr>
          <w:p w:rsidR="00F07AEB" w:rsidRPr="00F07AEB" w:rsidRDefault="00585CF3"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Место учебной дисциплины в учебном плане</w:t>
            </w:r>
          </w:p>
        </w:tc>
        <w:tc>
          <w:tcPr>
            <w:tcW w:w="1131" w:type="dxa"/>
            <w:shd w:val="clear" w:color="auto" w:fill="auto"/>
            <w:vAlign w:val="center"/>
          </w:tcPr>
          <w:p w:rsidR="00F07AEB" w:rsidRPr="00F07AEB" w:rsidRDefault="00585CF3"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8</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Результаты освоения учебной дисциплины</w:t>
            </w:r>
          </w:p>
        </w:tc>
        <w:tc>
          <w:tcPr>
            <w:tcW w:w="1131" w:type="dxa"/>
            <w:shd w:val="clear" w:color="auto" w:fill="auto"/>
            <w:vAlign w:val="center"/>
          </w:tcPr>
          <w:p w:rsidR="00F07AEB" w:rsidRPr="00F07AEB" w:rsidRDefault="00585CF3"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9</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Содержание учебной дисциплины</w:t>
            </w:r>
          </w:p>
        </w:tc>
        <w:tc>
          <w:tcPr>
            <w:tcW w:w="1131" w:type="dxa"/>
            <w:shd w:val="clear" w:color="auto" w:fill="auto"/>
            <w:vAlign w:val="center"/>
          </w:tcPr>
          <w:p w:rsidR="00F07AEB" w:rsidRPr="00F07AEB" w:rsidRDefault="00585CF3"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12</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Тематическое планирование</w:t>
            </w:r>
          </w:p>
        </w:tc>
        <w:tc>
          <w:tcPr>
            <w:tcW w:w="1131" w:type="dxa"/>
            <w:shd w:val="clear" w:color="auto" w:fill="auto"/>
            <w:vAlign w:val="center"/>
          </w:tcPr>
          <w:p w:rsidR="00F07AEB" w:rsidRPr="00F07AEB" w:rsidRDefault="002936BC"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60</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Характеристика основных видов деятельности студентов</w:t>
            </w:r>
          </w:p>
        </w:tc>
        <w:tc>
          <w:tcPr>
            <w:tcW w:w="1131" w:type="dxa"/>
            <w:shd w:val="clear" w:color="auto" w:fill="auto"/>
            <w:vAlign w:val="center"/>
          </w:tcPr>
          <w:p w:rsidR="00F07AEB" w:rsidRPr="00F07AEB" w:rsidRDefault="002936BC"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61</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 xml:space="preserve">Учебно-методическое и материально-техническое обеспечение программы учебной дисциплины «Русский язык и литература. </w:t>
            </w:r>
            <w:r w:rsidR="00C84C77">
              <w:rPr>
                <w:rFonts w:ascii="Times New Roman" w:hAnsi="Times New Roman"/>
                <w:sz w:val="28"/>
                <w:szCs w:val="28"/>
              </w:rPr>
              <w:t>Литература</w:t>
            </w:r>
            <w:r w:rsidRPr="00F07AEB">
              <w:rPr>
                <w:rFonts w:ascii="Times New Roman" w:hAnsi="Times New Roman"/>
                <w:sz w:val="28"/>
                <w:szCs w:val="28"/>
              </w:rPr>
              <w:t>»</w:t>
            </w:r>
          </w:p>
        </w:tc>
        <w:tc>
          <w:tcPr>
            <w:tcW w:w="1131" w:type="dxa"/>
            <w:shd w:val="clear" w:color="auto" w:fill="auto"/>
            <w:vAlign w:val="center"/>
          </w:tcPr>
          <w:p w:rsidR="00F07AEB" w:rsidRPr="00F07AEB" w:rsidRDefault="002936BC"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64</w:t>
            </w:r>
          </w:p>
        </w:tc>
      </w:tr>
      <w:tr w:rsidR="00F07AEB" w:rsidRPr="00F07AEB" w:rsidTr="004724BF">
        <w:tc>
          <w:tcPr>
            <w:tcW w:w="9042" w:type="dxa"/>
            <w:shd w:val="clear" w:color="auto" w:fill="auto"/>
          </w:tcPr>
          <w:p w:rsidR="00F07AEB" w:rsidRPr="00F07AEB" w:rsidRDefault="00F07AEB" w:rsidP="00F3462A">
            <w:pPr>
              <w:widowControl w:val="0"/>
              <w:autoSpaceDE w:val="0"/>
              <w:autoSpaceDN w:val="0"/>
              <w:adjustRightInd w:val="0"/>
              <w:spacing w:after="0" w:line="360" w:lineRule="auto"/>
              <w:rPr>
                <w:rFonts w:ascii="Times New Roman" w:hAnsi="Times New Roman"/>
                <w:sz w:val="28"/>
                <w:szCs w:val="28"/>
              </w:rPr>
            </w:pPr>
            <w:r w:rsidRPr="00F07AEB">
              <w:rPr>
                <w:rFonts w:ascii="Times New Roman" w:hAnsi="Times New Roman"/>
                <w:sz w:val="28"/>
                <w:szCs w:val="28"/>
              </w:rPr>
              <w:t>Рекомендуемая литература</w:t>
            </w:r>
          </w:p>
        </w:tc>
        <w:tc>
          <w:tcPr>
            <w:tcW w:w="1131" w:type="dxa"/>
            <w:shd w:val="clear" w:color="auto" w:fill="auto"/>
            <w:vAlign w:val="center"/>
          </w:tcPr>
          <w:p w:rsidR="00F07AEB" w:rsidRPr="00F07AEB" w:rsidRDefault="002936BC" w:rsidP="00F3462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66</w:t>
            </w:r>
          </w:p>
        </w:tc>
      </w:tr>
    </w:tbl>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bookmarkStart w:id="1" w:name="page7"/>
      <w:bookmarkEnd w:id="1"/>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07AEB">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jc w:val="center"/>
        <w:rPr>
          <w:rFonts w:ascii="Times New Roman" w:hAnsi="Times New Roman"/>
          <w:b/>
          <w:sz w:val="28"/>
          <w:szCs w:val="28"/>
        </w:rPr>
      </w:pPr>
      <w:r w:rsidRPr="00F07AEB">
        <w:rPr>
          <w:rFonts w:ascii="Times New Roman" w:hAnsi="Times New Roman"/>
          <w:b/>
          <w:sz w:val="28"/>
          <w:szCs w:val="28"/>
        </w:rPr>
        <w:lastRenderedPageBreak/>
        <w:t>ПОЯСНИТЕЛЬНАЯ ЗАПИСКА</w:t>
      </w:r>
    </w:p>
    <w:p w:rsidR="00F07AEB" w:rsidRPr="00F07AEB" w:rsidRDefault="00F07AEB" w:rsidP="00F3462A">
      <w:pPr>
        <w:widowControl w:val="0"/>
        <w:autoSpaceDE w:val="0"/>
        <w:autoSpaceDN w:val="0"/>
        <w:adjustRightInd w:val="0"/>
        <w:spacing w:after="0" w:line="360" w:lineRule="auto"/>
        <w:jc w:val="center"/>
        <w:rPr>
          <w:rFonts w:ascii="Times New Roman" w:hAnsi="Times New Roman"/>
          <w:b/>
          <w:sz w:val="28"/>
          <w:szCs w:val="28"/>
        </w:rPr>
      </w:pPr>
    </w:p>
    <w:p w:rsidR="00C84C77" w:rsidRPr="00F07AEB" w:rsidRDefault="00C84C77"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677B1B">
        <w:rPr>
          <w:rFonts w:ascii="Times New Roman" w:hAnsi="Times New Roman"/>
          <w:sz w:val="28"/>
          <w:szCs w:val="28"/>
        </w:rPr>
        <w:t>Программа общеобразовательной учебной дисциплины «Русский язык и литература. Литература» предназначен</w:t>
      </w:r>
      <w:r>
        <w:rPr>
          <w:rFonts w:ascii="Times New Roman" w:hAnsi="Times New Roman"/>
          <w:sz w:val="28"/>
          <w:szCs w:val="28"/>
        </w:rPr>
        <w:t>а для изучения литературы в про</w:t>
      </w:r>
      <w:r w:rsidRPr="00677B1B">
        <w:rPr>
          <w:rFonts w:ascii="Times New Roman" w:hAnsi="Times New Roman"/>
          <w:sz w:val="28"/>
          <w:szCs w:val="28"/>
        </w:rPr>
        <w:t>фессиональных образовательных организ</w:t>
      </w:r>
      <w:r>
        <w:rPr>
          <w:rFonts w:ascii="Times New Roman" w:hAnsi="Times New Roman"/>
          <w:sz w:val="28"/>
          <w:szCs w:val="28"/>
        </w:rPr>
        <w:t>ациях, реализующих образователь</w:t>
      </w:r>
      <w:r w:rsidRPr="00677B1B">
        <w:rPr>
          <w:rFonts w:ascii="Times New Roman" w:hAnsi="Times New Roman"/>
          <w:sz w:val="28"/>
          <w:szCs w:val="28"/>
        </w:rPr>
        <w:t>ную программу среднего общего образо</w:t>
      </w:r>
      <w:r>
        <w:rPr>
          <w:rFonts w:ascii="Times New Roman" w:hAnsi="Times New Roman"/>
          <w:sz w:val="28"/>
          <w:szCs w:val="28"/>
        </w:rPr>
        <w:t>вания в пределах освоения основ</w:t>
      </w:r>
      <w:r w:rsidRPr="00677B1B">
        <w:rPr>
          <w:rFonts w:ascii="Times New Roman" w:hAnsi="Times New Roman"/>
          <w:sz w:val="28"/>
          <w:szCs w:val="28"/>
        </w:rPr>
        <w:t xml:space="preserve">ной профессиональной образовательной программы </w:t>
      </w:r>
      <w:r>
        <w:rPr>
          <w:rFonts w:ascii="Times New Roman" w:hAnsi="Times New Roman"/>
          <w:sz w:val="28"/>
          <w:szCs w:val="28"/>
        </w:rPr>
        <w:t>среднего профессионального образования (далее по тексту СПО)</w:t>
      </w:r>
      <w:r w:rsidRPr="00677B1B">
        <w:rPr>
          <w:rFonts w:ascii="Times New Roman" w:hAnsi="Times New Roman"/>
          <w:sz w:val="28"/>
          <w:szCs w:val="28"/>
        </w:rPr>
        <w:t xml:space="preserve"> на базе основного общего образования при </w:t>
      </w:r>
      <w:r>
        <w:rPr>
          <w:rFonts w:ascii="Times New Roman" w:hAnsi="Times New Roman"/>
          <w:sz w:val="28"/>
          <w:szCs w:val="28"/>
        </w:rPr>
        <w:t>подготовке квалифицированных ра</w:t>
      </w:r>
      <w:r w:rsidRPr="00677B1B">
        <w:rPr>
          <w:rFonts w:ascii="Times New Roman" w:hAnsi="Times New Roman"/>
          <w:sz w:val="28"/>
          <w:szCs w:val="28"/>
        </w:rPr>
        <w:t>бочих, служащих</w:t>
      </w:r>
      <w:r>
        <w:rPr>
          <w:rFonts w:ascii="Times New Roman" w:hAnsi="Times New Roman"/>
          <w:sz w:val="28"/>
          <w:szCs w:val="28"/>
        </w:rPr>
        <w:t xml:space="preserve"> по профессии </w:t>
      </w:r>
      <w:r w:rsidR="004F46BD" w:rsidRPr="004F46BD">
        <w:rPr>
          <w:rFonts w:ascii="Times New Roman" w:hAnsi="Times New Roman"/>
          <w:sz w:val="28"/>
          <w:szCs w:val="28"/>
        </w:rPr>
        <w:t>19.01.17. Повар, кондитер</w:t>
      </w:r>
      <w:r w:rsidRPr="00677B1B">
        <w:rPr>
          <w:rFonts w:ascii="Times New Roman" w:hAnsi="Times New Roman"/>
          <w:sz w:val="28"/>
          <w:szCs w:val="28"/>
        </w:rPr>
        <w:t>.</w:t>
      </w:r>
    </w:p>
    <w:p w:rsidR="00F07AEB" w:rsidRDefault="00F07AEB"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F07AEB">
        <w:rPr>
          <w:rFonts w:ascii="Times New Roman" w:hAnsi="Times New Roman"/>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w:t>
      </w:r>
      <w:r w:rsidR="00C84C77">
        <w:rPr>
          <w:rFonts w:ascii="Times New Roman" w:hAnsi="Times New Roman"/>
          <w:sz w:val="28"/>
          <w:szCs w:val="28"/>
        </w:rPr>
        <w:t>Литература</w:t>
      </w:r>
      <w:r w:rsidRPr="00F07AEB">
        <w:rPr>
          <w:rFonts w:ascii="Times New Roman" w:hAnsi="Times New Roman"/>
          <w:sz w:val="28"/>
          <w:szCs w:val="28"/>
        </w:rPr>
        <w:t xml:space="preserve">», в соответствии с </w:t>
      </w:r>
      <w:r w:rsidRPr="00F07AEB">
        <w:rPr>
          <w:rFonts w:ascii="Times New Roman" w:hAnsi="Times New Roman"/>
          <w:color w:val="000000"/>
          <w:spacing w:val="-2"/>
          <w:sz w:val="28"/>
          <w:szCs w:val="28"/>
        </w:rPr>
        <w:t xml:space="preserve">«Рекомендациями по организации получения среднего общего образования в пределах </w:t>
      </w:r>
      <w:r w:rsidRPr="00F07AEB">
        <w:rPr>
          <w:rFonts w:ascii="Times New Roman" w:hAnsi="Times New Roman"/>
          <w:bCs/>
          <w:sz w:val="28"/>
          <w:szCs w:val="28"/>
        </w:rPr>
        <w:t>ос</w:t>
      </w:r>
      <w:r w:rsidR="00C84C77">
        <w:rPr>
          <w:rFonts w:ascii="Times New Roman" w:hAnsi="Times New Roman"/>
          <w:bCs/>
          <w:sz w:val="28"/>
          <w:szCs w:val="28"/>
        </w:rPr>
        <w:t>воения образовательных программ</w:t>
      </w:r>
      <w:r w:rsidRPr="00F07AEB">
        <w:rPr>
          <w:rFonts w:ascii="Times New Roman" w:hAnsi="Times New Roman"/>
          <w:bCs/>
          <w:sz w:val="28"/>
          <w:szCs w:val="28"/>
        </w:rPr>
        <w:t xml:space="preserve"> среднего профессионального образования на базе основного общего образования с</w:t>
      </w:r>
      <w:r w:rsidR="00C84C77">
        <w:rPr>
          <w:rFonts w:ascii="Times New Roman" w:hAnsi="Times New Roman"/>
          <w:bCs/>
          <w:sz w:val="28"/>
          <w:szCs w:val="28"/>
        </w:rPr>
        <w:t xml:space="preserve"> учетом требований федеральных </w:t>
      </w:r>
      <w:r w:rsidRPr="00F07AEB">
        <w:rPr>
          <w:rFonts w:ascii="Times New Roman" w:hAnsi="Times New Roman"/>
          <w:bCs/>
          <w:sz w:val="28"/>
          <w:szCs w:val="28"/>
        </w:rPr>
        <w:t>государственных образовательных стандартов и получаемой профессии или специальности среднего профессионального  образования</w:t>
      </w:r>
      <w:r w:rsidRPr="00F07AEB">
        <w:rPr>
          <w:rFonts w:ascii="Times New Roman" w:hAnsi="Times New Roman"/>
          <w:color w:val="000000"/>
          <w:spacing w:val="-2"/>
          <w:sz w:val="28"/>
          <w:szCs w:val="28"/>
        </w:rPr>
        <w:t xml:space="preserve">» </w:t>
      </w:r>
      <w:r w:rsidRPr="00F07AEB">
        <w:rPr>
          <w:rFonts w:ascii="Times New Roman" w:hAnsi="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на основе примерной программы по образовательной учебной дисциплине «Русский язык и Литература. </w:t>
      </w:r>
      <w:r w:rsidR="00C84C77">
        <w:rPr>
          <w:rFonts w:ascii="Times New Roman" w:hAnsi="Times New Roman"/>
          <w:sz w:val="28"/>
          <w:szCs w:val="28"/>
        </w:rPr>
        <w:t>Литература</w:t>
      </w:r>
      <w:r w:rsidRPr="00F07AEB">
        <w:rPr>
          <w:rFonts w:ascii="Times New Roman" w:hAnsi="Times New Roman"/>
          <w:sz w:val="28"/>
          <w:szCs w:val="28"/>
        </w:rPr>
        <w:t>»,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C84C77" w:rsidRPr="00C84C77" w:rsidRDefault="00C84C77"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C84C77">
        <w:rPr>
          <w:rFonts w:ascii="Times New Roman" w:hAnsi="Times New Roman"/>
          <w:sz w:val="28"/>
          <w:szCs w:val="28"/>
        </w:rPr>
        <w:t xml:space="preserve">Содержание программы учебной </w:t>
      </w:r>
      <w:r>
        <w:rPr>
          <w:rFonts w:ascii="Times New Roman" w:hAnsi="Times New Roman"/>
          <w:sz w:val="28"/>
          <w:szCs w:val="28"/>
        </w:rPr>
        <w:t>дисциплины «Русский язык и лите</w:t>
      </w:r>
      <w:r w:rsidRPr="00C84C77">
        <w:rPr>
          <w:rFonts w:ascii="Times New Roman" w:hAnsi="Times New Roman"/>
          <w:sz w:val="28"/>
          <w:szCs w:val="28"/>
        </w:rPr>
        <w:t xml:space="preserve">ратура. Литература» направлено на достижение следующих </w:t>
      </w:r>
      <w:r w:rsidRPr="00C84C77">
        <w:rPr>
          <w:rFonts w:ascii="Times New Roman" w:hAnsi="Times New Roman"/>
          <w:b/>
          <w:sz w:val="28"/>
          <w:szCs w:val="28"/>
        </w:rPr>
        <w:t>целей</w:t>
      </w:r>
      <w:r w:rsidRPr="00C84C77">
        <w:rPr>
          <w:rFonts w:ascii="Times New Roman" w:hAnsi="Times New Roman"/>
          <w:sz w:val="28"/>
          <w:szCs w:val="28"/>
        </w:rPr>
        <w:t>:</w:t>
      </w:r>
    </w:p>
    <w:p w:rsidR="00C84C77" w:rsidRPr="00C84C77" w:rsidRDefault="00C84C77"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C84C77">
        <w:rPr>
          <w:rFonts w:ascii="Times New Roman" w:hAnsi="Times New Roman"/>
          <w:sz w:val="28"/>
          <w:szCs w:val="28"/>
        </w:rPr>
        <w:t>•</w:t>
      </w:r>
      <w:r w:rsidRPr="00C84C77">
        <w:rPr>
          <w:rFonts w:ascii="Times New Roman" w:hAnsi="Times New Roman"/>
          <w:sz w:val="28"/>
          <w:szCs w:val="28"/>
        </w:rPr>
        <w:tab/>
        <w:t>воспитание духовно развитой личности, готовой к самопознанию и самосовершенствованию, способной к соз</w:t>
      </w:r>
      <w:r>
        <w:rPr>
          <w:rFonts w:ascii="Times New Roman" w:hAnsi="Times New Roman"/>
          <w:sz w:val="28"/>
          <w:szCs w:val="28"/>
        </w:rPr>
        <w:t xml:space="preserve">идательной деятельности в </w:t>
      </w:r>
      <w:r>
        <w:rPr>
          <w:rFonts w:ascii="Times New Roman" w:hAnsi="Times New Roman"/>
          <w:sz w:val="28"/>
          <w:szCs w:val="28"/>
        </w:rPr>
        <w:lastRenderedPageBreak/>
        <w:t>совре</w:t>
      </w:r>
      <w:r w:rsidRPr="00C84C77">
        <w:rPr>
          <w:rFonts w:ascii="Times New Roman" w:hAnsi="Times New Roman"/>
          <w:sz w:val="28"/>
          <w:szCs w:val="28"/>
        </w:rPr>
        <w:t>менном мире; формирование гуманистич</w:t>
      </w:r>
      <w:r>
        <w:rPr>
          <w:rFonts w:ascii="Times New Roman" w:hAnsi="Times New Roman"/>
          <w:sz w:val="28"/>
          <w:szCs w:val="28"/>
        </w:rPr>
        <w:t>еского мировоззрения, националь</w:t>
      </w:r>
      <w:r w:rsidRPr="00C84C77">
        <w:rPr>
          <w:rFonts w:ascii="Times New Roman" w:hAnsi="Times New Roman"/>
          <w:sz w:val="28"/>
          <w:szCs w:val="28"/>
        </w:rPr>
        <w:t xml:space="preserve">ного самосознания, гражданской позиции, чувства патриотизма, любви и уважения к литературе и ценностям отечественной культуры; </w:t>
      </w:r>
    </w:p>
    <w:p w:rsidR="00C84C77" w:rsidRPr="00C84C77" w:rsidRDefault="00C84C77"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C84C77">
        <w:rPr>
          <w:rFonts w:ascii="Times New Roman" w:hAnsi="Times New Roman"/>
          <w:sz w:val="28"/>
          <w:szCs w:val="28"/>
        </w:rPr>
        <w:t>•</w:t>
      </w:r>
      <w:r w:rsidRPr="00C84C77">
        <w:rPr>
          <w:rFonts w:ascii="Times New Roman" w:hAnsi="Times New Roman"/>
          <w:sz w:val="28"/>
          <w:szCs w:val="28"/>
        </w:rPr>
        <w:tab/>
        <w:t>развитие представлений о специф</w:t>
      </w:r>
      <w:r>
        <w:rPr>
          <w:rFonts w:ascii="Times New Roman" w:hAnsi="Times New Roman"/>
          <w:sz w:val="28"/>
          <w:szCs w:val="28"/>
        </w:rPr>
        <w:t>ике литературы в ряду других ис</w:t>
      </w:r>
      <w:r w:rsidRPr="00C84C77">
        <w:rPr>
          <w:rFonts w:ascii="Times New Roman" w:hAnsi="Times New Roman"/>
          <w:sz w:val="28"/>
          <w:szCs w:val="28"/>
        </w:rPr>
        <w:t>кусств; культуры читательского восприят</w:t>
      </w:r>
      <w:r>
        <w:rPr>
          <w:rFonts w:ascii="Times New Roman" w:hAnsi="Times New Roman"/>
          <w:sz w:val="28"/>
          <w:szCs w:val="28"/>
        </w:rPr>
        <w:t>ия художественного текста, пони</w:t>
      </w:r>
      <w:r w:rsidRPr="00C84C77">
        <w:rPr>
          <w:rFonts w:ascii="Times New Roman" w:hAnsi="Times New Roman"/>
          <w:sz w:val="28"/>
          <w:szCs w:val="28"/>
        </w:rPr>
        <w:t>мания авторской позиции, исторической и эсте</w:t>
      </w:r>
      <w:r>
        <w:rPr>
          <w:rFonts w:ascii="Times New Roman" w:hAnsi="Times New Roman"/>
          <w:sz w:val="28"/>
          <w:szCs w:val="28"/>
        </w:rPr>
        <w:t>тической обусловленности ли</w:t>
      </w:r>
      <w:r w:rsidRPr="00C84C77">
        <w:rPr>
          <w:rFonts w:ascii="Times New Roman" w:hAnsi="Times New Roman"/>
          <w:sz w:val="28"/>
          <w:szCs w:val="28"/>
        </w:rPr>
        <w:t>тературного процесса; образного и аналити</w:t>
      </w:r>
      <w:r>
        <w:rPr>
          <w:rFonts w:ascii="Times New Roman" w:hAnsi="Times New Roman"/>
          <w:sz w:val="28"/>
          <w:szCs w:val="28"/>
        </w:rPr>
        <w:t xml:space="preserve">ческого мышления, эстетических и </w:t>
      </w:r>
      <w:r w:rsidRPr="00C84C77">
        <w:rPr>
          <w:rFonts w:ascii="Times New Roman" w:hAnsi="Times New Roman"/>
          <w:sz w:val="28"/>
          <w:szCs w:val="28"/>
        </w:rPr>
        <w:t xml:space="preserve">творческих способностей </w:t>
      </w:r>
      <w:r>
        <w:rPr>
          <w:rFonts w:ascii="Times New Roman" w:hAnsi="Times New Roman"/>
          <w:sz w:val="28"/>
          <w:szCs w:val="28"/>
        </w:rPr>
        <w:t>студентов</w:t>
      </w:r>
      <w:r w:rsidRPr="00C84C77">
        <w:rPr>
          <w:rFonts w:ascii="Times New Roman" w:hAnsi="Times New Roman"/>
          <w:sz w:val="28"/>
          <w:szCs w:val="28"/>
        </w:rPr>
        <w:t>, чита</w:t>
      </w:r>
      <w:r>
        <w:rPr>
          <w:rFonts w:ascii="Times New Roman" w:hAnsi="Times New Roman"/>
          <w:sz w:val="28"/>
          <w:szCs w:val="28"/>
        </w:rPr>
        <w:t>тельских интересов, художествен</w:t>
      </w:r>
      <w:r w:rsidRPr="00C84C77">
        <w:rPr>
          <w:rFonts w:ascii="Times New Roman" w:hAnsi="Times New Roman"/>
          <w:sz w:val="28"/>
          <w:szCs w:val="28"/>
        </w:rPr>
        <w:t xml:space="preserve">ного вкуса; устной и письменной речи </w:t>
      </w:r>
      <w:r>
        <w:rPr>
          <w:rFonts w:ascii="Times New Roman" w:hAnsi="Times New Roman"/>
          <w:sz w:val="28"/>
          <w:szCs w:val="28"/>
        </w:rPr>
        <w:t>студентов</w:t>
      </w:r>
      <w:r w:rsidRPr="00C84C77">
        <w:rPr>
          <w:rFonts w:ascii="Times New Roman" w:hAnsi="Times New Roman"/>
          <w:sz w:val="28"/>
          <w:szCs w:val="28"/>
        </w:rPr>
        <w:t xml:space="preserve">; </w:t>
      </w:r>
    </w:p>
    <w:p w:rsidR="00C84C77" w:rsidRPr="00C84C77" w:rsidRDefault="00C84C77"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C84C77">
        <w:rPr>
          <w:rFonts w:ascii="Times New Roman" w:hAnsi="Times New Roman"/>
          <w:sz w:val="28"/>
          <w:szCs w:val="28"/>
        </w:rPr>
        <w:t>•</w:t>
      </w:r>
      <w:r w:rsidRPr="00C84C77">
        <w:rPr>
          <w:rFonts w:ascii="Times New Roman" w:hAnsi="Times New Roman"/>
          <w:sz w:val="28"/>
          <w:szCs w:val="28"/>
        </w:rPr>
        <w:tab/>
        <w:t xml:space="preserve">освоение текстов художественных </w:t>
      </w:r>
      <w:r>
        <w:rPr>
          <w:rFonts w:ascii="Times New Roman" w:hAnsi="Times New Roman"/>
          <w:sz w:val="28"/>
          <w:szCs w:val="28"/>
        </w:rPr>
        <w:t>произведений в единстве содержа</w:t>
      </w:r>
      <w:r w:rsidRPr="00C84C77">
        <w:rPr>
          <w:rFonts w:ascii="Times New Roman" w:hAnsi="Times New Roman"/>
          <w:sz w:val="28"/>
          <w:szCs w:val="28"/>
        </w:rPr>
        <w:t>ния и формы, основных историко</w:t>
      </w:r>
      <w:r>
        <w:rPr>
          <w:rFonts w:ascii="Times New Roman" w:hAnsi="Times New Roman"/>
          <w:sz w:val="28"/>
          <w:szCs w:val="28"/>
        </w:rPr>
        <w:t xml:space="preserve"> - </w:t>
      </w:r>
      <w:r w:rsidRPr="00C84C77">
        <w:rPr>
          <w:rFonts w:ascii="Times New Roman" w:hAnsi="Times New Roman"/>
          <w:sz w:val="28"/>
          <w:szCs w:val="28"/>
        </w:rPr>
        <w:t>литературных сведений и теоретико</w:t>
      </w:r>
      <w:r>
        <w:rPr>
          <w:rFonts w:ascii="Times New Roman" w:hAnsi="Times New Roman"/>
          <w:sz w:val="28"/>
          <w:szCs w:val="28"/>
        </w:rPr>
        <w:t xml:space="preserve"> </w:t>
      </w:r>
      <w:r w:rsidRPr="00C84C77">
        <w:rPr>
          <w:rFonts w:ascii="Times New Roman" w:hAnsi="Times New Roman"/>
          <w:sz w:val="28"/>
          <w:szCs w:val="28"/>
        </w:rPr>
        <w:t>-</w:t>
      </w:r>
      <w:r>
        <w:rPr>
          <w:rFonts w:ascii="Times New Roman" w:hAnsi="Times New Roman"/>
          <w:sz w:val="28"/>
          <w:szCs w:val="28"/>
        </w:rPr>
        <w:t xml:space="preserve"> </w:t>
      </w:r>
      <w:r w:rsidRPr="00C84C77">
        <w:rPr>
          <w:rFonts w:ascii="Times New Roman" w:hAnsi="Times New Roman"/>
          <w:sz w:val="28"/>
          <w:szCs w:val="28"/>
        </w:rPr>
        <w:t>литературных понятий; формирование общего представления об историко</w:t>
      </w:r>
      <w:r>
        <w:rPr>
          <w:rFonts w:ascii="Times New Roman" w:hAnsi="Times New Roman"/>
          <w:sz w:val="28"/>
          <w:szCs w:val="28"/>
        </w:rPr>
        <w:t xml:space="preserve"> </w:t>
      </w:r>
      <w:r w:rsidRPr="00C84C77">
        <w:rPr>
          <w:rFonts w:ascii="Times New Roman" w:hAnsi="Times New Roman"/>
          <w:sz w:val="28"/>
          <w:szCs w:val="28"/>
        </w:rPr>
        <w:t>-</w:t>
      </w:r>
      <w:r>
        <w:rPr>
          <w:rFonts w:ascii="Times New Roman" w:hAnsi="Times New Roman"/>
          <w:sz w:val="28"/>
          <w:szCs w:val="28"/>
        </w:rPr>
        <w:t xml:space="preserve"> </w:t>
      </w:r>
      <w:r w:rsidRPr="00C84C77">
        <w:rPr>
          <w:rFonts w:ascii="Times New Roman" w:hAnsi="Times New Roman"/>
          <w:sz w:val="28"/>
          <w:szCs w:val="28"/>
        </w:rPr>
        <w:t xml:space="preserve">литературном процессе; </w:t>
      </w:r>
    </w:p>
    <w:p w:rsidR="00C84C77" w:rsidRDefault="00C84C77"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C84C77">
        <w:rPr>
          <w:rFonts w:ascii="Times New Roman" w:hAnsi="Times New Roman"/>
          <w:sz w:val="28"/>
          <w:szCs w:val="28"/>
        </w:rPr>
        <w:t>•</w:t>
      </w:r>
      <w:r w:rsidRPr="00C84C77">
        <w:rPr>
          <w:rFonts w:ascii="Times New Roman" w:hAnsi="Times New Roman"/>
          <w:sz w:val="28"/>
          <w:szCs w:val="28"/>
        </w:rPr>
        <w:tab/>
        <w:t>совершенствование умений анализа и интерпретации литературного произведения как художественного целого в его историко</w:t>
      </w:r>
      <w:r>
        <w:rPr>
          <w:rFonts w:ascii="Times New Roman" w:hAnsi="Times New Roman"/>
          <w:sz w:val="28"/>
          <w:szCs w:val="28"/>
        </w:rPr>
        <w:t xml:space="preserve"> </w:t>
      </w:r>
      <w:r w:rsidRPr="00C84C77">
        <w:rPr>
          <w:rFonts w:ascii="Times New Roman" w:hAnsi="Times New Roman"/>
          <w:sz w:val="28"/>
          <w:szCs w:val="28"/>
        </w:rPr>
        <w:t>-</w:t>
      </w:r>
      <w:r>
        <w:rPr>
          <w:rFonts w:ascii="Times New Roman" w:hAnsi="Times New Roman"/>
          <w:sz w:val="28"/>
          <w:szCs w:val="28"/>
        </w:rPr>
        <w:t xml:space="preserve"> литературной обу</w:t>
      </w:r>
      <w:r w:rsidRPr="00C84C77">
        <w:rPr>
          <w:rFonts w:ascii="Times New Roman" w:hAnsi="Times New Roman"/>
          <w:sz w:val="28"/>
          <w:szCs w:val="28"/>
        </w:rPr>
        <w:t>словленности с использованием теоретико</w:t>
      </w:r>
      <w:r>
        <w:rPr>
          <w:rFonts w:ascii="Times New Roman" w:hAnsi="Times New Roman"/>
          <w:sz w:val="28"/>
          <w:szCs w:val="28"/>
        </w:rPr>
        <w:t xml:space="preserve"> </w:t>
      </w:r>
      <w:r w:rsidRPr="00C84C77">
        <w:rPr>
          <w:rFonts w:ascii="Times New Roman" w:hAnsi="Times New Roman"/>
          <w:sz w:val="28"/>
          <w:szCs w:val="28"/>
        </w:rPr>
        <w:t>-</w:t>
      </w:r>
      <w:r>
        <w:rPr>
          <w:rFonts w:ascii="Times New Roman" w:hAnsi="Times New Roman"/>
          <w:sz w:val="28"/>
          <w:szCs w:val="28"/>
        </w:rPr>
        <w:t xml:space="preserve"> </w:t>
      </w:r>
      <w:r w:rsidRPr="00C84C77">
        <w:rPr>
          <w:rFonts w:ascii="Times New Roman" w:hAnsi="Times New Roman"/>
          <w:sz w:val="28"/>
          <w:szCs w:val="28"/>
        </w:rPr>
        <w:t>литературных знаний; написания сочинений различных типов; поиска, сист</w:t>
      </w:r>
      <w:r>
        <w:rPr>
          <w:rFonts w:ascii="Times New Roman" w:hAnsi="Times New Roman"/>
          <w:sz w:val="28"/>
          <w:szCs w:val="28"/>
        </w:rPr>
        <w:t>ематизации и использования необ</w:t>
      </w:r>
      <w:r w:rsidRPr="00C84C77">
        <w:rPr>
          <w:rFonts w:ascii="Times New Roman" w:hAnsi="Times New Roman"/>
          <w:sz w:val="28"/>
          <w:szCs w:val="28"/>
        </w:rPr>
        <w:t>ходимой информации, в том числе в сети Интернета.</w:t>
      </w:r>
    </w:p>
    <w:p w:rsidR="00F07AEB" w:rsidRDefault="00F07AEB" w:rsidP="00F3462A">
      <w:pPr>
        <w:widowControl w:val="0"/>
        <w:overflowPunct w:val="0"/>
        <w:autoSpaceDE w:val="0"/>
        <w:autoSpaceDN w:val="0"/>
        <w:adjustRightInd w:val="0"/>
        <w:spacing w:after="0" w:line="360" w:lineRule="auto"/>
        <w:ind w:left="1180" w:right="1060" w:hanging="125"/>
        <w:rPr>
          <w:rFonts w:ascii="Times New Roman" w:hAnsi="Times New Roman"/>
          <w:color w:val="FF0000"/>
          <w:sz w:val="28"/>
          <w:szCs w:val="28"/>
        </w:rPr>
      </w:pPr>
      <w:bookmarkStart w:id="2" w:name="page9"/>
      <w:bookmarkEnd w:id="2"/>
    </w:p>
    <w:p w:rsidR="00BE4D1B" w:rsidRDefault="00BE4D1B" w:rsidP="00F3462A">
      <w:pPr>
        <w:widowControl w:val="0"/>
        <w:overflowPunct w:val="0"/>
        <w:autoSpaceDE w:val="0"/>
        <w:autoSpaceDN w:val="0"/>
        <w:adjustRightInd w:val="0"/>
        <w:spacing w:after="0" w:line="360" w:lineRule="auto"/>
        <w:ind w:left="1180" w:right="1060" w:hanging="125"/>
        <w:rPr>
          <w:rFonts w:ascii="Times New Roman" w:hAnsi="Times New Roman"/>
          <w:color w:val="FF0000"/>
          <w:sz w:val="28"/>
          <w:szCs w:val="28"/>
        </w:rPr>
      </w:pPr>
    </w:p>
    <w:p w:rsidR="00BE4D1B" w:rsidRDefault="00BE4D1B" w:rsidP="00F3462A">
      <w:pPr>
        <w:widowControl w:val="0"/>
        <w:overflowPunct w:val="0"/>
        <w:autoSpaceDE w:val="0"/>
        <w:autoSpaceDN w:val="0"/>
        <w:adjustRightInd w:val="0"/>
        <w:spacing w:after="0" w:line="360" w:lineRule="auto"/>
        <w:ind w:left="1180" w:right="1060" w:hanging="125"/>
        <w:rPr>
          <w:rFonts w:ascii="Times New Roman" w:hAnsi="Times New Roman"/>
          <w:color w:val="FF0000"/>
          <w:sz w:val="28"/>
          <w:szCs w:val="28"/>
        </w:rPr>
      </w:pPr>
    </w:p>
    <w:p w:rsidR="00BE4D1B" w:rsidRDefault="00BE4D1B" w:rsidP="00F3462A">
      <w:pPr>
        <w:widowControl w:val="0"/>
        <w:overflowPunct w:val="0"/>
        <w:autoSpaceDE w:val="0"/>
        <w:autoSpaceDN w:val="0"/>
        <w:adjustRightInd w:val="0"/>
        <w:spacing w:after="0" w:line="360" w:lineRule="auto"/>
        <w:ind w:left="1180" w:right="1060" w:hanging="125"/>
        <w:rPr>
          <w:rFonts w:ascii="Times New Roman" w:hAnsi="Times New Roman"/>
          <w:color w:val="FF0000"/>
          <w:sz w:val="28"/>
          <w:szCs w:val="28"/>
        </w:rPr>
      </w:pPr>
    </w:p>
    <w:p w:rsidR="00BE4D1B" w:rsidRDefault="00BE4D1B" w:rsidP="00F3462A">
      <w:pPr>
        <w:widowControl w:val="0"/>
        <w:overflowPunct w:val="0"/>
        <w:autoSpaceDE w:val="0"/>
        <w:autoSpaceDN w:val="0"/>
        <w:adjustRightInd w:val="0"/>
        <w:spacing w:after="0" w:line="360" w:lineRule="auto"/>
        <w:ind w:left="1180" w:right="1060" w:hanging="125"/>
        <w:rPr>
          <w:rFonts w:ascii="Times New Roman" w:hAnsi="Times New Roman"/>
          <w:color w:val="FF0000"/>
          <w:sz w:val="28"/>
          <w:szCs w:val="28"/>
        </w:rPr>
      </w:pPr>
    </w:p>
    <w:p w:rsidR="00BE4D1B" w:rsidRPr="00F07AEB" w:rsidRDefault="00BE4D1B" w:rsidP="00F3462A">
      <w:pPr>
        <w:widowControl w:val="0"/>
        <w:overflowPunct w:val="0"/>
        <w:autoSpaceDE w:val="0"/>
        <w:autoSpaceDN w:val="0"/>
        <w:adjustRightInd w:val="0"/>
        <w:spacing w:after="0" w:line="360" w:lineRule="auto"/>
        <w:ind w:left="1180" w:right="1060" w:hanging="125"/>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left="1180" w:right="1060" w:hanging="125"/>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left="1180" w:right="1060" w:hanging="125"/>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left="1180" w:right="1060" w:hanging="125"/>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left="1180" w:right="1060" w:hanging="125"/>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left="1180" w:right="1060" w:hanging="125"/>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right="1060"/>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jc w:val="center"/>
        <w:rPr>
          <w:rFonts w:ascii="Times New Roman" w:hAnsi="Times New Roman"/>
          <w:b/>
          <w:sz w:val="28"/>
          <w:szCs w:val="28"/>
        </w:rPr>
      </w:pPr>
      <w:r w:rsidRPr="00F07AEB">
        <w:rPr>
          <w:rFonts w:ascii="Times New Roman" w:hAnsi="Times New Roman"/>
          <w:b/>
          <w:sz w:val="28"/>
          <w:szCs w:val="28"/>
        </w:rPr>
        <w:lastRenderedPageBreak/>
        <w:t xml:space="preserve">ОБЩАЯ ХАРАКТЕРИСТИКА УЧЕБНОЙ ДИСЦИПЛИНЫ «РУССКИЙ ЯЗЫК и ЛИТЕРАТУРА. </w:t>
      </w:r>
      <w:r w:rsidR="00C84C77">
        <w:rPr>
          <w:rFonts w:ascii="Times New Roman" w:hAnsi="Times New Roman"/>
          <w:b/>
          <w:sz w:val="28"/>
          <w:szCs w:val="28"/>
        </w:rPr>
        <w:t>ЛИТЕРАТУРА</w:t>
      </w:r>
      <w:r w:rsidRPr="00F07AEB">
        <w:rPr>
          <w:rFonts w:ascii="Times New Roman" w:hAnsi="Times New Roman"/>
          <w:b/>
          <w:sz w:val="28"/>
          <w:szCs w:val="28"/>
        </w:rPr>
        <w:t>»</w:t>
      </w:r>
    </w:p>
    <w:p w:rsidR="00F07AEB" w:rsidRPr="00F07AEB" w:rsidRDefault="00F07AEB" w:rsidP="00F3462A">
      <w:pPr>
        <w:widowControl w:val="0"/>
        <w:autoSpaceDE w:val="0"/>
        <w:autoSpaceDN w:val="0"/>
        <w:adjustRightInd w:val="0"/>
        <w:spacing w:after="0" w:line="360" w:lineRule="auto"/>
        <w:jc w:val="center"/>
        <w:rPr>
          <w:rFonts w:ascii="Times New Roman" w:hAnsi="Times New Roman"/>
          <w:b/>
          <w:sz w:val="28"/>
          <w:szCs w:val="28"/>
        </w:rPr>
      </w:pPr>
    </w:p>
    <w:p w:rsidR="00C84C77" w:rsidRPr="00677B1B" w:rsidRDefault="00C84C77" w:rsidP="00F3462A">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77B1B">
        <w:rPr>
          <w:rFonts w:ascii="Times New Roman" w:hAnsi="Times New Roman"/>
          <w:sz w:val="28"/>
          <w:szCs w:val="28"/>
        </w:rPr>
        <w:t>Литературе принадлежит ведущее ме</w:t>
      </w:r>
      <w:r w:rsidR="003C3E03">
        <w:rPr>
          <w:rFonts w:ascii="Times New Roman" w:hAnsi="Times New Roman"/>
          <w:sz w:val="28"/>
          <w:szCs w:val="28"/>
        </w:rPr>
        <w:t>сто в эмоциональном, интеллекту</w:t>
      </w:r>
      <w:r w:rsidRPr="00677B1B">
        <w:rPr>
          <w:rFonts w:ascii="Times New Roman" w:hAnsi="Times New Roman"/>
          <w:sz w:val="28"/>
          <w:szCs w:val="28"/>
        </w:rPr>
        <w:t>альном и эстетическом развитии человека</w:t>
      </w:r>
      <w:r w:rsidR="003C3E03">
        <w:rPr>
          <w:rFonts w:ascii="Times New Roman" w:hAnsi="Times New Roman"/>
          <w:sz w:val="28"/>
          <w:szCs w:val="28"/>
        </w:rPr>
        <w:t>, в формировании его миропонима</w:t>
      </w:r>
      <w:r w:rsidRPr="00677B1B">
        <w:rPr>
          <w:rFonts w:ascii="Times New Roman" w:hAnsi="Times New Roman"/>
          <w:sz w:val="28"/>
          <w:szCs w:val="28"/>
        </w:rPr>
        <w:t>ния и национального самосознания. Литер</w:t>
      </w:r>
      <w:r w:rsidR="003C3E03">
        <w:rPr>
          <w:rFonts w:ascii="Times New Roman" w:hAnsi="Times New Roman"/>
          <w:sz w:val="28"/>
          <w:szCs w:val="28"/>
        </w:rPr>
        <w:t>атура, как феномен культуры, эс</w:t>
      </w:r>
      <w:r w:rsidRPr="00677B1B">
        <w:rPr>
          <w:rFonts w:ascii="Times New Roman" w:hAnsi="Times New Roman"/>
          <w:sz w:val="28"/>
          <w:szCs w:val="28"/>
        </w:rPr>
        <w:t>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w:t>
      </w:r>
      <w:r w:rsidR="003C3E03">
        <w:rPr>
          <w:rFonts w:ascii="Times New Roman" w:hAnsi="Times New Roman"/>
          <w:sz w:val="28"/>
          <w:szCs w:val="28"/>
        </w:rPr>
        <w:t>ховный облик и нравственные ори</w:t>
      </w:r>
      <w:r w:rsidRPr="00677B1B">
        <w:rPr>
          <w:rFonts w:ascii="Times New Roman" w:hAnsi="Times New Roman"/>
          <w:sz w:val="28"/>
          <w:szCs w:val="28"/>
        </w:rPr>
        <w:t>ентиры молодого поколения.</w:t>
      </w:r>
    </w:p>
    <w:p w:rsidR="003C3E03" w:rsidRPr="00677B1B" w:rsidRDefault="003C3E03" w:rsidP="00F3462A">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77B1B">
        <w:rPr>
          <w:rFonts w:ascii="Times New Roman" w:hAnsi="Times New Roman"/>
          <w:sz w:val="28"/>
          <w:szCs w:val="28"/>
        </w:rPr>
        <w:t>Основой содержания учебной дисц</w:t>
      </w:r>
      <w:r>
        <w:rPr>
          <w:rFonts w:ascii="Times New Roman" w:hAnsi="Times New Roman"/>
          <w:sz w:val="28"/>
          <w:szCs w:val="28"/>
        </w:rPr>
        <w:t>иплины «Русский язык и литерату</w:t>
      </w:r>
      <w:r w:rsidRPr="00677B1B">
        <w:rPr>
          <w:rFonts w:ascii="Times New Roman" w:hAnsi="Times New Roman"/>
          <w:sz w:val="28"/>
          <w:szCs w:val="28"/>
        </w:rPr>
        <w:t xml:space="preserve">ра. Литература» является чтение и текстуальное изучение художественных произведений, составляющих золотой фонд русской </w:t>
      </w:r>
      <w:r>
        <w:rPr>
          <w:rFonts w:ascii="Times New Roman" w:hAnsi="Times New Roman"/>
          <w:sz w:val="28"/>
          <w:szCs w:val="28"/>
        </w:rPr>
        <w:t>классики. Каждое клас</w:t>
      </w:r>
      <w:r w:rsidRPr="00677B1B">
        <w:rPr>
          <w:rFonts w:ascii="Times New Roman" w:hAnsi="Times New Roman"/>
          <w:sz w:val="28"/>
          <w:szCs w:val="28"/>
        </w:rPr>
        <w:t>сическое произведение всегда актуально, т</w:t>
      </w:r>
      <w:r>
        <w:rPr>
          <w:rFonts w:ascii="Times New Roman" w:hAnsi="Times New Roman"/>
          <w:sz w:val="28"/>
          <w:szCs w:val="28"/>
        </w:rPr>
        <w:t>ак как обращено к вечным челове</w:t>
      </w:r>
      <w:r w:rsidRPr="00677B1B">
        <w:rPr>
          <w:rFonts w:ascii="Times New Roman" w:hAnsi="Times New Roman"/>
          <w:sz w:val="28"/>
          <w:szCs w:val="28"/>
        </w:rPr>
        <w:t xml:space="preserve">ческим ценностям. </w:t>
      </w:r>
      <w:r>
        <w:rPr>
          <w:rFonts w:ascii="Times New Roman" w:hAnsi="Times New Roman"/>
          <w:sz w:val="28"/>
          <w:szCs w:val="28"/>
        </w:rPr>
        <w:t>Студенты</w:t>
      </w:r>
      <w:r w:rsidRPr="00677B1B">
        <w:rPr>
          <w:rFonts w:ascii="Times New Roman" w:hAnsi="Times New Roman"/>
          <w:sz w:val="28"/>
          <w:szCs w:val="28"/>
        </w:rPr>
        <w:t xml:space="preserve"> постига</w:t>
      </w:r>
      <w:r>
        <w:rPr>
          <w:rFonts w:ascii="Times New Roman" w:hAnsi="Times New Roman"/>
          <w:sz w:val="28"/>
          <w:szCs w:val="28"/>
        </w:rPr>
        <w:t>ют категории добра, справедливо</w:t>
      </w:r>
      <w:r w:rsidRPr="00677B1B">
        <w:rPr>
          <w:rFonts w:ascii="Times New Roman" w:hAnsi="Times New Roman"/>
          <w:sz w:val="28"/>
          <w:szCs w:val="28"/>
        </w:rPr>
        <w:t>сти, чести, патриотизма, любви к человеку,</w:t>
      </w:r>
      <w:r>
        <w:rPr>
          <w:rFonts w:ascii="Times New Roman" w:hAnsi="Times New Roman"/>
          <w:sz w:val="28"/>
          <w:szCs w:val="28"/>
        </w:rPr>
        <w:t xml:space="preserve"> семье; понима</w:t>
      </w:r>
      <w:r w:rsidR="00C30F65">
        <w:rPr>
          <w:rFonts w:ascii="Times New Roman" w:hAnsi="Times New Roman"/>
          <w:sz w:val="28"/>
          <w:szCs w:val="28"/>
        </w:rPr>
        <w:t>ю</w:t>
      </w:r>
      <w:r>
        <w:rPr>
          <w:rFonts w:ascii="Times New Roman" w:hAnsi="Times New Roman"/>
          <w:sz w:val="28"/>
          <w:szCs w:val="28"/>
        </w:rPr>
        <w:t>т, что националь</w:t>
      </w:r>
      <w:r w:rsidRPr="00677B1B">
        <w:rPr>
          <w:rFonts w:ascii="Times New Roman" w:hAnsi="Times New Roman"/>
          <w:sz w:val="28"/>
          <w:szCs w:val="28"/>
        </w:rPr>
        <w:t>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w:t>
      </w:r>
      <w:r>
        <w:rPr>
          <w:rFonts w:ascii="Times New Roman" w:hAnsi="Times New Roman"/>
          <w:sz w:val="28"/>
          <w:szCs w:val="28"/>
        </w:rPr>
        <w:t xml:space="preserve"> </w:t>
      </w:r>
      <w:r w:rsidRPr="00677B1B">
        <w:rPr>
          <w:rFonts w:ascii="Times New Roman" w:hAnsi="Times New Roman"/>
          <w:sz w:val="28"/>
          <w:szCs w:val="28"/>
        </w:rPr>
        <w:t>-</w:t>
      </w:r>
      <w:r>
        <w:rPr>
          <w:rFonts w:ascii="Times New Roman" w:hAnsi="Times New Roman"/>
          <w:sz w:val="28"/>
          <w:szCs w:val="28"/>
        </w:rPr>
        <w:t xml:space="preserve"> </w:t>
      </w:r>
      <w:r w:rsidRPr="00677B1B">
        <w:rPr>
          <w:rFonts w:ascii="Times New Roman" w:hAnsi="Times New Roman"/>
          <w:sz w:val="28"/>
          <w:szCs w:val="28"/>
        </w:rPr>
        <w:t>эстетической реакции читателя. Ее качество непосредственно зависит от</w:t>
      </w:r>
      <w:r>
        <w:rPr>
          <w:rFonts w:ascii="Times New Roman" w:hAnsi="Times New Roman"/>
          <w:sz w:val="28"/>
          <w:szCs w:val="28"/>
        </w:rPr>
        <w:t xml:space="preserve"> читательской компетенции, вклю</w:t>
      </w:r>
      <w:r w:rsidRPr="00677B1B">
        <w:rPr>
          <w:rFonts w:ascii="Times New Roman" w:hAnsi="Times New Roman"/>
          <w:sz w:val="28"/>
          <w:szCs w:val="28"/>
        </w:rPr>
        <w:t>чающей способность наслаждаться произведениями словесного искусства, развитый художественный вкус, необходимый объем историко</w:t>
      </w:r>
      <w:r>
        <w:rPr>
          <w:rFonts w:ascii="Times New Roman" w:hAnsi="Times New Roman"/>
          <w:sz w:val="28"/>
          <w:szCs w:val="28"/>
        </w:rPr>
        <w:t xml:space="preserve"> </w:t>
      </w:r>
      <w:r w:rsidRPr="00677B1B">
        <w:rPr>
          <w:rFonts w:ascii="Times New Roman" w:hAnsi="Times New Roman"/>
          <w:sz w:val="28"/>
          <w:szCs w:val="28"/>
        </w:rPr>
        <w:t>- и теоретико</w:t>
      </w:r>
      <w:r>
        <w:rPr>
          <w:rFonts w:ascii="Times New Roman" w:hAnsi="Times New Roman"/>
          <w:sz w:val="28"/>
          <w:szCs w:val="28"/>
        </w:rPr>
        <w:t xml:space="preserve"> </w:t>
      </w:r>
      <w:r w:rsidRPr="00677B1B">
        <w:rPr>
          <w:rFonts w:ascii="Times New Roman" w:hAnsi="Times New Roman"/>
          <w:sz w:val="28"/>
          <w:szCs w:val="28"/>
        </w:rPr>
        <w:t>-</w:t>
      </w:r>
      <w:r>
        <w:rPr>
          <w:rFonts w:ascii="Times New Roman" w:hAnsi="Times New Roman"/>
          <w:sz w:val="28"/>
          <w:szCs w:val="28"/>
        </w:rPr>
        <w:t xml:space="preserve"> </w:t>
      </w:r>
      <w:r w:rsidRPr="00677B1B">
        <w:rPr>
          <w:rFonts w:ascii="Times New Roman" w:hAnsi="Times New Roman"/>
          <w:sz w:val="28"/>
          <w:szCs w:val="28"/>
        </w:rPr>
        <w:t xml:space="preserve">литературных знаний и умений, отвечающий возрастным особенностям </w:t>
      </w:r>
      <w:r>
        <w:rPr>
          <w:rFonts w:ascii="Times New Roman" w:hAnsi="Times New Roman"/>
          <w:sz w:val="28"/>
          <w:szCs w:val="28"/>
        </w:rPr>
        <w:t>студента</w:t>
      </w:r>
      <w:r w:rsidRPr="00677B1B">
        <w:rPr>
          <w:rFonts w:ascii="Times New Roman" w:hAnsi="Times New Roman"/>
          <w:sz w:val="28"/>
          <w:szCs w:val="28"/>
        </w:rPr>
        <w:t>.</w:t>
      </w:r>
    </w:p>
    <w:p w:rsidR="003C3E03" w:rsidRPr="00F07AEB" w:rsidRDefault="003C3E03"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677B1B">
        <w:rPr>
          <w:rFonts w:ascii="Times New Roman" w:hAnsi="Times New Roman"/>
          <w:sz w:val="28"/>
          <w:szCs w:val="28"/>
        </w:rPr>
        <w:t>При освоении професси</w:t>
      </w:r>
      <w:r>
        <w:rPr>
          <w:rFonts w:ascii="Times New Roman" w:hAnsi="Times New Roman"/>
          <w:sz w:val="28"/>
          <w:szCs w:val="28"/>
        </w:rPr>
        <w:t>и</w:t>
      </w:r>
      <w:r w:rsidRPr="00677B1B">
        <w:rPr>
          <w:rFonts w:ascii="Times New Roman" w:hAnsi="Times New Roman"/>
          <w:sz w:val="28"/>
          <w:szCs w:val="28"/>
        </w:rPr>
        <w:t xml:space="preserve"> </w:t>
      </w:r>
      <w:r w:rsidR="004F46BD" w:rsidRPr="004F46BD">
        <w:rPr>
          <w:rFonts w:ascii="Times New Roman" w:hAnsi="Times New Roman"/>
          <w:sz w:val="28"/>
          <w:szCs w:val="28"/>
        </w:rPr>
        <w:t>19.01.17. Повар, кондитер естественно-научного</w:t>
      </w:r>
      <w:r w:rsidRPr="004F46BD">
        <w:rPr>
          <w:rFonts w:ascii="Times New Roman" w:hAnsi="Times New Roman"/>
          <w:sz w:val="28"/>
          <w:szCs w:val="28"/>
        </w:rPr>
        <w:t xml:space="preserve"> профиля</w:t>
      </w:r>
      <w:r w:rsidRPr="00F07AEB">
        <w:rPr>
          <w:rFonts w:ascii="Times New Roman" w:hAnsi="Times New Roman"/>
          <w:sz w:val="28"/>
          <w:szCs w:val="28"/>
        </w:rPr>
        <w:t xml:space="preserve"> профессионального образования русский язык изучается на базовом уровне ФГОС среднего общего образования.</w:t>
      </w:r>
    </w:p>
    <w:p w:rsidR="009C04BD" w:rsidRDefault="003C3E03" w:rsidP="00F3462A">
      <w:pPr>
        <w:widowControl w:val="0"/>
        <w:overflowPunct w:val="0"/>
        <w:autoSpaceDE w:val="0"/>
        <w:autoSpaceDN w:val="0"/>
        <w:adjustRightInd w:val="0"/>
        <w:spacing w:after="0" w:line="360" w:lineRule="auto"/>
        <w:ind w:firstLine="778"/>
        <w:jc w:val="both"/>
        <w:rPr>
          <w:rFonts w:ascii="Times New Roman" w:hAnsi="Times New Roman"/>
          <w:sz w:val="28"/>
          <w:szCs w:val="28"/>
        </w:rPr>
      </w:pPr>
      <w:r w:rsidRPr="00677B1B">
        <w:rPr>
          <w:rFonts w:ascii="Times New Roman" w:hAnsi="Times New Roman"/>
          <w:sz w:val="28"/>
          <w:szCs w:val="28"/>
        </w:rPr>
        <w:t xml:space="preserve">Изучение учебного материала по литературе предполагает </w:t>
      </w:r>
      <w:r w:rsidRPr="00677B1B">
        <w:rPr>
          <w:rFonts w:ascii="Times New Roman" w:hAnsi="Times New Roman"/>
          <w:sz w:val="28"/>
          <w:szCs w:val="28"/>
        </w:rPr>
        <w:lastRenderedPageBreak/>
        <w:t xml:space="preserve">дифференциацию уровней достижения </w:t>
      </w:r>
      <w:r>
        <w:rPr>
          <w:rFonts w:ascii="Times New Roman" w:hAnsi="Times New Roman"/>
          <w:sz w:val="28"/>
          <w:szCs w:val="28"/>
        </w:rPr>
        <w:t>студентами поставленных целей. Так, уро</w:t>
      </w:r>
      <w:r w:rsidRPr="00677B1B">
        <w:rPr>
          <w:rFonts w:ascii="Times New Roman" w:hAnsi="Times New Roman"/>
          <w:sz w:val="28"/>
          <w:szCs w:val="28"/>
        </w:rPr>
        <w:t>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w:t>
      </w:r>
      <w:r>
        <w:rPr>
          <w:rFonts w:ascii="Times New Roman" w:hAnsi="Times New Roman"/>
          <w:sz w:val="28"/>
          <w:szCs w:val="28"/>
        </w:rPr>
        <w:t>слей устно и письменно, в освое</w:t>
      </w:r>
      <w:r w:rsidRPr="00677B1B">
        <w:rPr>
          <w:rFonts w:ascii="Times New Roman" w:hAnsi="Times New Roman"/>
          <w:sz w:val="28"/>
          <w:szCs w:val="28"/>
        </w:rPr>
        <w:t>нии навыков общения с другими людьми. На ур</w:t>
      </w:r>
      <w:r>
        <w:rPr>
          <w:rFonts w:ascii="Times New Roman" w:hAnsi="Times New Roman"/>
          <w:sz w:val="28"/>
          <w:szCs w:val="28"/>
        </w:rPr>
        <w:t>овне ознакомления осваива</w:t>
      </w:r>
      <w:r w:rsidRPr="00677B1B">
        <w:rPr>
          <w:rFonts w:ascii="Times New Roman" w:hAnsi="Times New Roman"/>
          <w:sz w:val="28"/>
          <w:szCs w:val="28"/>
        </w:rPr>
        <w:t>ются такие элементы содержания, как фундаментальные идеи и ценности, образующие основу человеческой культ</w:t>
      </w:r>
      <w:r>
        <w:rPr>
          <w:rFonts w:ascii="Times New Roman" w:hAnsi="Times New Roman"/>
          <w:sz w:val="28"/>
          <w:szCs w:val="28"/>
        </w:rPr>
        <w:t>уры и обеспечивающие миропонима</w:t>
      </w:r>
      <w:r w:rsidRPr="00677B1B">
        <w:rPr>
          <w:rFonts w:ascii="Times New Roman" w:hAnsi="Times New Roman"/>
          <w:sz w:val="28"/>
          <w:szCs w:val="28"/>
        </w:rPr>
        <w:t xml:space="preserve">ние и мировоззрение человека, включенного в современную общественную культуру. </w:t>
      </w:r>
    </w:p>
    <w:p w:rsidR="003C3E03" w:rsidRPr="00B44235" w:rsidRDefault="009C04BD" w:rsidP="00F3462A">
      <w:pPr>
        <w:widowControl w:val="0"/>
        <w:overflowPunct w:val="0"/>
        <w:autoSpaceDE w:val="0"/>
        <w:autoSpaceDN w:val="0"/>
        <w:adjustRightInd w:val="0"/>
        <w:spacing w:after="0" w:line="360" w:lineRule="auto"/>
        <w:ind w:firstLine="778"/>
        <w:jc w:val="both"/>
        <w:rPr>
          <w:rFonts w:ascii="Times New Roman" w:hAnsi="Times New Roman"/>
          <w:sz w:val="28"/>
          <w:szCs w:val="28"/>
        </w:rPr>
      </w:pPr>
      <w:r>
        <w:rPr>
          <w:rFonts w:ascii="Times New Roman" w:hAnsi="Times New Roman"/>
          <w:sz w:val="28"/>
          <w:szCs w:val="28"/>
        </w:rPr>
        <w:t xml:space="preserve">В </w:t>
      </w:r>
      <w:r w:rsidR="003C3E03" w:rsidRPr="00B44235">
        <w:rPr>
          <w:rFonts w:ascii="Times New Roman" w:hAnsi="Times New Roman"/>
          <w:sz w:val="28"/>
          <w:szCs w:val="28"/>
        </w:rPr>
        <w:t>процессе изучения литературы предполагается проведение практических занятий по развитию речи</w:t>
      </w:r>
      <w:r w:rsidR="00B44235" w:rsidRPr="00B44235">
        <w:rPr>
          <w:rFonts w:ascii="Times New Roman" w:hAnsi="Times New Roman"/>
          <w:sz w:val="28"/>
          <w:szCs w:val="28"/>
        </w:rPr>
        <w:t xml:space="preserve">, сочинений, контрольных работ. </w:t>
      </w:r>
      <w:r w:rsidR="003C3E03" w:rsidRPr="00B44235">
        <w:rPr>
          <w:rFonts w:ascii="Times New Roman" w:hAnsi="Times New Roman"/>
          <w:sz w:val="28"/>
          <w:szCs w:val="28"/>
        </w:rPr>
        <w:t>Все виды занят</w:t>
      </w:r>
      <w:r w:rsidR="00B44235" w:rsidRPr="00B44235">
        <w:rPr>
          <w:rFonts w:ascii="Times New Roman" w:hAnsi="Times New Roman"/>
          <w:sz w:val="28"/>
          <w:szCs w:val="28"/>
        </w:rPr>
        <w:t xml:space="preserve">ий </w:t>
      </w:r>
      <w:r w:rsidR="00BE4D1B" w:rsidRPr="00B44235">
        <w:rPr>
          <w:rFonts w:ascii="Times New Roman" w:hAnsi="Times New Roman"/>
          <w:sz w:val="28"/>
          <w:szCs w:val="28"/>
        </w:rPr>
        <w:t>связаны с изучением ли</w:t>
      </w:r>
      <w:r w:rsidR="003C3E03" w:rsidRPr="00B44235">
        <w:rPr>
          <w:rFonts w:ascii="Times New Roman" w:hAnsi="Times New Roman"/>
          <w:sz w:val="28"/>
          <w:szCs w:val="28"/>
        </w:rPr>
        <w:t>тературного произведения, обеспечивают развитие воображения, образного и логического мышления, развивают общие</w:t>
      </w:r>
      <w:r w:rsidR="00BE4D1B" w:rsidRPr="00B44235">
        <w:rPr>
          <w:rFonts w:ascii="Times New Roman" w:hAnsi="Times New Roman"/>
          <w:sz w:val="28"/>
          <w:szCs w:val="28"/>
        </w:rPr>
        <w:t xml:space="preserve"> креативные способности, способ</w:t>
      </w:r>
      <w:r w:rsidR="003C3E03" w:rsidRPr="00B44235">
        <w:rPr>
          <w:rFonts w:ascii="Times New Roman" w:hAnsi="Times New Roman"/>
          <w:sz w:val="28"/>
          <w:szCs w:val="28"/>
        </w:rPr>
        <w:t xml:space="preserve">ствуют формированию у </w:t>
      </w:r>
      <w:r w:rsidR="00BE4D1B" w:rsidRPr="00B44235">
        <w:rPr>
          <w:rFonts w:ascii="Times New Roman" w:hAnsi="Times New Roman"/>
          <w:sz w:val="28"/>
          <w:szCs w:val="28"/>
        </w:rPr>
        <w:t>студентов</w:t>
      </w:r>
      <w:r w:rsidR="003C3E03" w:rsidRPr="00B44235">
        <w:rPr>
          <w:rFonts w:ascii="Times New Roman" w:hAnsi="Times New Roman"/>
          <w:sz w:val="28"/>
          <w:szCs w:val="28"/>
        </w:rPr>
        <w:t xml:space="preserve"> ум</w:t>
      </w:r>
      <w:r w:rsidR="00BE4D1B" w:rsidRPr="00B44235">
        <w:rPr>
          <w:rFonts w:ascii="Times New Roman" w:hAnsi="Times New Roman"/>
          <w:sz w:val="28"/>
          <w:szCs w:val="28"/>
        </w:rPr>
        <w:t>ений анализа и оценки литератур</w:t>
      </w:r>
      <w:r w:rsidR="003C3E03" w:rsidRPr="00B44235">
        <w:rPr>
          <w:rFonts w:ascii="Times New Roman" w:hAnsi="Times New Roman"/>
          <w:sz w:val="28"/>
          <w:szCs w:val="28"/>
        </w:rPr>
        <w:t xml:space="preserve">ных произведений, активизирует позицию «студента – читателя». </w:t>
      </w:r>
    </w:p>
    <w:p w:rsidR="003C3E03" w:rsidRPr="00B44235" w:rsidRDefault="003C3E03" w:rsidP="00F3462A">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B44235">
        <w:rPr>
          <w:rFonts w:ascii="Times New Roman" w:hAnsi="Times New Roman"/>
          <w:sz w:val="28"/>
          <w:szCs w:val="28"/>
        </w:rPr>
        <w:t xml:space="preserve">Содержание учебной дисциплины </w:t>
      </w:r>
      <w:r w:rsidR="00747C9C" w:rsidRPr="00B44235">
        <w:rPr>
          <w:rFonts w:ascii="Times New Roman" w:hAnsi="Times New Roman"/>
          <w:sz w:val="28"/>
          <w:szCs w:val="28"/>
        </w:rPr>
        <w:t>структурировано по периодам раз</w:t>
      </w:r>
      <w:r w:rsidRPr="00B44235">
        <w:rPr>
          <w:rFonts w:ascii="Times New Roman" w:hAnsi="Times New Roman"/>
          <w:sz w:val="28"/>
          <w:szCs w:val="28"/>
        </w:rPr>
        <w:t>вития литературы в России с обзором соответствующего периода развития зарубежной литературы, предполагает оз</w:t>
      </w:r>
      <w:r w:rsidR="00747C9C" w:rsidRPr="00B44235">
        <w:rPr>
          <w:rFonts w:ascii="Times New Roman" w:hAnsi="Times New Roman"/>
          <w:sz w:val="28"/>
          <w:szCs w:val="28"/>
        </w:rPr>
        <w:t xml:space="preserve">накомление </w:t>
      </w:r>
      <w:r w:rsidR="00BE4D1B" w:rsidRPr="00B44235">
        <w:rPr>
          <w:rFonts w:ascii="Times New Roman" w:hAnsi="Times New Roman"/>
          <w:sz w:val="28"/>
          <w:szCs w:val="28"/>
        </w:rPr>
        <w:t>студентов</w:t>
      </w:r>
      <w:r w:rsidR="00747C9C" w:rsidRPr="00B44235">
        <w:rPr>
          <w:rFonts w:ascii="Times New Roman" w:hAnsi="Times New Roman"/>
          <w:sz w:val="28"/>
          <w:szCs w:val="28"/>
        </w:rPr>
        <w:t xml:space="preserve"> с творче</w:t>
      </w:r>
      <w:r w:rsidRPr="00B44235">
        <w:rPr>
          <w:rFonts w:ascii="Times New Roman" w:hAnsi="Times New Roman"/>
          <w:sz w:val="28"/>
          <w:szCs w:val="28"/>
        </w:rPr>
        <w:t xml:space="preserve">ством писателей, чьи произведения были созданы в этот период, включает произведения для чтения, изучения, обсуждения и повторения. </w:t>
      </w:r>
    </w:p>
    <w:p w:rsidR="003C3E03" w:rsidRPr="00B44235" w:rsidRDefault="003C3E03" w:rsidP="00F3462A">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B44235">
        <w:rPr>
          <w:rFonts w:ascii="Times New Roman" w:hAnsi="Times New Roman"/>
          <w:sz w:val="28"/>
          <w:szCs w:val="28"/>
        </w:rPr>
        <w:t>Перечень произведений для чтени</w:t>
      </w:r>
      <w:r w:rsidR="00747C9C" w:rsidRPr="00B44235">
        <w:rPr>
          <w:rFonts w:ascii="Times New Roman" w:hAnsi="Times New Roman"/>
          <w:sz w:val="28"/>
          <w:szCs w:val="28"/>
        </w:rPr>
        <w:t>я и изучения содержит произведе</w:t>
      </w:r>
      <w:r w:rsidRPr="00B44235">
        <w:rPr>
          <w:rFonts w:ascii="Times New Roman" w:hAnsi="Times New Roman"/>
          <w:sz w:val="28"/>
          <w:szCs w:val="28"/>
        </w:rPr>
        <w:t xml:space="preserve">ния, которые обязательны для изучения на конкретном этапе литературной эпохи. </w:t>
      </w:r>
    </w:p>
    <w:p w:rsidR="003C3E03" w:rsidRPr="00B44235" w:rsidRDefault="003C3E03" w:rsidP="00F3462A">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B44235">
        <w:rPr>
          <w:rFonts w:ascii="Times New Roman" w:hAnsi="Times New Roman"/>
          <w:sz w:val="28"/>
          <w:szCs w:val="28"/>
        </w:rPr>
        <w:t>Литературные произведения для повторен</w:t>
      </w:r>
      <w:r w:rsidR="00BE4D1B" w:rsidRPr="00B44235">
        <w:rPr>
          <w:rFonts w:ascii="Times New Roman" w:hAnsi="Times New Roman"/>
          <w:sz w:val="28"/>
          <w:szCs w:val="28"/>
        </w:rPr>
        <w:t>ия дают возможность пре</w:t>
      </w:r>
      <w:r w:rsidRPr="00B44235">
        <w:rPr>
          <w:rFonts w:ascii="Times New Roman" w:hAnsi="Times New Roman"/>
          <w:sz w:val="28"/>
          <w:szCs w:val="28"/>
        </w:rPr>
        <w:t>подавателю отобрать материал, который мо</w:t>
      </w:r>
      <w:r w:rsidR="00BE4D1B" w:rsidRPr="00B44235">
        <w:rPr>
          <w:rFonts w:ascii="Times New Roman" w:hAnsi="Times New Roman"/>
          <w:sz w:val="28"/>
          <w:szCs w:val="28"/>
        </w:rPr>
        <w:t>жет быть актуализирован на заня</w:t>
      </w:r>
      <w:r w:rsidRPr="00B44235">
        <w:rPr>
          <w:rFonts w:ascii="Times New Roman" w:hAnsi="Times New Roman"/>
          <w:sz w:val="28"/>
          <w:szCs w:val="28"/>
        </w:rPr>
        <w:t>тиях, связать изучаемое произведение с тенденциями развития литературы, включить его в литературный контекст</w:t>
      </w:r>
      <w:r w:rsidR="00BE4D1B" w:rsidRPr="00B44235">
        <w:rPr>
          <w:rFonts w:ascii="Times New Roman" w:hAnsi="Times New Roman"/>
          <w:sz w:val="28"/>
          <w:szCs w:val="28"/>
        </w:rPr>
        <w:t xml:space="preserve">, а также выявить знания </w:t>
      </w:r>
      <w:r w:rsidR="00B44235" w:rsidRPr="00B44235">
        <w:rPr>
          <w:rFonts w:ascii="Times New Roman" w:hAnsi="Times New Roman"/>
          <w:sz w:val="28"/>
          <w:szCs w:val="28"/>
        </w:rPr>
        <w:t>студентов</w:t>
      </w:r>
      <w:r w:rsidRPr="00B44235">
        <w:rPr>
          <w:rFonts w:ascii="Times New Roman" w:hAnsi="Times New Roman"/>
          <w:sz w:val="28"/>
          <w:szCs w:val="28"/>
        </w:rPr>
        <w:t>, на которые необходимо опираться при изучении нового материала.</w:t>
      </w:r>
    </w:p>
    <w:p w:rsidR="003C3E03" w:rsidRPr="00B44235" w:rsidRDefault="003C3E03" w:rsidP="00F3462A">
      <w:pPr>
        <w:widowControl w:val="0"/>
        <w:overflowPunct w:val="0"/>
        <w:autoSpaceDE w:val="0"/>
        <w:autoSpaceDN w:val="0"/>
        <w:adjustRightInd w:val="0"/>
        <w:spacing w:after="0" w:line="360" w:lineRule="auto"/>
        <w:ind w:firstLine="778"/>
        <w:jc w:val="both"/>
        <w:rPr>
          <w:rFonts w:ascii="Times New Roman" w:hAnsi="Times New Roman"/>
          <w:sz w:val="24"/>
          <w:szCs w:val="24"/>
        </w:rPr>
      </w:pPr>
      <w:r w:rsidRPr="00B44235">
        <w:rPr>
          <w:rFonts w:ascii="Times New Roman" w:hAnsi="Times New Roman"/>
          <w:sz w:val="28"/>
          <w:szCs w:val="28"/>
        </w:rPr>
        <w:lastRenderedPageBreak/>
        <w:t>Содержание учебной дисциплины</w:t>
      </w:r>
      <w:r w:rsidR="00BE4D1B" w:rsidRPr="00B44235">
        <w:rPr>
          <w:rFonts w:ascii="Times New Roman" w:hAnsi="Times New Roman"/>
          <w:sz w:val="28"/>
          <w:szCs w:val="28"/>
        </w:rPr>
        <w:t xml:space="preserve"> дополнено краткой теорией лите</w:t>
      </w:r>
      <w:r w:rsidRPr="00B44235">
        <w:rPr>
          <w:rFonts w:ascii="Times New Roman" w:hAnsi="Times New Roman"/>
          <w:sz w:val="28"/>
          <w:szCs w:val="28"/>
        </w:rPr>
        <w:t xml:space="preserve">ратуры – изучением теоретико-литературных сведений, которые особенно актуальны при освоении учебного материала, а также демонстрациями, связанными с </w:t>
      </w:r>
      <w:r w:rsidR="00BE4D1B" w:rsidRPr="00B44235">
        <w:rPr>
          <w:rFonts w:ascii="Times New Roman" w:hAnsi="Times New Roman"/>
          <w:sz w:val="28"/>
          <w:szCs w:val="28"/>
        </w:rPr>
        <w:t>анализом литературных произведе</w:t>
      </w:r>
      <w:r w:rsidRPr="00B44235">
        <w:rPr>
          <w:rFonts w:ascii="Times New Roman" w:hAnsi="Times New Roman"/>
          <w:sz w:val="28"/>
          <w:szCs w:val="28"/>
        </w:rPr>
        <w:t>ний, творчеством писателей, поэтов, литературных критиков и т.п.</w:t>
      </w:r>
    </w:p>
    <w:p w:rsidR="003C3E03" w:rsidRPr="00677B1B" w:rsidRDefault="003C3E03" w:rsidP="00F3462A">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677B1B">
        <w:rPr>
          <w:rFonts w:ascii="Times New Roman" w:hAnsi="Times New Roman"/>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w:t>
      </w:r>
      <w:r>
        <w:rPr>
          <w:rFonts w:ascii="Times New Roman" w:hAnsi="Times New Roman"/>
          <w:sz w:val="28"/>
          <w:szCs w:val="28"/>
        </w:rPr>
        <w:t>новного общего образования с по</w:t>
      </w:r>
      <w:r w:rsidRPr="00677B1B">
        <w:rPr>
          <w:rFonts w:ascii="Times New Roman" w:hAnsi="Times New Roman"/>
          <w:sz w:val="28"/>
          <w:szCs w:val="28"/>
        </w:rPr>
        <w:t>лучением среднего общего образования (ППКРС).</w:t>
      </w:r>
    </w:p>
    <w:p w:rsidR="003C3E03" w:rsidRPr="00677B1B" w:rsidRDefault="003C3E03" w:rsidP="00F3462A">
      <w:pPr>
        <w:widowControl w:val="0"/>
        <w:autoSpaceDE w:val="0"/>
        <w:autoSpaceDN w:val="0"/>
        <w:adjustRightInd w:val="0"/>
        <w:spacing w:after="0" w:line="360" w:lineRule="auto"/>
        <w:rPr>
          <w:rFonts w:ascii="Times New Roman" w:hAnsi="Times New Roman"/>
          <w:sz w:val="24"/>
          <w:szCs w:val="24"/>
        </w:rPr>
      </w:pP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C30F65" w:rsidRPr="00F07AEB" w:rsidRDefault="00C30F65" w:rsidP="00F3462A">
      <w:pPr>
        <w:widowControl w:val="0"/>
        <w:autoSpaceDE w:val="0"/>
        <w:autoSpaceDN w:val="0"/>
        <w:adjustRightInd w:val="0"/>
        <w:spacing w:after="0" w:line="360" w:lineRule="auto"/>
        <w:ind w:firstLine="567"/>
        <w:rPr>
          <w:rFonts w:ascii="Times New Roman" w:hAnsi="Times New Roman"/>
          <w:sz w:val="28"/>
          <w:szCs w:val="28"/>
        </w:rPr>
      </w:pPr>
    </w:p>
    <w:p w:rsidR="00747C9C" w:rsidRDefault="00747C9C" w:rsidP="00F3462A">
      <w:pPr>
        <w:widowControl w:val="0"/>
        <w:autoSpaceDE w:val="0"/>
        <w:autoSpaceDN w:val="0"/>
        <w:adjustRightInd w:val="0"/>
        <w:spacing w:after="0" w:line="360" w:lineRule="auto"/>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jc w:val="center"/>
        <w:rPr>
          <w:rFonts w:ascii="Times New Roman" w:hAnsi="Times New Roman"/>
          <w:b/>
          <w:sz w:val="28"/>
          <w:szCs w:val="28"/>
        </w:rPr>
      </w:pPr>
      <w:r w:rsidRPr="00F07AEB">
        <w:rPr>
          <w:rFonts w:ascii="Times New Roman" w:hAnsi="Times New Roman"/>
          <w:b/>
          <w:sz w:val="28"/>
          <w:szCs w:val="28"/>
        </w:rPr>
        <w:t>МЕСТО УЧЕБНОЙ ДИСЦИПЛИНЫ В УЧЕБНОМ ПЛАНЕ</w:t>
      </w:r>
    </w:p>
    <w:p w:rsidR="00F07AEB" w:rsidRPr="00F07AEB" w:rsidRDefault="00F07AEB" w:rsidP="00F3462A">
      <w:pPr>
        <w:widowControl w:val="0"/>
        <w:overflowPunct w:val="0"/>
        <w:autoSpaceDE w:val="0"/>
        <w:autoSpaceDN w:val="0"/>
        <w:adjustRightInd w:val="0"/>
        <w:spacing w:after="0" w:line="360" w:lineRule="auto"/>
        <w:ind w:firstLine="710"/>
        <w:jc w:val="both"/>
        <w:rPr>
          <w:rFonts w:ascii="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F07AEB">
        <w:rPr>
          <w:rFonts w:ascii="Times New Roman" w:hAnsi="Times New Roman"/>
          <w:sz w:val="28"/>
          <w:szCs w:val="28"/>
        </w:rPr>
        <w:t xml:space="preserve">Учебная дисциплина «Русский язык и литература. </w:t>
      </w:r>
      <w:r w:rsidR="00747C9C">
        <w:rPr>
          <w:rFonts w:ascii="Times New Roman" w:hAnsi="Times New Roman"/>
          <w:sz w:val="28"/>
          <w:szCs w:val="28"/>
        </w:rPr>
        <w:t>Литература</w:t>
      </w:r>
      <w:r w:rsidRPr="00F07AEB">
        <w:rPr>
          <w:rFonts w:ascii="Times New Roman" w:hAnsi="Times New Roman"/>
          <w:sz w:val="28"/>
          <w:szCs w:val="28"/>
        </w:rPr>
        <w:t xml:space="preserve">» изучается в общеобразовательном (базовом) цикле учебного плана ОПОП СПО на базе основного общего образования с получением среднего общего образования (ППКРС). </w:t>
      </w: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P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F07AEB" w:rsidRDefault="00F07AEB" w:rsidP="00F3462A">
      <w:pPr>
        <w:widowControl w:val="0"/>
        <w:autoSpaceDE w:val="0"/>
        <w:autoSpaceDN w:val="0"/>
        <w:adjustRightInd w:val="0"/>
        <w:spacing w:after="0" w:line="360" w:lineRule="auto"/>
        <w:ind w:firstLine="567"/>
        <w:rPr>
          <w:rFonts w:ascii="Times New Roman" w:hAnsi="Times New Roman"/>
          <w:sz w:val="28"/>
          <w:szCs w:val="28"/>
        </w:rPr>
      </w:pPr>
    </w:p>
    <w:p w:rsidR="00747C9C" w:rsidRDefault="00747C9C" w:rsidP="00F3462A">
      <w:pPr>
        <w:widowControl w:val="0"/>
        <w:autoSpaceDE w:val="0"/>
        <w:autoSpaceDN w:val="0"/>
        <w:adjustRightInd w:val="0"/>
        <w:spacing w:after="0" w:line="360" w:lineRule="auto"/>
        <w:ind w:firstLine="567"/>
        <w:rPr>
          <w:rFonts w:ascii="Times New Roman" w:hAnsi="Times New Roman"/>
          <w:sz w:val="28"/>
          <w:szCs w:val="28"/>
        </w:rPr>
      </w:pPr>
    </w:p>
    <w:p w:rsidR="00747C9C" w:rsidRDefault="00747C9C" w:rsidP="00F3462A">
      <w:pPr>
        <w:widowControl w:val="0"/>
        <w:autoSpaceDE w:val="0"/>
        <w:autoSpaceDN w:val="0"/>
        <w:adjustRightInd w:val="0"/>
        <w:spacing w:after="0" w:line="360" w:lineRule="auto"/>
        <w:ind w:firstLine="567"/>
        <w:rPr>
          <w:rFonts w:ascii="Times New Roman" w:hAnsi="Times New Roman"/>
          <w:sz w:val="28"/>
          <w:szCs w:val="28"/>
        </w:rPr>
      </w:pPr>
    </w:p>
    <w:p w:rsidR="00F07AEB" w:rsidRDefault="00F07AEB" w:rsidP="00F3462A">
      <w:pPr>
        <w:widowControl w:val="0"/>
        <w:autoSpaceDE w:val="0"/>
        <w:autoSpaceDN w:val="0"/>
        <w:adjustRightInd w:val="0"/>
        <w:spacing w:after="0" w:line="360" w:lineRule="auto"/>
        <w:jc w:val="center"/>
        <w:rPr>
          <w:rFonts w:ascii="Times New Roman" w:hAnsi="Times New Roman"/>
          <w:b/>
          <w:sz w:val="28"/>
          <w:szCs w:val="28"/>
        </w:rPr>
      </w:pPr>
      <w:r w:rsidRPr="00F07AEB">
        <w:rPr>
          <w:rFonts w:ascii="Times New Roman" w:hAnsi="Times New Roman"/>
          <w:b/>
          <w:sz w:val="28"/>
          <w:szCs w:val="28"/>
        </w:rPr>
        <w:lastRenderedPageBreak/>
        <w:t>РЕЗУЛЬТАТЫ ОСВОЕНИЯ УЧЕБНОЙ ДИСЦИПЛИНЫ</w:t>
      </w:r>
    </w:p>
    <w:p w:rsidR="00747C9C" w:rsidRDefault="00747C9C" w:rsidP="00F3462A">
      <w:pPr>
        <w:widowControl w:val="0"/>
        <w:autoSpaceDE w:val="0"/>
        <w:autoSpaceDN w:val="0"/>
        <w:adjustRightInd w:val="0"/>
        <w:spacing w:after="0" w:line="360" w:lineRule="auto"/>
        <w:jc w:val="center"/>
        <w:rPr>
          <w:rFonts w:ascii="Times New Roman" w:hAnsi="Times New Roman"/>
          <w:b/>
          <w:sz w:val="28"/>
          <w:szCs w:val="28"/>
        </w:rPr>
      </w:pPr>
    </w:p>
    <w:p w:rsidR="00747C9C" w:rsidRPr="00C30F65" w:rsidRDefault="00747C9C" w:rsidP="00F3462A">
      <w:pPr>
        <w:widowControl w:val="0"/>
        <w:overflowPunct w:val="0"/>
        <w:autoSpaceDE w:val="0"/>
        <w:autoSpaceDN w:val="0"/>
        <w:adjustRightInd w:val="0"/>
        <w:spacing w:after="0" w:line="360" w:lineRule="auto"/>
        <w:ind w:firstLine="567"/>
        <w:rPr>
          <w:rFonts w:ascii="Times New Roman" w:hAnsi="Times New Roman"/>
          <w:sz w:val="28"/>
          <w:szCs w:val="28"/>
        </w:rPr>
      </w:pPr>
      <w:r w:rsidRPr="00C30F65">
        <w:rPr>
          <w:rFonts w:ascii="Times New Roman" w:hAnsi="Times New Roman"/>
          <w:sz w:val="28"/>
          <w:szCs w:val="28"/>
        </w:rPr>
        <w:t xml:space="preserve">Освоение содержания учебной дисциплины «Русский язык и литература. Литература» обеспечивает достижение студентами следующих </w:t>
      </w:r>
      <w:r w:rsidRPr="00C30F65">
        <w:rPr>
          <w:rFonts w:ascii="Times New Roman" w:hAnsi="Times New Roman"/>
          <w:b/>
          <w:bCs/>
          <w:iCs/>
          <w:sz w:val="28"/>
          <w:szCs w:val="28"/>
        </w:rPr>
        <w:t>результатов:</w:t>
      </w:r>
    </w:p>
    <w:p w:rsidR="00747C9C" w:rsidRPr="00C30F65" w:rsidRDefault="00747C9C" w:rsidP="00F3462A">
      <w:pPr>
        <w:pStyle w:val="a7"/>
        <w:widowControl w:val="0"/>
        <w:numPr>
          <w:ilvl w:val="0"/>
          <w:numId w:val="35"/>
        </w:numPr>
        <w:autoSpaceDE w:val="0"/>
        <w:autoSpaceDN w:val="0"/>
        <w:adjustRightInd w:val="0"/>
        <w:spacing w:after="0" w:line="360" w:lineRule="auto"/>
        <w:rPr>
          <w:rFonts w:ascii="Times New Roman" w:hAnsi="Times New Roman"/>
          <w:sz w:val="28"/>
          <w:szCs w:val="28"/>
        </w:rPr>
      </w:pPr>
      <w:r w:rsidRPr="00C30F65">
        <w:rPr>
          <w:rFonts w:ascii="Times New Roman" w:hAnsi="Times New Roman"/>
          <w:b/>
          <w:bCs/>
          <w:iCs/>
          <w:sz w:val="28"/>
          <w:szCs w:val="28"/>
        </w:rPr>
        <w:t>личностных:</w:t>
      </w:r>
    </w:p>
    <w:p w:rsidR="00747C9C" w:rsidRPr="00C30F65" w:rsidRDefault="00747C9C" w:rsidP="00F3462A">
      <w:pPr>
        <w:widowControl w:val="0"/>
        <w:numPr>
          <w:ilvl w:val="0"/>
          <w:numId w:val="31"/>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47C9C" w:rsidRPr="00C30F65" w:rsidRDefault="00747C9C" w:rsidP="00F3462A">
      <w:pPr>
        <w:widowControl w:val="0"/>
        <w:numPr>
          <w:ilvl w:val="0"/>
          <w:numId w:val="31"/>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w:t>
      </w:r>
      <w:bookmarkStart w:id="3" w:name="page17"/>
      <w:bookmarkEnd w:id="3"/>
      <w:r w:rsidRPr="00C30F65">
        <w:rPr>
          <w:rFonts w:ascii="Times New Roman" w:hAnsi="Times New Roman"/>
          <w:sz w:val="28"/>
          <w:szCs w:val="28"/>
        </w:rPr>
        <w:t>ства; готовность и способность к самостоят</w:t>
      </w:r>
      <w:r w:rsidR="00C30F65" w:rsidRPr="00C30F65">
        <w:rPr>
          <w:rFonts w:ascii="Times New Roman" w:hAnsi="Times New Roman"/>
          <w:sz w:val="28"/>
          <w:szCs w:val="28"/>
        </w:rPr>
        <w:t>ельной, творческой и ответствен</w:t>
      </w:r>
      <w:r w:rsidRPr="00C30F65">
        <w:rPr>
          <w:rFonts w:ascii="Times New Roman" w:hAnsi="Times New Roman"/>
          <w:sz w:val="28"/>
          <w:szCs w:val="28"/>
        </w:rPr>
        <w:t>ной деятельности;</w:t>
      </w:r>
    </w:p>
    <w:p w:rsidR="00747C9C" w:rsidRPr="00C30F65" w:rsidRDefault="00747C9C" w:rsidP="00F3462A">
      <w:pPr>
        <w:widowControl w:val="0"/>
        <w:numPr>
          <w:ilvl w:val="0"/>
          <w:numId w:val="31"/>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47C9C" w:rsidRPr="00C30F65" w:rsidRDefault="00747C9C" w:rsidP="00F3462A">
      <w:pPr>
        <w:widowControl w:val="0"/>
        <w:numPr>
          <w:ilvl w:val="0"/>
          <w:numId w:val="31"/>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w:t>
      </w:r>
      <w:r w:rsidR="00C30F65" w:rsidRPr="00C30F65">
        <w:rPr>
          <w:rFonts w:ascii="Times New Roman" w:hAnsi="Times New Roman"/>
          <w:sz w:val="28"/>
          <w:szCs w:val="28"/>
        </w:rPr>
        <w:t>ой профессиональной и обществен</w:t>
      </w:r>
      <w:r w:rsidRPr="00C30F65">
        <w:rPr>
          <w:rFonts w:ascii="Times New Roman" w:hAnsi="Times New Roman"/>
          <w:sz w:val="28"/>
          <w:szCs w:val="28"/>
        </w:rPr>
        <w:t xml:space="preserve">ной деятельности; </w:t>
      </w:r>
    </w:p>
    <w:p w:rsidR="00747C9C" w:rsidRPr="00C30F65" w:rsidRDefault="00747C9C" w:rsidP="00F3462A">
      <w:pPr>
        <w:widowControl w:val="0"/>
        <w:numPr>
          <w:ilvl w:val="0"/>
          <w:numId w:val="31"/>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эстетическое отношение к миру; </w:t>
      </w:r>
    </w:p>
    <w:p w:rsidR="00747C9C" w:rsidRPr="00C30F65" w:rsidRDefault="00747C9C" w:rsidP="00F3462A">
      <w:pPr>
        <w:widowControl w:val="0"/>
        <w:numPr>
          <w:ilvl w:val="0"/>
          <w:numId w:val="31"/>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747C9C" w:rsidRPr="00C30F65" w:rsidRDefault="00747C9C" w:rsidP="00F3462A">
      <w:pPr>
        <w:widowControl w:val="0"/>
        <w:numPr>
          <w:ilvl w:val="0"/>
          <w:numId w:val="31"/>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использование для решения познавательных и коммуникативных задач различных источников информации (словари, энциклопедии, интернет</w:t>
      </w:r>
      <w:r w:rsidR="00BE4D1B" w:rsidRPr="00C30F65">
        <w:rPr>
          <w:rFonts w:ascii="Times New Roman" w:hAnsi="Times New Roman"/>
          <w:sz w:val="28"/>
          <w:szCs w:val="28"/>
        </w:rPr>
        <w:t xml:space="preserve"> </w:t>
      </w:r>
      <w:r w:rsidRPr="00C30F65">
        <w:rPr>
          <w:rFonts w:ascii="Times New Roman" w:hAnsi="Times New Roman"/>
          <w:sz w:val="28"/>
          <w:szCs w:val="28"/>
        </w:rPr>
        <w:t>-</w:t>
      </w:r>
      <w:r w:rsidR="00BE4D1B" w:rsidRPr="00C30F65">
        <w:rPr>
          <w:rFonts w:ascii="Times New Roman" w:hAnsi="Times New Roman"/>
          <w:sz w:val="28"/>
          <w:szCs w:val="28"/>
        </w:rPr>
        <w:t xml:space="preserve"> </w:t>
      </w:r>
      <w:r w:rsidRPr="00C30F65">
        <w:rPr>
          <w:rFonts w:ascii="Times New Roman" w:hAnsi="Times New Roman"/>
          <w:sz w:val="28"/>
          <w:szCs w:val="28"/>
        </w:rPr>
        <w:t xml:space="preserve">ресурсы и др.; </w:t>
      </w:r>
    </w:p>
    <w:p w:rsidR="00747C9C" w:rsidRPr="00C30F65" w:rsidRDefault="00747C9C" w:rsidP="00F3462A">
      <w:pPr>
        <w:pStyle w:val="a7"/>
        <w:widowControl w:val="0"/>
        <w:numPr>
          <w:ilvl w:val="0"/>
          <w:numId w:val="35"/>
        </w:numPr>
        <w:overflowPunct w:val="0"/>
        <w:autoSpaceDE w:val="0"/>
        <w:autoSpaceDN w:val="0"/>
        <w:adjustRightInd w:val="0"/>
        <w:spacing w:after="0" w:line="360" w:lineRule="auto"/>
        <w:jc w:val="both"/>
        <w:rPr>
          <w:rFonts w:ascii="Times New Roman" w:hAnsi="Times New Roman"/>
          <w:sz w:val="28"/>
          <w:szCs w:val="28"/>
        </w:rPr>
      </w:pPr>
      <w:r w:rsidRPr="00C30F65">
        <w:rPr>
          <w:rFonts w:ascii="Times New Roman" w:hAnsi="Times New Roman"/>
          <w:b/>
          <w:bCs/>
          <w:iCs/>
          <w:sz w:val="28"/>
          <w:szCs w:val="28"/>
        </w:rPr>
        <w:t xml:space="preserve">метапредметных: </w:t>
      </w:r>
    </w:p>
    <w:p w:rsidR="00747C9C" w:rsidRPr="00C30F65" w:rsidRDefault="00747C9C" w:rsidP="00F3462A">
      <w:pPr>
        <w:widowControl w:val="0"/>
        <w:numPr>
          <w:ilvl w:val="0"/>
          <w:numId w:val="32"/>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w:t>
      </w:r>
      <w:r w:rsidRPr="00C30F65">
        <w:rPr>
          <w:rFonts w:ascii="Times New Roman" w:hAnsi="Times New Roman"/>
          <w:sz w:val="28"/>
          <w:szCs w:val="28"/>
        </w:rPr>
        <w:lastRenderedPageBreak/>
        <w:t xml:space="preserve">выделять причинно-следственные связи в устных и письменных высказываниях, формулировать выводы; </w:t>
      </w:r>
    </w:p>
    <w:p w:rsidR="00747C9C" w:rsidRPr="00C30F65" w:rsidRDefault="00747C9C" w:rsidP="00F3462A">
      <w:pPr>
        <w:widowControl w:val="0"/>
        <w:numPr>
          <w:ilvl w:val="0"/>
          <w:numId w:val="32"/>
        </w:numPr>
        <w:tabs>
          <w:tab w:val="clear" w:pos="720"/>
          <w:tab w:val="num" w:pos="1488"/>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умение самостоятельно организовывать собственную деятельность, оценивать ее, определять сферу своих интересов; </w:t>
      </w:r>
    </w:p>
    <w:p w:rsidR="00747C9C" w:rsidRPr="00C30F65" w:rsidRDefault="00747C9C" w:rsidP="00F3462A">
      <w:pPr>
        <w:widowControl w:val="0"/>
        <w:numPr>
          <w:ilvl w:val="0"/>
          <w:numId w:val="32"/>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умение работать с разными источниками информации, находить ее, анализировать, использовать</w:t>
      </w:r>
      <w:r w:rsidR="006B06C7">
        <w:rPr>
          <w:rFonts w:ascii="Times New Roman" w:hAnsi="Times New Roman"/>
          <w:sz w:val="28"/>
          <w:szCs w:val="28"/>
        </w:rPr>
        <w:t xml:space="preserve"> в самостоятельной деятельности;</w:t>
      </w:r>
    </w:p>
    <w:p w:rsidR="00747C9C" w:rsidRPr="00C30F65" w:rsidRDefault="00747C9C" w:rsidP="00F3462A">
      <w:pPr>
        <w:widowControl w:val="0"/>
        <w:numPr>
          <w:ilvl w:val="0"/>
          <w:numId w:val="32"/>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47C9C" w:rsidRPr="00C30F65" w:rsidRDefault="00747C9C" w:rsidP="00F3462A">
      <w:pPr>
        <w:pStyle w:val="a7"/>
        <w:widowControl w:val="0"/>
        <w:numPr>
          <w:ilvl w:val="0"/>
          <w:numId w:val="35"/>
        </w:numPr>
        <w:autoSpaceDE w:val="0"/>
        <w:autoSpaceDN w:val="0"/>
        <w:adjustRightInd w:val="0"/>
        <w:spacing w:after="0" w:line="360" w:lineRule="auto"/>
        <w:rPr>
          <w:rFonts w:ascii="Times New Roman" w:hAnsi="Times New Roman"/>
          <w:sz w:val="28"/>
          <w:szCs w:val="28"/>
        </w:rPr>
      </w:pPr>
      <w:r w:rsidRPr="00C30F65">
        <w:rPr>
          <w:rFonts w:ascii="Times New Roman" w:hAnsi="Times New Roman"/>
          <w:b/>
          <w:bCs/>
          <w:iCs/>
          <w:sz w:val="28"/>
          <w:szCs w:val="28"/>
        </w:rPr>
        <w:t>предметных:</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сформированность устойчивого интереса к чтению как средству познания других культур, уважительного отношения к ним;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сформированность навыков различных видов ана</w:t>
      </w:r>
      <w:r w:rsidR="006B06C7">
        <w:rPr>
          <w:rFonts w:ascii="Times New Roman" w:hAnsi="Times New Roman"/>
          <w:sz w:val="28"/>
          <w:szCs w:val="28"/>
        </w:rPr>
        <w:t xml:space="preserve">лиза литературных произведений;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владение навыками самоанализа и самооценки на основе наблюдений за собственной речью;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владение умением анализировать текст с точки зрения наличия в нем явной и скрытой, основной и второстепенной информации; </w:t>
      </w:r>
      <w:bookmarkStart w:id="4" w:name="page19"/>
      <w:bookmarkEnd w:id="4"/>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владение умением представлять тексты в виде тезисов, конспектов, аннотаций, рефератов, сочинений различных жанров;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сформированность умений учитывать исторический, историко - культурный контекст и контекст творчества писателя в процессе анализа художественного произведения;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lastRenderedPageBreak/>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747C9C" w:rsidRPr="00C30F65" w:rsidRDefault="00747C9C" w:rsidP="00F3462A">
      <w:pPr>
        <w:widowControl w:val="0"/>
        <w:numPr>
          <w:ilvl w:val="0"/>
          <w:numId w:val="33"/>
        </w:numPr>
        <w:tabs>
          <w:tab w:val="clear" w:pos="720"/>
          <w:tab w:val="num" w:pos="1416"/>
        </w:tabs>
        <w:overflowPunct w:val="0"/>
        <w:autoSpaceDE w:val="0"/>
        <w:autoSpaceDN w:val="0"/>
        <w:adjustRightInd w:val="0"/>
        <w:spacing w:after="0" w:line="360" w:lineRule="auto"/>
        <w:ind w:left="0" w:firstLine="567"/>
        <w:jc w:val="both"/>
        <w:rPr>
          <w:rFonts w:ascii="Times New Roman" w:hAnsi="Times New Roman"/>
          <w:sz w:val="28"/>
          <w:szCs w:val="28"/>
        </w:rPr>
      </w:pPr>
      <w:r w:rsidRPr="00C30F65">
        <w:rPr>
          <w:rFonts w:ascii="Times New Roman" w:hAnsi="Times New Roman"/>
          <w:sz w:val="28"/>
          <w:szCs w:val="28"/>
        </w:rPr>
        <w:t xml:space="preserve">сформированность представлений о системе стилей языка художественной литературы. </w:t>
      </w:r>
    </w:p>
    <w:p w:rsidR="00122826" w:rsidRPr="00C30F65" w:rsidRDefault="00122826" w:rsidP="00122826">
      <w:pPr>
        <w:tabs>
          <w:tab w:val="left" w:pos="4211"/>
        </w:tabs>
        <w:rPr>
          <w:rFonts w:ascii="Times New Roman" w:hAnsi="Times New Roman"/>
          <w:sz w:val="24"/>
          <w:szCs w:val="24"/>
          <w:lang w:eastAsia="ru-RU"/>
        </w:rPr>
      </w:pPr>
    </w:p>
    <w:p w:rsidR="00F8778A" w:rsidRDefault="00F8778A" w:rsidP="00122826">
      <w:pPr>
        <w:tabs>
          <w:tab w:val="left" w:pos="4211"/>
        </w:tabs>
        <w:rPr>
          <w:rFonts w:ascii="Times New Roman" w:hAnsi="Times New Roman"/>
          <w:sz w:val="24"/>
          <w:szCs w:val="24"/>
          <w:lang w:eastAsia="ru-RU"/>
        </w:rPr>
        <w:sectPr w:rsidR="00F8778A" w:rsidSect="002C0BBE">
          <w:footerReference w:type="even" r:id="rId9"/>
          <w:footerReference w:type="default" r:id="rId10"/>
          <w:pgSz w:w="11906" w:h="16838"/>
          <w:pgMar w:top="1134" w:right="850" w:bottom="1134" w:left="1701" w:header="708" w:footer="708" w:gutter="0"/>
          <w:pgNumType w:start="1"/>
          <w:cols w:space="720"/>
          <w:docGrid w:linePitch="360"/>
        </w:sectPr>
      </w:pPr>
    </w:p>
    <w:p w:rsidR="00F07AEB" w:rsidRPr="00F07AEB" w:rsidRDefault="00F07AEB" w:rsidP="00F3462A">
      <w:pPr>
        <w:widowControl w:val="0"/>
        <w:autoSpaceDE w:val="0"/>
        <w:autoSpaceDN w:val="0"/>
        <w:adjustRightInd w:val="0"/>
        <w:spacing w:after="0"/>
        <w:ind w:left="1760"/>
        <w:jc w:val="center"/>
        <w:rPr>
          <w:rFonts w:ascii="Times New Roman" w:hAnsi="Times New Roman"/>
          <w:b/>
          <w:bCs/>
          <w:sz w:val="28"/>
          <w:szCs w:val="28"/>
        </w:rPr>
      </w:pPr>
      <w:r w:rsidRPr="00F07AEB">
        <w:rPr>
          <w:rFonts w:ascii="Times New Roman" w:hAnsi="Times New Roman"/>
          <w:b/>
          <w:bCs/>
          <w:sz w:val="28"/>
          <w:szCs w:val="28"/>
        </w:rPr>
        <w:lastRenderedPageBreak/>
        <w:t>СОДЕРЖАНИЕ УЧЕБНОЙ ДИСЦИПЛИНЫ</w:t>
      </w:r>
    </w:p>
    <w:p w:rsidR="00A93451" w:rsidRPr="00A93451" w:rsidRDefault="00A93451" w:rsidP="00F3462A">
      <w:pPr>
        <w:keepNext/>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284"/>
        <w:jc w:val="center"/>
        <w:outlineLvl w:val="0"/>
        <w:rPr>
          <w:rFonts w:ascii="Times New Roman" w:eastAsia="Times New Roman" w:hAnsi="Times New Roman"/>
          <w:bCs/>
          <w:i/>
          <w:sz w:val="28"/>
          <w:szCs w:val="28"/>
          <w:lang w:eastAsia="ar-SA"/>
        </w:rPr>
      </w:pPr>
    </w:p>
    <w:tbl>
      <w:tblPr>
        <w:tblStyle w:val="aff2"/>
        <w:tblW w:w="14850" w:type="dxa"/>
        <w:tblLayout w:type="fixed"/>
        <w:tblLook w:val="0000" w:firstRow="0" w:lastRow="0" w:firstColumn="0" w:lastColumn="0" w:noHBand="0" w:noVBand="0"/>
      </w:tblPr>
      <w:tblGrid>
        <w:gridCol w:w="3544"/>
        <w:gridCol w:w="8755"/>
        <w:gridCol w:w="1134"/>
        <w:gridCol w:w="1417"/>
      </w:tblGrid>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93451"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93451">
              <w:rPr>
                <w:rFonts w:ascii="Times New Roman" w:eastAsia="Times New Roman" w:hAnsi="Times New Roman"/>
                <w:bCs/>
                <w:sz w:val="28"/>
                <w:szCs w:val="28"/>
                <w:lang w:eastAsia="ar-SA"/>
              </w:rPr>
              <w:t>Наименование разделов и тем</w:t>
            </w:r>
          </w:p>
        </w:tc>
        <w:tc>
          <w:tcPr>
            <w:tcW w:w="8755" w:type="dxa"/>
          </w:tcPr>
          <w:p w:rsidR="00A93451" w:rsidRPr="00A93451"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93451">
              <w:rPr>
                <w:rFonts w:ascii="Times New Roman" w:eastAsia="Times New Roman" w:hAnsi="Times New Roman"/>
                <w:bCs/>
                <w:sz w:val="28"/>
                <w:szCs w:val="28"/>
                <w:lang w:eastAsia="ar-SA"/>
              </w:rPr>
              <w:t>Содержание учебного материала, лабораторные и практические работы, самостоятельная работа студентов.</w:t>
            </w:r>
          </w:p>
          <w:p w:rsidR="00A93451" w:rsidRPr="00A93451"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93451"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93451">
              <w:rPr>
                <w:rFonts w:ascii="Times New Roman" w:eastAsia="Times New Roman" w:hAnsi="Times New Roman"/>
                <w:bCs/>
                <w:sz w:val="28"/>
                <w:szCs w:val="28"/>
                <w:lang w:eastAsia="ar-SA"/>
              </w:rPr>
              <w:t>Объем часов</w:t>
            </w:r>
          </w:p>
        </w:tc>
        <w:tc>
          <w:tcPr>
            <w:tcW w:w="1417" w:type="dxa"/>
          </w:tcPr>
          <w:p w:rsidR="00A93451" w:rsidRPr="00A93451"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93451">
              <w:rPr>
                <w:rFonts w:ascii="Times New Roman" w:eastAsia="Times New Roman" w:hAnsi="Times New Roman"/>
                <w:bCs/>
                <w:sz w:val="28"/>
                <w:szCs w:val="28"/>
                <w:lang w:eastAsia="ar-SA"/>
              </w:rPr>
              <w:t>Уровень освоения</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8755" w:type="dxa"/>
          </w:tcPr>
          <w:p w:rsidR="00A93451" w:rsidRPr="00AC0B60" w:rsidRDefault="00A93451" w:rsidP="00F3462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AC0B60">
              <w:rPr>
                <w:rFonts w:ascii="Times New Roman" w:eastAsia="Times New Roman" w:hAnsi="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4</w:t>
            </w:r>
          </w:p>
        </w:tc>
      </w:tr>
      <w:tr w:rsidR="00BE4D1B"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Введение. Историко -культурный процесс в русской литературе.</w:t>
            </w:r>
          </w:p>
        </w:tc>
        <w:tc>
          <w:tcPr>
            <w:tcW w:w="8755" w:type="dxa"/>
          </w:tcPr>
          <w:p w:rsidR="00BE4D1B" w:rsidRPr="00AC0B60" w:rsidRDefault="00BE4D1B"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134"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p>
        </w:tc>
      </w:tr>
      <w:tr w:rsidR="00BE4D1B"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Times New Roman" w:hAnsi="Times New Roman"/>
                <w:bCs/>
                <w:sz w:val="28"/>
                <w:szCs w:val="28"/>
                <w:lang w:eastAsia="ar-SA"/>
              </w:rPr>
            </w:pPr>
          </w:p>
        </w:tc>
        <w:tc>
          <w:tcPr>
            <w:tcW w:w="8755" w:type="dxa"/>
          </w:tcPr>
          <w:p w:rsidR="00BE4D1B" w:rsidRPr="00AC0B60" w:rsidRDefault="00BE4D1B" w:rsidP="00F346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AC0B60">
              <w:rPr>
                <w:rFonts w:ascii="Times New Roman" w:eastAsia="Times New Roman" w:hAnsi="Times New Roman"/>
                <w:sz w:val="28"/>
                <w:szCs w:val="28"/>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AC0B60">
              <w:rPr>
                <w:rFonts w:ascii="Times New Roman" w:eastAsia="Times New Roman" w:hAnsi="Times New Roman"/>
                <w:sz w:val="28"/>
                <w:szCs w:val="28"/>
                <w:lang w:val="en-US"/>
              </w:rPr>
              <w:t>XIX</w:t>
            </w:r>
            <w:r w:rsidRPr="00AC0B60">
              <w:rPr>
                <w:rFonts w:ascii="Times New Roman" w:eastAsia="Times New Roman" w:hAnsi="Times New Roman"/>
                <w:sz w:val="28"/>
                <w:szCs w:val="28"/>
              </w:rPr>
              <w:t xml:space="preserve"> веке. Самобытность русской литературы (с обобщением ранее изученного материала).</w:t>
            </w:r>
          </w:p>
        </w:tc>
        <w:tc>
          <w:tcPr>
            <w:cnfStyle w:val="000010000000" w:firstRow="0" w:lastRow="0" w:firstColumn="0" w:lastColumn="0" w:oddVBand="1" w:evenVBand="0" w:oddHBand="0" w:evenHBand="0" w:firstRowFirstColumn="0" w:firstRowLastColumn="0" w:lastRowFirstColumn="0" w:lastRowLastColumn="0"/>
            <w:tcW w:w="1134"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r>
      <w:tr w:rsidR="00BE4D1B"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Times New Roman" w:hAnsi="Times New Roman"/>
                <w:bCs/>
                <w:sz w:val="28"/>
                <w:szCs w:val="28"/>
                <w:lang w:eastAsia="ar-SA"/>
              </w:rPr>
            </w:pPr>
          </w:p>
        </w:tc>
        <w:tc>
          <w:tcPr>
            <w:tcW w:w="8755" w:type="dxa"/>
          </w:tcPr>
          <w:p w:rsidR="00BE4D1B" w:rsidRPr="00AC0B60" w:rsidRDefault="00BE4D1B"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AC0B60">
              <w:rPr>
                <w:rFonts w:ascii="Times New Roman" w:eastAsia="Times New Roman" w:hAnsi="Times New Roman"/>
                <w:sz w:val="28"/>
                <w:szCs w:val="28"/>
                <w:lang w:eastAsia="ar-SA"/>
              </w:rPr>
              <w:t>Контрольная работа №</w:t>
            </w:r>
            <w:r w:rsidR="00773EA9" w:rsidRPr="00AC0B60">
              <w:rPr>
                <w:rFonts w:ascii="Times New Roman" w:eastAsia="Times New Roman" w:hAnsi="Times New Roman"/>
                <w:sz w:val="28"/>
                <w:szCs w:val="28"/>
                <w:lang w:eastAsia="ar-SA"/>
              </w:rPr>
              <w:t xml:space="preserve"> </w:t>
            </w:r>
            <w:r w:rsidRPr="00AC0B60">
              <w:rPr>
                <w:rFonts w:ascii="Times New Roman" w:eastAsia="Times New Roman" w:hAnsi="Times New Roman"/>
                <w:sz w:val="28"/>
                <w:szCs w:val="28"/>
                <w:lang w:eastAsia="ar-SA"/>
              </w:rPr>
              <w:t>1. Вводной контроль знаний (за курс девятилетней школы).</w:t>
            </w:r>
          </w:p>
        </w:tc>
        <w:tc>
          <w:tcPr>
            <w:cnfStyle w:val="000010000000" w:firstRow="0" w:lastRow="0" w:firstColumn="0" w:lastColumn="0" w:oddVBand="1" w:evenVBand="0" w:oddHBand="0" w:evenHBand="0" w:firstRowFirstColumn="0" w:firstRowLastColumn="0" w:lastRowFirstColumn="0" w:lastRowLastColumn="0"/>
            <w:tcW w:w="1134"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B44235"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14850" w:type="dxa"/>
            <w:gridSpan w:val="4"/>
          </w:tcPr>
          <w:p w:rsidR="00B44235" w:rsidRPr="00AC0B60" w:rsidRDefault="00B44235"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 xml:space="preserve">Русская литература </w:t>
            </w:r>
            <w:r w:rsidRPr="00AC0B60">
              <w:rPr>
                <w:rFonts w:ascii="Times New Roman" w:eastAsia="Times New Roman" w:hAnsi="Times New Roman"/>
                <w:bCs/>
                <w:sz w:val="28"/>
                <w:szCs w:val="28"/>
                <w:lang w:val="en-US" w:eastAsia="ar-SA"/>
              </w:rPr>
              <w:t>XIX</w:t>
            </w:r>
            <w:r w:rsidRPr="00AC0B60">
              <w:rPr>
                <w:rFonts w:ascii="Times New Roman" w:eastAsia="Times New Roman" w:hAnsi="Times New Roman"/>
                <w:bCs/>
                <w:sz w:val="28"/>
                <w:szCs w:val="28"/>
                <w:lang w:eastAsia="ar-SA"/>
              </w:rPr>
              <w:t xml:space="preserve"> века</w:t>
            </w:r>
          </w:p>
        </w:tc>
      </w:tr>
      <w:tr w:rsidR="00BE4D1B"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bCs/>
                <w:sz w:val="28"/>
                <w:szCs w:val="28"/>
                <w:lang w:eastAsia="ar-SA"/>
              </w:rPr>
              <w:t>Раздел 1.</w:t>
            </w:r>
            <w:r w:rsidRPr="00AC0B60">
              <w:rPr>
                <w:rFonts w:ascii="Times New Roman" w:eastAsia="Times New Roman" w:hAnsi="Times New Roman"/>
                <w:sz w:val="28"/>
                <w:szCs w:val="28"/>
                <w:lang w:eastAsia="ar-SA"/>
              </w:rPr>
              <w:t xml:space="preserve"> Русская литература </w:t>
            </w:r>
            <w:r w:rsidRPr="00AC0B60">
              <w:rPr>
                <w:rFonts w:ascii="Times New Roman" w:eastAsia="Times New Roman" w:hAnsi="Times New Roman"/>
                <w:sz w:val="28"/>
                <w:szCs w:val="28"/>
                <w:lang w:val="en-US" w:eastAsia="ar-SA"/>
              </w:rPr>
              <w:t>I</w:t>
            </w:r>
            <w:r w:rsidRPr="00AC0B60">
              <w:rPr>
                <w:rFonts w:ascii="Times New Roman" w:eastAsia="Times New Roman" w:hAnsi="Times New Roman"/>
                <w:sz w:val="28"/>
                <w:szCs w:val="28"/>
                <w:lang w:eastAsia="ar-SA"/>
              </w:rPr>
              <w:t xml:space="preserve">-й половины </w:t>
            </w:r>
            <w:r w:rsidRPr="00AC0B60">
              <w:rPr>
                <w:rFonts w:ascii="Times New Roman" w:eastAsia="Times New Roman" w:hAnsi="Times New Roman"/>
                <w:sz w:val="28"/>
                <w:szCs w:val="28"/>
                <w:lang w:val="en-US" w:eastAsia="ar-SA"/>
              </w:rPr>
              <w:t>XIX</w:t>
            </w:r>
            <w:r w:rsidRPr="00AC0B60">
              <w:rPr>
                <w:rFonts w:ascii="Times New Roman" w:eastAsia="Times New Roman" w:hAnsi="Times New Roman"/>
                <w:sz w:val="28"/>
                <w:szCs w:val="28"/>
                <w:lang w:eastAsia="ar-SA"/>
              </w:rPr>
              <w:t xml:space="preserve"> века.</w:t>
            </w:r>
          </w:p>
        </w:tc>
        <w:tc>
          <w:tcPr>
            <w:tcW w:w="1134"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13</w:t>
            </w:r>
          </w:p>
        </w:tc>
        <w:tc>
          <w:tcPr>
            <w:cnfStyle w:val="000010000000" w:firstRow="0" w:lastRow="0" w:firstColumn="0" w:lastColumn="0" w:oddVBand="1" w:evenVBand="0" w:oddHBand="0" w:evenHBand="0" w:firstRowFirstColumn="0" w:firstRowLastColumn="0" w:lastRowFirstColumn="0" w:lastRowLastColumn="0"/>
            <w:tcW w:w="1417"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i/>
                <w:sz w:val="28"/>
                <w:szCs w:val="28"/>
                <w:lang w:eastAsia="ar-SA"/>
              </w:rPr>
            </w:pPr>
          </w:p>
        </w:tc>
      </w:tr>
      <w:tr w:rsidR="00556A7A"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556A7A"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 xml:space="preserve">Тема 1.1. Развитие русской литературы в </w:t>
            </w:r>
            <w:r w:rsidRPr="00AC0B60">
              <w:rPr>
                <w:rFonts w:ascii="Times New Roman" w:eastAsia="Times New Roman" w:hAnsi="Times New Roman"/>
                <w:sz w:val="28"/>
                <w:szCs w:val="28"/>
                <w:lang w:val="en-US" w:eastAsia="ar-SA"/>
              </w:rPr>
              <w:t>I</w:t>
            </w:r>
            <w:r w:rsidRPr="00AC0B60">
              <w:rPr>
                <w:rFonts w:ascii="Times New Roman" w:eastAsia="Times New Roman" w:hAnsi="Times New Roman"/>
                <w:sz w:val="28"/>
                <w:szCs w:val="28"/>
                <w:lang w:eastAsia="ar-SA"/>
              </w:rPr>
              <w:t xml:space="preserve">-й половине </w:t>
            </w:r>
            <w:r w:rsidRPr="00AC0B60">
              <w:rPr>
                <w:rFonts w:ascii="Times New Roman" w:eastAsia="Times New Roman" w:hAnsi="Times New Roman"/>
                <w:sz w:val="28"/>
                <w:szCs w:val="28"/>
                <w:lang w:val="en-US" w:eastAsia="ar-SA"/>
              </w:rPr>
              <w:t>XIX</w:t>
            </w:r>
            <w:r w:rsidRPr="00AC0B60">
              <w:rPr>
                <w:rFonts w:ascii="Times New Roman" w:eastAsia="Times New Roman" w:hAnsi="Times New Roman"/>
                <w:sz w:val="28"/>
                <w:szCs w:val="28"/>
                <w:lang w:eastAsia="ar-SA"/>
              </w:rPr>
              <w:t xml:space="preserve"> века.</w:t>
            </w:r>
          </w:p>
        </w:tc>
        <w:tc>
          <w:tcPr>
            <w:tcW w:w="8755" w:type="dxa"/>
          </w:tcPr>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(по выбору преподавателя).</w:t>
            </w:r>
            <w:r w:rsidRPr="00AC0B60">
              <w:rPr>
                <w:rFonts w:ascii="Times New Roman" w:hAnsi="Times New Roman"/>
                <w:bCs/>
                <w:sz w:val="28"/>
                <w:szCs w:val="28"/>
              </w:rPr>
              <w:t xml:space="preserve"> </w:t>
            </w:r>
            <w:r w:rsidRPr="00AC0B60">
              <w:rPr>
                <w:rFonts w:ascii="Times New Roman" w:hAnsi="Times New Roman"/>
                <w:sz w:val="28"/>
                <w:szCs w:val="28"/>
              </w:rPr>
              <w:t>В.А. Жуковский</w:t>
            </w:r>
            <w:r w:rsidRPr="00AC0B60">
              <w:rPr>
                <w:rFonts w:ascii="Times New Roman" w:hAnsi="Times New Roman"/>
                <w:i/>
                <w:iCs/>
                <w:sz w:val="28"/>
                <w:szCs w:val="28"/>
              </w:rPr>
              <w:t xml:space="preserve"> </w:t>
            </w:r>
            <w:r w:rsidRPr="00AC0B60">
              <w:rPr>
                <w:rFonts w:ascii="Times New Roman" w:hAnsi="Times New Roman"/>
                <w:sz w:val="28"/>
                <w:szCs w:val="28"/>
              </w:rPr>
              <w:t>«Песня»,</w:t>
            </w:r>
            <w:r w:rsidRPr="00AC0B60">
              <w:rPr>
                <w:rFonts w:ascii="Times New Roman" w:hAnsi="Times New Roman"/>
                <w:i/>
                <w:iCs/>
                <w:sz w:val="28"/>
                <w:szCs w:val="28"/>
              </w:rPr>
              <w:t xml:space="preserve"> </w:t>
            </w:r>
            <w:r w:rsidRPr="00AC0B60">
              <w:rPr>
                <w:rFonts w:ascii="Times New Roman" w:hAnsi="Times New Roman"/>
                <w:sz w:val="28"/>
                <w:szCs w:val="28"/>
              </w:rPr>
              <w:t>«Море», «Невыразимое».</w:t>
            </w:r>
          </w:p>
          <w:p w:rsidR="00A760EA" w:rsidRPr="00AC0B60" w:rsidRDefault="00A760EA"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Зарубежная литература</w:t>
            </w:r>
            <w:r w:rsidRPr="00AC0B60">
              <w:rPr>
                <w:rFonts w:ascii="Times New Roman" w:hAnsi="Times New Roman"/>
                <w:sz w:val="28"/>
                <w:szCs w:val="28"/>
              </w:rPr>
              <w:t>. Э.Т.А.</w:t>
            </w:r>
            <w:r w:rsidRPr="00AC0B60">
              <w:rPr>
                <w:rFonts w:ascii="Times New Roman" w:hAnsi="Times New Roman"/>
                <w:i/>
                <w:iCs/>
                <w:sz w:val="28"/>
                <w:szCs w:val="28"/>
              </w:rPr>
              <w:t xml:space="preserve"> </w:t>
            </w:r>
            <w:r w:rsidRPr="00AC0B60">
              <w:rPr>
                <w:rFonts w:ascii="Times New Roman" w:hAnsi="Times New Roman"/>
                <w:sz w:val="28"/>
                <w:szCs w:val="28"/>
              </w:rPr>
              <w:t>Гофман</w:t>
            </w:r>
            <w:r w:rsidRPr="00AC0B60">
              <w:rPr>
                <w:rFonts w:ascii="Times New Roman" w:hAnsi="Times New Roman"/>
                <w:i/>
                <w:iCs/>
                <w:sz w:val="28"/>
                <w:szCs w:val="28"/>
              </w:rPr>
              <w:t xml:space="preserve"> </w:t>
            </w:r>
            <w:r w:rsidRPr="00AC0B60">
              <w:rPr>
                <w:rFonts w:ascii="Times New Roman" w:hAnsi="Times New Roman"/>
                <w:sz w:val="28"/>
                <w:szCs w:val="28"/>
              </w:rPr>
              <w:t>«Крошка Цахес по прозванию Циннобер».</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Основные тенденции развития литературы в конце</w:t>
            </w:r>
            <w:r w:rsidRPr="00AC0B60">
              <w:rPr>
                <w:rFonts w:ascii="Times New Roman" w:hAnsi="Times New Roman"/>
                <w:bCs/>
                <w:sz w:val="28"/>
                <w:szCs w:val="28"/>
              </w:rPr>
              <w:t xml:space="preserve"> </w:t>
            </w:r>
            <w:r w:rsidRPr="00AC0B60">
              <w:rPr>
                <w:rFonts w:ascii="Times New Roman" w:hAnsi="Times New Roman"/>
                <w:sz w:val="28"/>
                <w:szCs w:val="28"/>
              </w:rPr>
              <w:t xml:space="preserve">XVIII </w:t>
            </w:r>
            <w:r w:rsidRPr="00AC0B60">
              <w:rPr>
                <w:rFonts w:ascii="Times New Roman" w:hAnsi="Times New Roman"/>
                <w:sz w:val="28"/>
                <w:szCs w:val="28"/>
              </w:rPr>
              <w:lastRenderedPageBreak/>
              <w:t>—</w:t>
            </w:r>
            <w:r w:rsidRPr="00AC0B60">
              <w:rPr>
                <w:rFonts w:ascii="Times New Roman" w:hAnsi="Times New Roman"/>
                <w:bCs/>
                <w:sz w:val="28"/>
                <w:szCs w:val="28"/>
              </w:rPr>
              <w:t xml:space="preserve"> </w:t>
            </w:r>
            <w:r w:rsidRPr="00AC0B60">
              <w:rPr>
                <w:rFonts w:ascii="Times New Roman" w:hAnsi="Times New Roman"/>
                <w:sz w:val="28"/>
                <w:szCs w:val="28"/>
              </w:rPr>
              <w:t>начале XIX века. Творчество М.В. Ломоносова, Г.Р. Державина, Д.И. Фонвизина, И.А. Крылова, Н.М. Карамзина.</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Художественная литература как вид искусства.</w:t>
            </w:r>
            <w:r w:rsidRPr="00AC0B60">
              <w:rPr>
                <w:rFonts w:ascii="Times New Roman" w:hAnsi="Times New Roman"/>
                <w:bCs/>
                <w:sz w:val="28"/>
                <w:szCs w:val="28"/>
              </w:rPr>
              <w:t xml:space="preserve"> </w:t>
            </w:r>
            <w:r w:rsidRPr="00AC0B60">
              <w:rPr>
                <w:rFonts w:ascii="Times New Roman" w:hAnsi="Times New Roman"/>
                <w:sz w:val="28"/>
                <w:szCs w:val="28"/>
              </w:rPr>
              <w:t>Периодизация</w:t>
            </w:r>
            <w:r w:rsidRPr="00AC0B60">
              <w:rPr>
                <w:rFonts w:ascii="Times New Roman" w:hAnsi="Times New Roman"/>
                <w:bCs/>
                <w:sz w:val="28"/>
                <w:szCs w:val="28"/>
              </w:rPr>
              <w:t xml:space="preserve"> </w:t>
            </w:r>
            <w:r w:rsidRPr="00AC0B60">
              <w:rPr>
                <w:rFonts w:ascii="Times New Roman" w:hAnsi="Times New Roman"/>
                <w:sz w:val="28"/>
                <w:szCs w:val="28"/>
              </w:rPr>
              <w:t>русской литературы XIX—XX веков. Романтизм, романтический герой. Реализм.</w:t>
            </w:r>
          </w:p>
          <w:p w:rsidR="00556A7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Демонстрации. </w:t>
            </w:r>
            <w:r w:rsidRPr="00AC0B60">
              <w:rPr>
                <w:rFonts w:ascii="Times New Roman" w:hAnsi="Times New Roman"/>
                <w:sz w:val="28"/>
                <w:szCs w:val="28"/>
              </w:rPr>
              <w:t>Архитектура Санкт-Петербурга и Москвы</w:t>
            </w:r>
            <w:r w:rsidRPr="00AC0B60">
              <w:rPr>
                <w:rFonts w:ascii="Times New Roman" w:hAnsi="Times New Roman"/>
                <w:bCs/>
                <w:sz w:val="28"/>
                <w:szCs w:val="28"/>
              </w:rPr>
              <w:t xml:space="preserve"> </w:t>
            </w:r>
            <w:r w:rsidRPr="00AC0B60">
              <w:rPr>
                <w:rFonts w:ascii="Times New Roman" w:hAnsi="Times New Roman"/>
                <w:sz w:val="28"/>
                <w:szCs w:val="28"/>
              </w:rPr>
              <w:t>XVIII</w:t>
            </w:r>
            <w:r w:rsidRPr="00AC0B60">
              <w:rPr>
                <w:rFonts w:ascii="Times New Roman" w:hAnsi="Times New Roman"/>
                <w:bCs/>
                <w:sz w:val="28"/>
                <w:szCs w:val="28"/>
              </w:rPr>
              <w:t xml:space="preserve"> </w:t>
            </w:r>
            <w:r w:rsidRPr="00AC0B60">
              <w:rPr>
                <w:rFonts w:ascii="Times New Roman" w:hAnsi="Times New Roman"/>
                <w:sz w:val="28"/>
                <w:szCs w:val="28"/>
              </w:rPr>
              <w:t>века.</w:t>
            </w:r>
            <w:r w:rsidRPr="00AC0B60">
              <w:rPr>
                <w:rFonts w:ascii="Times New Roman" w:hAnsi="Times New Roman"/>
                <w:bCs/>
                <w:sz w:val="28"/>
                <w:szCs w:val="28"/>
              </w:rPr>
              <w:t xml:space="preserve"> </w:t>
            </w:r>
            <w:r w:rsidRPr="00AC0B60">
              <w:rPr>
                <w:rFonts w:ascii="Times New Roman" w:hAnsi="Times New Roman"/>
                <w:sz w:val="28"/>
                <w:szCs w:val="28"/>
              </w:rPr>
              <w:t>Живопись</w:t>
            </w:r>
            <w:r w:rsidRPr="00AC0B60">
              <w:rPr>
                <w:rFonts w:ascii="Times New Roman" w:hAnsi="Times New Roman"/>
                <w:bCs/>
                <w:sz w:val="28"/>
                <w:szCs w:val="28"/>
              </w:rPr>
              <w:t xml:space="preserve"> </w:t>
            </w:r>
            <w:r w:rsidRPr="00AC0B60">
              <w:rPr>
                <w:rFonts w:ascii="Times New Roman" w:hAnsi="Times New Roman"/>
                <w:sz w:val="28"/>
                <w:szCs w:val="28"/>
              </w:rPr>
              <w:t>XVIII — начала XIX века. Развитие русского театра.</w:t>
            </w:r>
          </w:p>
        </w:tc>
        <w:tc>
          <w:tcPr>
            <w:cnfStyle w:val="000010000000" w:firstRow="0" w:lastRow="0" w:firstColumn="0" w:lastColumn="0" w:oddVBand="1" w:evenVBand="0" w:oddHBand="0" w:evenHBand="0" w:firstRowFirstColumn="0" w:firstRowLastColumn="0" w:lastRowFirstColumn="0" w:lastRowLastColumn="0"/>
            <w:tcW w:w="1134" w:type="dxa"/>
          </w:tcPr>
          <w:p w:rsidR="00556A7A"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556A7A"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r>
      <w:tr w:rsidR="00A760EA"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760EA" w:rsidRPr="00AC0B60" w:rsidRDefault="00A760EA"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1.2. А.С. Пушкин.</w:t>
            </w:r>
          </w:p>
        </w:tc>
        <w:tc>
          <w:tcPr>
            <w:tcW w:w="8755" w:type="dxa"/>
          </w:tcPr>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 Пушкина в критике и литературоведении. Жизнь произведений Пушкина в других видах искусства.</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«Чувства добрые» в лирике А.С.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 xml:space="preserve">Стихотворения: «Вольность», «К морю», </w:t>
            </w:r>
            <w:r w:rsidRPr="00AC0B60">
              <w:rPr>
                <w:rFonts w:ascii="Times New Roman" w:hAnsi="Times New Roman"/>
                <w:sz w:val="28"/>
                <w:szCs w:val="28"/>
              </w:rPr>
              <w:lastRenderedPageBreak/>
              <w:t>«Пророк», «Поэт», «Поэт и толпа», «Поэту», «Элегия»</w:t>
            </w:r>
            <w:r w:rsidRPr="00AC0B60">
              <w:rPr>
                <w:rFonts w:ascii="Times New Roman" w:hAnsi="Times New Roman"/>
                <w:i/>
                <w:iCs/>
                <w:sz w:val="28"/>
                <w:szCs w:val="28"/>
              </w:rPr>
              <w:t xml:space="preserve"> </w:t>
            </w:r>
            <w:r w:rsidRPr="00AC0B60">
              <w:rPr>
                <w:rFonts w:ascii="Times New Roman" w:hAnsi="Times New Roman"/>
                <w:sz w:val="28"/>
                <w:szCs w:val="28"/>
              </w:rPr>
              <w:t>(«Безумных лет угасшее веселье…»), «Из Пиндемонти».</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Поэма «Медный всадник».</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00377581" w:rsidRPr="00AC0B60">
              <w:rPr>
                <w:rFonts w:ascii="Times New Roman" w:hAnsi="Times New Roman"/>
                <w:sz w:val="28"/>
                <w:szCs w:val="28"/>
              </w:rPr>
              <w:t xml:space="preserve">(по выбору </w:t>
            </w:r>
            <w:r w:rsidRPr="00AC0B60">
              <w:rPr>
                <w:rFonts w:ascii="Times New Roman" w:hAnsi="Times New Roman"/>
                <w:sz w:val="28"/>
                <w:szCs w:val="28"/>
              </w:rPr>
              <w:t>студентов).</w:t>
            </w:r>
            <w:r w:rsidRPr="00AC0B60">
              <w:rPr>
                <w:rFonts w:ascii="Times New Roman" w:hAnsi="Times New Roman"/>
                <w:bCs/>
                <w:sz w:val="28"/>
                <w:szCs w:val="28"/>
              </w:rPr>
              <w:t xml:space="preserve"> </w:t>
            </w:r>
            <w:r w:rsidRPr="00AC0B60">
              <w:rPr>
                <w:rFonts w:ascii="Times New Roman" w:hAnsi="Times New Roman"/>
                <w:sz w:val="28"/>
                <w:szCs w:val="28"/>
              </w:rPr>
              <w:t>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«Погасло дневное светило…», «Редеет облаков летучая гряда…», «Свободы сеятель пустынный…», «Брожу ли я вдоль улиц шумных», «Если жизнь</w:t>
            </w:r>
            <w:r w:rsidRPr="00AC0B60">
              <w:rPr>
                <w:rFonts w:ascii="Times New Roman" w:hAnsi="Times New Roman"/>
                <w:i/>
                <w:iCs/>
                <w:sz w:val="28"/>
                <w:szCs w:val="28"/>
              </w:rPr>
              <w:t xml:space="preserve"> </w:t>
            </w:r>
            <w:r w:rsidRPr="00AC0B60">
              <w:rPr>
                <w:rFonts w:ascii="Times New Roman" w:hAnsi="Times New Roman"/>
                <w:sz w:val="28"/>
                <w:szCs w:val="28"/>
              </w:rPr>
              <w:t>тебя обманет…», «19 октября» (1825).Трагедия «Моцарт и Сальери».</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А.</w:t>
            </w:r>
            <w:r w:rsidRPr="00AC0B60">
              <w:rPr>
                <w:rFonts w:ascii="Times New Roman" w:hAnsi="Times New Roman"/>
                <w:bCs/>
                <w:sz w:val="28"/>
                <w:szCs w:val="28"/>
              </w:rPr>
              <w:t xml:space="preserve"> </w:t>
            </w:r>
            <w:r w:rsidRPr="00AC0B60">
              <w:rPr>
                <w:rFonts w:ascii="Times New Roman" w:hAnsi="Times New Roman"/>
                <w:sz w:val="28"/>
                <w:szCs w:val="28"/>
              </w:rPr>
              <w:t>С.</w:t>
            </w:r>
            <w:r w:rsidRPr="00AC0B60">
              <w:rPr>
                <w:rFonts w:ascii="Times New Roman" w:hAnsi="Times New Roman"/>
                <w:bCs/>
                <w:sz w:val="28"/>
                <w:szCs w:val="28"/>
              </w:rPr>
              <w:t xml:space="preserve"> </w:t>
            </w:r>
            <w:r w:rsidRPr="00AC0B60">
              <w:rPr>
                <w:rFonts w:ascii="Times New Roman" w:hAnsi="Times New Roman"/>
                <w:sz w:val="28"/>
                <w:szCs w:val="28"/>
              </w:rPr>
              <w:t>Пушкин:</w:t>
            </w:r>
            <w:r w:rsidRPr="00AC0B60">
              <w:rPr>
                <w:rFonts w:ascii="Times New Roman" w:hAnsi="Times New Roman"/>
                <w:bCs/>
                <w:sz w:val="28"/>
                <w:szCs w:val="28"/>
              </w:rPr>
              <w:t xml:space="preserve"> </w:t>
            </w:r>
            <w:r w:rsidRPr="00AC0B60">
              <w:rPr>
                <w:rFonts w:ascii="Times New Roman" w:hAnsi="Times New Roman"/>
                <w:sz w:val="28"/>
                <w:szCs w:val="28"/>
              </w:rPr>
              <w:t>лирика,</w:t>
            </w:r>
            <w:r w:rsidRPr="00AC0B60">
              <w:rPr>
                <w:rFonts w:ascii="Times New Roman" w:hAnsi="Times New Roman"/>
                <w:bCs/>
                <w:sz w:val="28"/>
                <w:szCs w:val="28"/>
              </w:rPr>
              <w:t xml:space="preserve"> </w:t>
            </w:r>
            <w:r w:rsidRPr="00AC0B60">
              <w:rPr>
                <w:rFonts w:ascii="Times New Roman" w:hAnsi="Times New Roman"/>
                <w:sz w:val="28"/>
                <w:szCs w:val="28"/>
              </w:rPr>
              <w:t>повесть</w:t>
            </w:r>
            <w:r w:rsidRPr="00AC0B60">
              <w:rPr>
                <w:rFonts w:ascii="Times New Roman" w:hAnsi="Times New Roman"/>
                <w:bCs/>
                <w:sz w:val="28"/>
                <w:szCs w:val="28"/>
              </w:rPr>
              <w:t xml:space="preserve"> </w:t>
            </w:r>
            <w:r w:rsidRPr="00AC0B60">
              <w:rPr>
                <w:rFonts w:ascii="Times New Roman" w:hAnsi="Times New Roman"/>
                <w:sz w:val="28"/>
                <w:szCs w:val="28"/>
              </w:rPr>
              <w:t>«Капитанская дочка».</w:t>
            </w:r>
            <w:r w:rsidRPr="00AC0B60">
              <w:rPr>
                <w:rFonts w:ascii="Times New Roman" w:hAnsi="Times New Roman"/>
                <w:bCs/>
                <w:sz w:val="28"/>
                <w:szCs w:val="28"/>
              </w:rPr>
              <w:t xml:space="preserve">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«Евгений Онегин».</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Лирический герой и лирический сюжет.</w:t>
            </w:r>
            <w:r w:rsidRPr="00AC0B60">
              <w:rPr>
                <w:rFonts w:ascii="Times New Roman" w:hAnsi="Times New Roman"/>
                <w:bCs/>
                <w:sz w:val="28"/>
                <w:szCs w:val="28"/>
              </w:rPr>
              <w:t xml:space="preserve"> </w:t>
            </w:r>
            <w:r w:rsidRPr="00AC0B60">
              <w:rPr>
                <w:rFonts w:ascii="Times New Roman" w:hAnsi="Times New Roman"/>
                <w:sz w:val="28"/>
                <w:szCs w:val="28"/>
              </w:rPr>
              <w:t>Элегия.</w:t>
            </w:r>
            <w:r w:rsidRPr="00AC0B60">
              <w:rPr>
                <w:rFonts w:ascii="Times New Roman" w:hAnsi="Times New Roman"/>
                <w:bCs/>
                <w:sz w:val="28"/>
                <w:szCs w:val="28"/>
              </w:rPr>
              <w:t xml:space="preserve"> </w:t>
            </w:r>
            <w:r w:rsidRPr="00AC0B60">
              <w:rPr>
                <w:rFonts w:ascii="Times New Roman" w:hAnsi="Times New Roman"/>
                <w:sz w:val="28"/>
                <w:szCs w:val="28"/>
              </w:rPr>
              <w:t>Поэма.</w:t>
            </w:r>
            <w:r w:rsidRPr="00AC0B60">
              <w:rPr>
                <w:rFonts w:ascii="Times New Roman" w:hAnsi="Times New Roman"/>
                <w:bCs/>
                <w:sz w:val="28"/>
                <w:szCs w:val="28"/>
              </w:rPr>
              <w:t xml:space="preserve"> </w:t>
            </w:r>
            <w:r w:rsidRPr="00AC0B60">
              <w:rPr>
                <w:rFonts w:ascii="Times New Roman" w:hAnsi="Times New Roman"/>
                <w:sz w:val="28"/>
                <w:szCs w:val="28"/>
              </w:rPr>
              <w:t>Трагедия. Конфликт. Проблематика. Психологическая глубина изображения героев.</w:t>
            </w:r>
          </w:p>
          <w:p w:rsidR="00A760EA" w:rsidRPr="00AC0B60" w:rsidRDefault="00A760EA"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Наизусть.</w:t>
            </w:r>
            <w:r w:rsidRPr="00AC0B60">
              <w:rPr>
                <w:rFonts w:ascii="Times New Roman" w:hAnsi="Times New Roman"/>
                <w:b/>
                <w:bCs/>
                <w:sz w:val="28"/>
                <w:szCs w:val="28"/>
              </w:rPr>
              <w:t xml:space="preserve"> </w:t>
            </w:r>
            <w:r w:rsidRPr="00AC0B60">
              <w:rPr>
                <w:rFonts w:ascii="Times New Roman" w:hAnsi="Times New Roman"/>
                <w:sz w:val="28"/>
                <w:szCs w:val="28"/>
              </w:rPr>
              <w:t>Стихотворение 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760EA"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4</w:t>
            </w:r>
          </w:p>
        </w:tc>
        <w:tc>
          <w:tcPr>
            <w:tcW w:w="1417" w:type="dxa"/>
          </w:tcPr>
          <w:p w:rsidR="00A760EA"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760EA"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760EA" w:rsidRPr="00AC0B60" w:rsidRDefault="00A760EA"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1.3. М.Ю. Лермонтов.</w:t>
            </w:r>
          </w:p>
        </w:tc>
        <w:tc>
          <w:tcPr>
            <w:tcW w:w="8755" w:type="dxa"/>
          </w:tcPr>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Тема одиночества в лирике Лермонтова. Поэт и общество. Трагизм любовной лирики Лермонтова.</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Стихотворения: «Дума», «Нет,</w:t>
            </w:r>
            <w:r w:rsidRPr="00AC0B60">
              <w:rPr>
                <w:rFonts w:ascii="Times New Roman" w:hAnsi="Times New Roman"/>
                <w:bCs/>
                <w:sz w:val="28"/>
                <w:szCs w:val="28"/>
              </w:rPr>
              <w:t xml:space="preserve"> </w:t>
            </w:r>
            <w:r w:rsidRPr="00AC0B60">
              <w:rPr>
                <w:rFonts w:ascii="Times New Roman" w:hAnsi="Times New Roman"/>
                <w:sz w:val="28"/>
                <w:szCs w:val="28"/>
              </w:rPr>
              <w:t>я не Байрон,</w:t>
            </w:r>
            <w:r w:rsidRPr="00AC0B60">
              <w:rPr>
                <w:rFonts w:ascii="Times New Roman" w:hAnsi="Times New Roman"/>
                <w:bCs/>
                <w:sz w:val="28"/>
                <w:szCs w:val="28"/>
              </w:rPr>
              <w:t xml:space="preserve"> </w:t>
            </w:r>
            <w:r w:rsidRPr="00AC0B60">
              <w:rPr>
                <w:rFonts w:ascii="Times New Roman" w:hAnsi="Times New Roman"/>
                <w:sz w:val="28"/>
                <w:szCs w:val="28"/>
              </w:rPr>
              <w:t>я другой…»,</w:t>
            </w:r>
            <w:r w:rsidRPr="00AC0B60">
              <w:rPr>
                <w:rFonts w:ascii="Times New Roman" w:hAnsi="Times New Roman"/>
                <w:bCs/>
                <w:sz w:val="28"/>
                <w:szCs w:val="28"/>
              </w:rPr>
              <w:t xml:space="preserve"> </w:t>
            </w:r>
            <w:r w:rsidRPr="00AC0B60">
              <w:rPr>
                <w:rFonts w:ascii="Times New Roman" w:hAnsi="Times New Roman"/>
                <w:sz w:val="28"/>
                <w:szCs w:val="28"/>
              </w:rPr>
              <w:t>«Поэт» («Отделкой золотой блистает мой кинжал…»), «Как часто пестрою толпою окружен…», «Валерик», «Родина», «Прощай,</w:t>
            </w:r>
            <w:r w:rsidRPr="00AC0B60">
              <w:rPr>
                <w:rFonts w:ascii="Times New Roman" w:hAnsi="Times New Roman"/>
                <w:i/>
                <w:iCs/>
                <w:sz w:val="28"/>
                <w:szCs w:val="28"/>
              </w:rPr>
              <w:t xml:space="preserve"> </w:t>
            </w:r>
            <w:r w:rsidRPr="00AC0B60">
              <w:rPr>
                <w:rFonts w:ascii="Times New Roman" w:hAnsi="Times New Roman"/>
                <w:sz w:val="28"/>
                <w:szCs w:val="28"/>
              </w:rPr>
              <w:t xml:space="preserve">немытая Россия…», «Сон», «И скучно, и грустно!», </w:t>
            </w:r>
            <w:r w:rsidRPr="00AC0B60">
              <w:rPr>
                <w:rFonts w:ascii="Times New Roman" w:hAnsi="Times New Roman"/>
                <w:sz w:val="28"/>
                <w:szCs w:val="28"/>
              </w:rPr>
              <w:lastRenderedPageBreak/>
              <w:t>«Выхожу один я на дорогу…».</w:t>
            </w:r>
          </w:p>
          <w:p w:rsidR="00A760EA" w:rsidRPr="00AC0B60" w:rsidRDefault="00A760EA"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обсуждения.</w:t>
            </w:r>
            <w:r w:rsidRPr="00AC0B60">
              <w:rPr>
                <w:rFonts w:ascii="Times New Roman" w:hAnsi="Times New Roman"/>
                <w:sz w:val="28"/>
                <w:szCs w:val="28"/>
              </w:rPr>
              <w:t xml:space="preserve"> «Одиночество», «Я не для ангелов и рая…», «Мой Демон», «Когда волнуется желтеющая нива…», «Я не унижусь</w:t>
            </w:r>
            <w:r w:rsidRPr="00AC0B60">
              <w:rPr>
                <w:rFonts w:ascii="Times New Roman" w:hAnsi="Times New Roman"/>
                <w:i/>
                <w:iCs/>
                <w:sz w:val="28"/>
                <w:szCs w:val="28"/>
              </w:rPr>
              <w:t xml:space="preserve"> </w:t>
            </w:r>
            <w:r w:rsidRPr="00AC0B60">
              <w:rPr>
                <w:rFonts w:ascii="Times New Roman" w:hAnsi="Times New Roman"/>
                <w:sz w:val="28"/>
                <w:szCs w:val="28"/>
              </w:rPr>
              <w:t>пред тобой…», «Благодарность», «Пророк».</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Лирика М.Ю. Лермонтова, «Песня про царя Ивана Васильевича,</w:t>
            </w:r>
            <w:r w:rsidRPr="00AC0B60">
              <w:rPr>
                <w:rFonts w:ascii="Times New Roman" w:hAnsi="Times New Roman"/>
                <w:bCs/>
                <w:sz w:val="28"/>
                <w:szCs w:val="28"/>
              </w:rPr>
              <w:t xml:space="preserve"> </w:t>
            </w:r>
            <w:r w:rsidRPr="00AC0B60">
              <w:rPr>
                <w:rFonts w:ascii="Times New Roman" w:hAnsi="Times New Roman"/>
                <w:sz w:val="28"/>
                <w:szCs w:val="28"/>
              </w:rPr>
              <w:t>молодого опричника и удалого купца Калашникова». Поэма «Мцыри». Роман «Герой нашего времени».</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понятия о романтизме.</w:t>
            </w:r>
            <w:r w:rsidRPr="00AC0B60">
              <w:rPr>
                <w:rFonts w:ascii="Times New Roman" w:hAnsi="Times New Roman"/>
                <w:bCs/>
                <w:sz w:val="28"/>
                <w:szCs w:val="28"/>
              </w:rPr>
              <w:t xml:space="preserve"> </w:t>
            </w:r>
            <w:r w:rsidRPr="00AC0B60">
              <w:rPr>
                <w:rFonts w:ascii="Times New Roman" w:hAnsi="Times New Roman"/>
                <w:sz w:val="28"/>
                <w:szCs w:val="28"/>
              </w:rPr>
              <w:t>Антитеза.</w:t>
            </w:r>
            <w:r w:rsidRPr="00AC0B60">
              <w:rPr>
                <w:rFonts w:ascii="Times New Roman" w:hAnsi="Times New Roman"/>
                <w:bCs/>
                <w:sz w:val="28"/>
                <w:szCs w:val="28"/>
              </w:rPr>
              <w:t xml:space="preserve"> </w:t>
            </w:r>
            <w:r w:rsidRPr="00AC0B60">
              <w:rPr>
                <w:rFonts w:ascii="Times New Roman" w:hAnsi="Times New Roman"/>
                <w:sz w:val="28"/>
                <w:szCs w:val="28"/>
              </w:rPr>
              <w:t>Композиция.</w:t>
            </w:r>
            <w:r w:rsidRPr="00AC0B60">
              <w:rPr>
                <w:rFonts w:ascii="Times New Roman" w:hAnsi="Times New Roman"/>
                <w:bCs/>
                <w:sz w:val="28"/>
                <w:szCs w:val="28"/>
              </w:rPr>
              <w:t xml:space="preserve"> </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Стихотворение 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760EA"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A760EA"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1.4. Н.В. Гоголь.</w:t>
            </w:r>
          </w:p>
        </w:tc>
        <w:tc>
          <w:tcPr>
            <w:tcW w:w="8755" w:type="dxa"/>
          </w:tcPr>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 Гоголя в русской литературе.</w:t>
            </w:r>
          </w:p>
          <w:p w:rsidR="00A93451"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«Портрет».</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«Нос».</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«Вечера на хуторе близ Диканьки», «Тарас Бульба».</w:t>
            </w:r>
            <w:r w:rsidRPr="00AC0B60">
              <w:rPr>
                <w:rFonts w:ascii="Times New Roman" w:hAnsi="Times New Roman"/>
                <w:bCs/>
                <w:sz w:val="28"/>
                <w:szCs w:val="28"/>
              </w:rPr>
              <w:t xml:space="preserve"> </w:t>
            </w:r>
            <w:r w:rsidRPr="00AC0B60">
              <w:rPr>
                <w:rFonts w:ascii="Times New Roman" w:hAnsi="Times New Roman"/>
                <w:sz w:val="28"/>
                <w:szCs w:val="28"/>
              </w:rPr>
              <w:t>Комедия</w:t>
            </w:r>
            <w:r w:rsidRPr="00AC0B60">
              <w:rPr>
                <w:rFonts w:ascii="Times New Roman" w:hAnsi="Times New Roman"/>
                <w:bCs/>
                <w:sz w:val="28"/>
                <w:szCs w:val="28"/>
              </w:rPr>
              <w:t xml:space="preserve"> </w:t>
            </w:r>
            <w:r w:rsidRPr="00AC0B60">
              <w:rPr>
                <w:rFonts w:ascii="Times New Roman" w:hAnsi="Times New Roman"/>
                <w:sz w:val="28"/>
                <w:szCs w:val="28"/>
              </w:rPr>
              <w:t>«Ревизор». Поэма «Мертвые души».</w:t>
            </w:r>
          </w:p>
          <w:p w:rsidR="00A760EA" w:rsidRPr="00AC0B60" w:rsidRDefault="00A760EA"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Литературный тип.</w:t>
            </w:r>
            <w:r w:rsidRPr="00AC0B60">
              <w:rPr>
                <w:rFonts w:ascii="Times New Roman" w:hAnsi="Times New Roman"/>
                <w:bCs/>
                <w:sz w:val="28"/>
                <w:szCs w:val="28"/>
              </w:rPr>
              <w:t xml:space="preserve"> </w:t>
            </w:r>
            <w:r w:rsidRPr="00AC0B60">
              <w:rPr>
                <w:rFonts w:ascii="Times New Roman" w:hAnsi="Times New Roman"/>
                <w:sz w:val="28"/>
                <w:szCs w:val="28"/>
              </w:rPr>
              <w:t>Деталь.</w:t>
            </w:r>
            <w:r w:rsidRPr="00AC0B60">
              <w:rPr>
                <w:rFonts w:ascii="Times New Roman" w:hAnsi="Times New Roman"/>
                <w:bCs/>
                <w:sz w:val="28"/>
                <w:szCs w:val="28"/>
              </w:rPr>
              <w:t xml:space="preserve"> </w:t>
            </w:r>
            <w:r w:rsidRPr="00AC0B60">
              <w:rPr>
                <w:rFonts w:ascii="Times New Roman" w:hAnsi="Times New Roman"/>
                <w:sz w:val="28"/>
                <w:szCs w:val="28"/>
              </w:rPr>
              <w:t>Гипербола.</w:t>
            </w:r>
            <w:r w:rsidRPr="00AC0B60">
              <w:rPr>
                <w:rFonts w:ascii="Times New Roman" w:hAnsi="Times New Roman"/>
                <w:bCs/>
                <w:sz w:val="28"/>
                <w:szCs w:val="28"/>
              </w:rPr>
              <w:t xml:space="preserve"> </w:t>
            </w:r>
            <w:r w:rsidRPr="00AC0B60">
              <w:rPr>
                <w:rFonts w:ascii="Times New Roman" w:hAnsi="Times New Roman"/>
                <w:sz w:val="28"/>
                <w:szCs w:val="28"/>
              </w:rPr>
              <w:t>Гротеск.</w:t>
            </w:r>
            <w:r w:rsidRPr="00AC0B60">
              <w:rPr>
                <w:rFonts w:ascii="Times New Roman" w:hAnsi="Times New Roman"/>
                <w:bCs/>
                <w:sz w:val="28"/>
                <w:szCs w:val="28"/>
              </w:rPr>
              <w:t xml:space="preserve"> </w:t>
            </w:r>
            <w:r w:rsidRPr="00AC0B60">
              <w:rPr>
                <w:rFonts w:ascii="Times New Roman" w:hAnsi="Times New Roman"/>
                <w:sz w:val="28"/>
                <w:szCs w:val="28"/>
              </w:rPr>
              <w:t>Юмор.</w:t>
            </w:r>
            <w:r w:rsidRPr="00AC0B60">
              <w:rPr>
                <w:rFonts w:ascii="Times New Roman" w:hAnsi="Times New Roman"/>
                <w:bCs/>
                <w:sz w:val="28"/>
                <w:szCs w:val="28"/>
              </w:rPr>
              <w:t xml:space="preserve"> </w:t>
            </w:r>
            <w:r w:rsidRPr="00AC0B60">
              <w:rPr>
                <w:rFonts w:ascii="Times New Roman" w:hAnsi="Times New Roman"/>
                <w:sz w:val="28"/>
                <w:szCs w:val="28"/>
              </w:rPr>
              <w:t>Сатира.</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c>
          <w:tcPr>
            <w:tcW w:w="1417" w:type="dxa"/>
          </w:tcPr>
          <w:p w:rsidR="00A93451" w:rsidRPr="00AC0B60" w:rsidRDefault="00A760EA"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Контрольная работа № 2. Русская литература </w:t>
            </w:r>
            <w:r w:rsidRPr="00AC0B60">
              <w:rPr>
                <w:rFonts w:ascii="Times New Roman" w:eastAsia="Times New Roman" w:hAnsi="Times New Roman"/>
                <w:sz w:val="28"/>
                <w:szCs w:val="28"/>
                <w:lang w:val="en-US" w:eastAsia="ar-SA"/>
              </w:rPr>
              <w:t>I</w:t>
            </w:r>
            <w:r w:rsidRPr="00AC0B60">
              <w:rPr>
                <w:rFonts w:ascii="Times New Roman" w:eastAsia="Times New Roman" w:hAnsi="Times New Roman"/>
                <w:sz w:val="28"/>
                <w:szCs w:val="28"/>
                <w:lang w:eastAsia="ar-SA"/>
              </w:rPr>
              <w:t xml:space="preserve">-й половины </w:t>
            </w:r>
            <w:r w:rsidRPr="00AC0B60">
              <w:rPr>
                <w:rFonts w:ascii="Times New Roman" w:eastAsia="Times New Roman" w:hAnsi="Times New Roman"/>
                <w:sz w:val="28"/>
                <w:szCs w:val="28"/>
                <w:lang w:val="en-US" w:eastAsia="ar-SA"/>
              </w:rPr>
              <w:t>XIX</w:t>
            </w:r>
            <w:r w:rsidRPr="00AC0B60">
              <w:rPr>
                <w:rFonts w:ascii="Times New Roman" w:eastAsia="Times New Roman" w:hAnsi="Times New Roman"/>
                <w:sz w:val="28"/>
                <w:szCs w:val="28"/>
                <w:lang w:eastAsia="ar-SA"/>
              </w:rPr>
              <w:t xml:space="preserve"> века.</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346"/>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Самостоятельная работа: выполнение домашних заданий по разделу 1.</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Times New Roman" w:hAnsi="Times New Roman"/>
                <w:bCs/>
                <w:sz w:val="28"/>
                <w:szCs w:val="28"/>
                <w:lang w:eastAsia="ar-SA"/>
              </w:rPr>
            </w:pP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p>
        </w:tc>
      </w:tr>
      <w:tr w:rsidR="00A93451" w:rsidRPr="00A93451" w:rsidTr="00AC0B60">
        <w:trPr>
          <w:trHeight w:val="281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szCs w:val="28"/>
                <w:lang w:eastAsia="ru-RU"/>
              </w:rPr>
            </w:pPr>
            <w:r w:rsidRPr="00AC0B60">
              <w:rPr>
                <w:rFonts w:ascii="Times New Roman" w:hAnsi="Times New Roman"/>
                <w:bCs/>
                <w:sz w:val="28"/>
                <w:szCs w:val="28"/>
                <w:lang w:eastAsia="ru-RU"/>
              </w:rPr>
              <w:t>Тематика внеаудиторной самостоятельной работы:</w:t>
            </w:r>
          </w:p>
          <w:p w:rsidR="00A760EA" w:rsidRPr="00AC0B60" w:rsidRDefault="00A93451"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А.С. </w:t>
            </w:r>
            <w:r w:rsidR="00A760EA" w:rsidRPr="00AC0B60">
              <w:rPr>
                <w:rFonts w:ascii="Times New Roman" w:hAnsi="Times New Roman"/>
                <w:sz w:val="28"/>
                <w:szCs w:val="28"/>
              </w:rPr>
              <w:t>«Вольность», «К морю», «Пророк», «Поэт», «Поэт и толпа», «Поэту», «Элегия»</w:t>
            </w:r>
            <w:r w:rsidR="00A760EA" w:rsidRPr="00AC0B60">
              <w:rPr>
                <w:rFonts w:ascii="Times New Roman" w:hAnsi="Times New Roman"/>
                <w:i/>
                <w:iCs/>
                <w:sz w:val="28"/>
                <w:szCs w:val="28"/>
              </w:rPr>
              <w:t xml:space="preserve"> </w:t>
            </w:r>
            <w:r w:rsidR="00A760EA" w:rsidRPr="00AC0B60">
              <w:rPr>
                <w:rFonts w:ascii="Times New Roman" w:hAnsi="Times New Roman"/>
                <w:sz w:val="28"/>
                <w:szCs w:val="28"/>
              </w:rPr>
              <w:t>(«Безумных лет угасшее веселье…»), «Из Пиндемонти».</w:t>
            </w:r>
          </w:p>
          <w:p w:rsidR="00A93451" w:rsidRPr="00AC0B60" w:rsidRDefault="00A93451"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 xml:space="preserve">Прочитать произведение А.С. Пушкина </w:t>
            </w:r>
            <w:r w:rsidRPr="00AC0B60">
              <w:rPr>
                <w:rFonts w:ascii="Times New Roman" w:eastAsiaTheme="minorHAnsi" w:hAnsi="Times New Roman"/>
                <w:i/>
                <w:iCs/>
                <w:sz w:val="28"/>
                <w:szCs w:val="28"/>
              </w:rPr>
              <w:t xml:space="preserve"> </w:t>
            </w:r>
            <w:r w:rsidRPr="00AC0B60">
              <w:rPr>
                <w:rFonts w:ascii="Times New Roman" w:eastAsiaTheme="minorHAnsi" w:hAnsi="Times New Roman"/>
                <w:sz w:val="28"/>
                <w:szCs w:val="28"/>
              </w:rPr>
              <w:t>«Медный всадник».</w:t>
            </w:r>
            <w:r w:rsidRPr="00AC0B60">
              <w:rPr>
                <w:rFonts w:ascii="Times New Roman" w:eastAsiaTheme="minorHAnsi" w:hAnsi="Times New Roman"/>
                <w:i/>
                <w:iCs/>
                <w:sz w:val="28"/>
                <w:szCs w:val="28"/>
              </w:rPr>
              <w:t xml:space="preserve"> </w:t>
            </w:r>
          </w:p>
          <w:p w:rsidR="00A760EA" w:rsidRPr="00AC0B60" w:rsidRDefault="00A93451"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М.Ю. Лермонтова </w:t>
            </w:r>
            <w:r w:rsidR="00A760EA" w:rsidRPr="00AC0B60">
              <w:rPr>
                <w:rFonts w:ascii="Times New Roman" w:hAnsi="Times New Roman"/>
                <w:sz w:val="28"/>
                <w:szCs w:val="28"/>
              </w:rPr>
              <w:t>«Дума», «Нет,</w:t>
            </w:r>
            <w:r w:rsidR="00A760EA" w:rsidRPr="00AC0B60">
              <w:rPr>
                <w:rFonts w:ascii="Times New Roman" w:hAnsi="Times New Roman"/>
                <w:bCs/>
                <w:sz w:val="28"/>
                <w:szCs w:val="28"/>
              </w:rPr>
              <w:t xml:space="preserve"> </w:t>
            </w:r>
            <w:r w:rsidR="00A760EA" w:rsidRPr="00AC0B60">
              <w:rPr>
                <w:rFonts w:ascii="Times New Roman" w:hAnsi="Times New Roman"/>
                <w:sz w:val="28"/>
                <w:szCs w:val="28"/>
              </w:rPr>
              <w:t>я не Байрон,</w:t>
            </w:r>
            <w:r w:rsidR="00A760EA" w:rsidRPr="00AC0B60">
              <w:rPr>
                <w:rFonts w:ascii="Times New Roman" w:hAnsi="Times New Roman"/>
                <w:bCs/>
                <w:sz w:val="28"/>
                <w:szCs w:val="28"/>
              </w:rPr>
              <w:t xml:space="preserve"> </w:t>
            </w:r>
            <w:r w:rsidR="00A760EA" w:rsidRPr="00AC0B60">
              <w:rPr>
                <w:rFonts w:ascii="Times New Roman" w:hAnsi="Times New Roman"/>
                <w:sz w:val="28"/>
                <w:szCs w:val="28"/>
              </w:rPr>
              <w:t>я другой…»,</w:t>
            </w:r>
            <w:r w:rsidR="00A760EA" w:rsidRPr="00AC0B60">
              <w:rPr>
                <w:rFonts w:ascii="Times New Roman" w:hAnsi="Times New Roman"/>
                <w:bCs/>
                <w:sz w:val="28"/>
                <w:szCs w:val="28"/>
              </w:rPr>
              <w:t xml:space="preserve"> </w:t>
            </w:r>
            <w:r w:rsidR="00A760EA" w:rsidRPr="00AC0B60">
              <w:rPr>
                <w:rFonts w:ascii="Times New Roman" w:hAnsi="Times New Roman"/>
                <w:sz w:val="28"/>
                <w:szCs w:val="28"/>
              </w:rPr>
              <w:t>«Поэт» («Отделкой золотой блистает мой кинжал…»), «Как часто пестрою толпою окружен…», «Валерик», «Родина», «Прощай,</w:t>
            </w:r>
            <w:r w:rsidR="00A760EA" w:rsidRPr="00AC0B60">
              <w:rPr>
                <w:rFonts w:ascii="Times New Roman" w:hAnsi="Times New Roman"/>
                <w:i/>
                <w:iCs/>
                <w:sz w:val="28"/>
                <w:szCs w:val="28"/>
              </w:rPr>
              <w:t xml:space="preserve"> </w:t>
            </w:r>
            <w:r w:rsidR="00A760EA" w:rsidRPr="00AC0B60">
              <w:rPr>
                <w:rFonts w:ascii="Times New Roman" w:hAnsi="Times New Roman"/>
                <w:sz w:val="28"/>
                <w:szCs w:val="28"/>
              </w:rPr>
              <w:t>немытая Россия…», «Сон», «И скучно, и грустно!», «Выхожу один я на дорогу…».</w:t>
            </w:r>
          </w:p>
          <w:p w:rsidR="00A93451" w:rsidRPr="00AC0B60" w:rsidRDefault="00A93451"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Н.В. Гоголя «Портрет».</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5</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BE4D1B"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BE4D1B" w:rsidRPr="00AC0B60" w:rsidRDefault="00BE4D1B"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Раздел 2. Русская литература </w:t>
            </w:r>
            <w:r w:rsidR="00773EA9" w:rsidRPr="00AC0B60">
              <w:rPr>
                <w:rFonts w:ascii="Times New Roman" w:eastAsia="Times New Roman" w:hAnsi="Times New Roman"/>
                <w:sz w:val="28"/>
                <w:szCs w:val="28"/>
                <w:lang w:val="en-US" w:eastAsia="ar-SA"/>
              </w:rPr>
              <w:t>II</w:t>
            </w:r>
            <w:r w:rsidR="00773EA9" w:rsidRPr="00AC0B60">
              <w:rPr>
                <w:rFonts w:ascii="Times New Roman" w:eastAsia="Times New Roman" w:hAnsi="Times New Roman"/>
                <w:sz w:val="28"/>
                <w:szCs w:val="28"/>
                <w:lang w:eastAsia="ar-SA"/>
              </w:rPr>
              <w:t>-ой</w:t>
            </w:r>
            <w:r w:rsidRPr="00AC0B60">
              <w:rPr>
                <w:rFonts w:ascii="Times New Roman" w:eastAsia="Times New Roman" w:hAnsi="Times New Roman"/>
                <w:sz w:val="28"/>
                <w:szCs w:val="28"/>
                <w:lang w:eastAsia="ar-SA"/>
              </w:rPr>
              <w:t xml:space="preserve"> половины Х</w:t>
            </w:r>
            <w:r w:rsidRPr="00AC0B60">
              <w:rPr>
                <w:rFonts w:ascii="Times New Roman" w:eastAsia="Times New Roman" w:hAnsi="Times New Roman"/>
                <w:sz w:val="28"/>
                <w:szCs w:val="28"/>
                <w:lang w:val="en-US" w:eastAsia="ar-SA"/>
              </w:rPr>
              <w:t>I</w:t>
            </w:r>
            <w:r w:rsidRPr="00AC0B60">
              <w:rPr>
                <w:rFonts w:ascii="Times New Roman" w:eastAsia="Times New Roman" w:hAnsi="Times New Roman"/>
                <w:sz w:val="28"/>
                <w:szCs w:val="28"/>
                <w:lang w:eastAsia="ar-SA"/>
              </w:rPr>
              <w:t>Х века.</w:t>
            </w:r>
          </w:p>
        </w:tc>
        <w:tc>
          <w:tcPr>
            <w:tcW w:w="1134" w:type="dxa"/>
          </w:tcPr>
          <w:p w:rsidR="00BE4D1B"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6</w:t>
            </w:r>
            <w:r w:rsidR="00585CF3" w:rsidRPr="00AC0B60">
              <w:rPr>
                <w:rFonts w:ascii="Times New Roman" w:eastAsia="Times New Roman" w:hAnsi="Times New Roman"/>
                <w:bCs/>
                <w:sz w:val="28"/>
                <w:szCs w:val="28"/>
                <w:lang w:eastAsia="ar-SA"/>
              </w:rPr>
              <w:t>6</w:t>
            </w:r>
          </w:p>
        </w:tc>
        <w:tc>
          <w:tcPr>
            <w:cnfStyle w:val="000010000000" w:firstRow="0" w:lastRow="0" w:firstColumn="0" w:lastColumn="0" w:oddVBand="1" w:evenVBand="0" w:oddHBand="0" w:evenHBand="0" w:firstRowFirstColumn="0" w:firstRowLastColumn="0" w:lastRowFirstColumn="0" w:lastRowLastColumn="0"/>
            <w:tcW w:w="1417"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sz w:val="28"/>
                <w:szCs w:val="28"/>
                <w:lang w:eastAsia="ar-SA"/>
              </w:rPr>
            </w:pP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Тема 2.1. Особенности развития русской литературы во </w:t>
            </w:r>
            <w:r w:rsidRPr="00AC0B60">
              <w:rPr>
                <w:rFonts w:ascii="Times New Roman" w:eastAsia="Times New Roman" w:hAnsi="Times New Roman"/>
                <w:sz w:val="28"/>
                <w:szCs w:val="28"/>
                <w:lang w:val="en-US" w:eastAsia="ar-SA"/>
              </w:rPr>
              <w:t>II</w:t>
            </w:r>
            <w:r w:rsidRPr="00AC0B60">
              <w:rPr>
                <w:rFonts w:ascii="Times New Roman" w:eastAsia="Times New Roman" w:hAnsi="Times New Roman"/>
                <w:sz w:val="28"/>
                <w:szCs w:val="28"/>
                <w:lang w:eastAsia="ar-SA"/>
              </w:rPr>
              <w:t xml:space="preserve"> – </w:t>
            </w:r>
            <w:r w:rsidR="00773EA9" w:rsidRPr="00AC0B60">
              <w:rPr>
                <w:rFonts w:ascii="Times New Roman" w:eastAsia="Times New Roman" w:hAnsi="Times New Roman"/>
                <w:sz w:val="28"/>
                <w:szCs w:val="28"/>
                <w:lang w:eastAsia="ar-SA"/>
              </w:rPr>
              <w:t>о</w:t>
            </w:r>
            <w:r w:rsidRPr="00AC0B60">
              <w:rPr>
                <w:rFonts w:ascii="Times New Roman" w:eastAsia="Times New Roman" w:hAnsi="Times New Roman"/>
                <w:sz w:val="28"/>
                <w:szCs w:val="28"/>
                <w:lang w:eastAsia="ar-SA"/>
              </w:rPr>
              <w:t>й половине Х</w:t>
            </w:r>
            <w:r w:rsidRPr="00AC0B60">
              <w:rPr>
                <w:rFonts w:ascii="Times New Roman" w:eastAsia="Times New Roman" w:hAnsi="Times New Roman"/>
                <w:sz w:val="28"/>
                <w:szCs w:val="28"/>
                <w:lang w:val="en-US" w:eastAsia="ar-SA"/>
              </w:rPr>
              <w:t>I</w:t>
            </w:r>
            <w:r w:rsidRPr="00AC0B60">
              <w:rPr>
                <w:rFonts w:ascii="Times New Roman" w:eastAsia="Times New Roman" w:hAnsi="Times New Roman"/>
                <w:sz w:val="28"/>
                <w:szCs w:val="28"/>
                <w:lang w:eastAsia="ar-SA"/>
              </w:rPr>
              <w:t>Х века.</w:t>
            </w:r>
          </w:p>
        </w:tc>
        <w:tc>
          <w:tcPr>
            <w:tcW w:w="8755" w:type="dxa"/>
          </w:tcPr>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Культурно-историческое развитие России серед</w:t>
            </w:r>
            <w:r w:rsidR="00EA2CCB" w:rsidRPr="00AC0B60">
              <w:rPr>
                <w:rFonts w:ascii="Times New Roman" w:hAnsi="Times New Roman"/>
                <w:sz w:val="28"/>
                <w:szCs w:val="28"/>
              </w:rPr>
              <w:t>ины XIX века. Конфликт либераль</w:t>
            </w:r>
            <w:r w:rsidRPr="00AC0B60">
              <w:rPr>
                <w:rFonts w:ascii="Times New Roman" w:hAnsi="Times New Roman"/>
                <w:sz w:val="28"/>
                <w:szCs w:val="28"/>
              </w:rPr>
              <w:t>ного дворянства и разночинной демократии. Отмена крепостного права. Крымская война. Народничество. Укрепление реалистическо</w:t>
            </w:r>
            <w:r w:rsidR="00EA2CCB" w:rsidRPr="00AC0B60">
              <w:rPr>
                <w:rFonts w:ascii="Times New Roman" w:hAnsi="Times New Roman"/>
                <w:sz w:val="28"/>
                <w:szCs w:val="28"/>
              </w:rPr>
              <w:t>го направления в русской живопи</w:t>
            </w:r>
            <w:r w:rsidRPr="00AC0B60">
              <w:rPr>
                <w:rFonts w:ascii="Times New Roman" w:hAnsi="Times New Roman"/>
                <w:sz w:val="28"/>
                <w:szCs w:val="28"/>
              </w:rPr>
              <w:t>си второй половины XIX века</w:t>
            </w:r>
            <w:r w:rsidRPr="00AC0B60">
              <w:rPr>
                <w:rFonts w:ascii="Times New Roman" w:hAnsi="Times New Roman"/>
                <w:sz w:val="28"/>
                <w:szCs w:val="28"/>
                <w:vertAlign w:val="superscript"/>
              </w:rPr>
              <w:t>.</w:t>
            </w:r>
            <w:r w:rsidRPr="00AC0B60">
              <w:rPr>
                <w:rFonts w:ascii="Times New Roman" w:hAnsi="Times New Roman"/>
                <w:sz w:val="28"/>
                <w:szCs w:val="28"/>
              </w:rPr>
              <w:t xml:space="preserve"> (И.К.</w:t>
            </w:r>
            <w:r w:rsidR="00EA2CCB" w:rsidRPr="00AC0B60">
              <w:rPr>
                <w:rFonts w:ascii="Times New Roman" w:hAnsi="Times New Roman"/>
                <w:sz w:val="28"/>
                <w:szCs w:val="28"/>
              </w:rPr>
              <w:t xml:space="preserve"> </w:t>
            </w:r>
            <w:r w:rsidRPr="00AC0B60">
              <w:rPr>
                <w:rFonts w:ascii="Times New Roman" w:hAnsi="Times New Roman"/>
                <w:sz w:val="28"/>
                <w:szCs w:val="28"/>
              </w:rPr>
              <w:t>Айвазовский, В.М.</w:t>
            </w:r>
            <w:r w:rsidR="00EA2CCB" w:rsidRPr="00AC0B60">
              <w:rPr>
                <w:rFonts w:ascii="Times New Roman" w:hAnsi="Times New Roman"/>
                <w:sz w:val="28"/>
                <w:szCs w:val="28"/>
              </w:rPr>
              <w:t xml:space="preserve"> </w:t>
            </w:r>
            <w:r w:rsidRPr="00AC0B60">
              <w:rPr>
                <w:rFonts w:ascii="Times New Roman" w:hAnsi="Times New Roman"/>
                <w:sz w:val="28"/>
                <w:szCs w:val="28"/>
              </w:rPr>
              <w:t>Васнецов). Мастера русского реалистического пейзажа (И.И.</w:t>
            </w:r>
            <w:r w:rsidR="00EA2CCB" w:rsidRPr="00AC0B60">
              <w:rPr>
                <w:rFonts w:ascii="Times New Roman" w:hAnsi="Times New Roman"/>
                <w:sz w:val="28"/>
                <w:szCs w:val="28"/>
              </w:rPr>
              <w:t xml:space="preserve"> </w:t>
            </w:r>
            <w:r w:rsidRPr="00AC0B60">
              <w:rPr>
                <w:rFonts w:ascii="Times New Roman" w:hAnsi="Times New Roman"/>
                <w:sz w:val="28"/>
                <w:szCs w:val="28"/>
              </w:rPr>
              <w:t>Левитан, И.И.</w:t>
            </w:r>
            <w:r w:rsidR="00EA2CCB" w:rsidRPr="00AC0B60">
              <w:rPr>
                <w:rFonts w:ascii="Times New Roman" w:hAnsi="Times New Roman"/>
                <w:sz w:val="28"/>
                <w:szCs w:val="28"/>
              </w:rPr>
              <w:t xml:space="preserve"> </w:t>
            </w:r>
            <w:r w:rsidRPr="00AC0B60">
              <w:rPr>
                <w:rFonts w:ascii="Times New Roman" w:hAnsi="Times New Roman"/>
                <w:sz w:val="28"/>
                <w:szCs w:val="28"/>
              </w:rPr>
              <w:t>Шишкин). Содружество русских композиторов «Могучая кучка» (М.А.</w:t>
            </w:r>
            <w:r w:rsidR="00EA2CCB" w:rsidRPr="00AC0B60">
              <w:rPr>
                <w:rFonts w:ascii="Times New Roman" w:hAnsi="Times New Roman"/>
                <w:sz w:val="28"/>
                <w:szCs w:val="28"/>
              </w:rPr>
              <w:t xml:space="preserve"> </w:t>
            </w:r>
            <w:r w:rsidRPr="00AC0B60">
              <w:rPr>
                <w:rFonts w:ascii="Times New Roman" w:hAnsi="Times New Roman"/>
                <w:sz w:val="28"/>
                <w:szCs w:val="28"/>
              </w:rPr>
              <w:t>Балакирев, М.П.</w:t>
            </w:r>
            <w:r w:rsidR="00EA2CCB" w:rsidRPr="00AC0B60">
              <w:rPr>
                <w:rFonts w:ascii="Times New Roman" w:hAnsi="Times New Roman"/>
                <w:sz w:val="28"/>
                <w:szCs w:val="28"/>
              </w:rPr>
              <w:t xml:space="preserve"> </w:t>
            </w:r>
            <w:r w:rsidRPr="00AC0B60">
              <w:rPr>
                <w:rFonts w:ascii="Times New Roman" w:hAnsi="Times New Roman"/>
                <w:sz w:val="28"/>
                <w:szCs w:val="28"/>
              </w:rPr>
              <w:t>Мусоргский, А.И.</w:t>
            </w:r>
            <w:r w:rsidR="00EA2CCB" w:rsidRPr="00AC0B60">
              <w:rPr>
                <w:rFonts w:ascii="Times New Roman" w:hAnsi="Times New Roman"/>
                <w:sz w:val="28"/>
                <w:szCs w:val="28"/>
              </w:rPr>
              <w:t xml:space="preserve"> </w:t>
            </w:r>
            <w:r w:rsidRPr="00AC0B60">
              <w:rPr>
                <w:rFonts w:ascii="Times New Roman" w:hAnsi="Times New Roman"/>
                <w:sz w:val="28"/>
                <w:szCs w:val="28"/>
              </w:rPr>
              <w:t>Бородин, Н.А.</w:t>
            </w:r>
            <w:r w:rsidR="00EA2CCB" w:rsidRPr="00AC0B60">
              <w:rPr>
                <w:rFonts w:ascii="Times New Roman" w:hAnsi="Times New Roman"/>
                <w:sz w:val="28"/>
                <w:szCs w:val="28"/>
              </w:rPr>
              <w:t xml:space="preserve"> </w:t>
            </w:r>
            <w:r w:rsidRPr="00AC0B60">
              <w:rPr>
                <w:rFonts w:ascii="Times New Roman" w:hAnsi="Times New Roman"/>
                <w:sz w:val="28"/>
                <w:szCs w:val="28"/>
              </w:rPr>
              <w:t>Римский-Корсаков).</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Малый театр — «второй Московский университет в России». М.С.</w:t>
            </w:r>
            <w:r w:rsidR="00EA2CCB" w:rsidRPr="00AC0B60">
              <w:rPr>
                <w:rFonts w:ascii="Times New Roman" w:hAnsi="Times New Roman"/>
                <w:sz w:val="28"/>
                <w:szCs w:val="28"/>
              </w:rPr>
              <w:t xml:space="preserve"> </w:t>
            </w:r>
            <w:r w:rsidRPr="00AC0B60">
              <w:rPr>
                <w:rFonts w:ascii="Times New Roman" w:hAnsi="Times New Roman"/>
                <w:sz w:val="28"/>
                <w:szCs w:val="28"/>
              </w:rPr>
              <w:t>Щепкин — основоположник русского сценического реализм</w:t>
            </w:r>
            <w:r w:rsidR="00EA2CCB" w:rsidRPr="00AC0B60">
              <w:rPr>
                <w:rFonts w:ascii="Times New Roman" w:hAnsi="Times New Roman"/>
                <w:sz w:val="28"/>
                <w:szCs w:val="28"/>
              </w:rPr>
              <w:t>а. Первый публичный музей нацио</w:t>
            </w:r>
            <w:r w:rsidRPr="00AC0B60">
              <w:rPr>
                <w:rFonts w:ascii="Times New Roman" w:hAnsi="Times New Roman"/>
                <w:sz w:val="28"/>
                <w:szCs w:val="28"/>
              </w:rPr>
              <w:t>нального русского искусства — Третьяковская галерея в Москве.</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lastRenderedPageBreak/>
              <w:t>Литературная критика и журнальная полемика 1860-х годов о «лишних людях» и «новом человеке» в журналах «Современник»</w:t>
            </w:r>
            <w:r w:rsidR="00EA2CCB" w:rsidRPr="00AC0B60">
              <w:rPr>
                <w:rFonts w:ascii="Times New Roman" w:hAnsi="Times New Roman"/>
                <w:sz w:val="28"/>
                <w:szCs w:val="28"/>
              </w:rPr>
              <w:t>, «Отечественные записки», «Рус</w:t>
            </w:r>
            <w:r w:rsidRPr="00AC0B60">
              <w:rPr>
                <w:rFonts w:ascii="Times New Roman" w:hAnsi="Times New Roman"/>
                <w:sz w:val="28"/>
                <w:szCs w:val="28"/>
              </w:rPr>
              <w:t>ское слово». Газета «Колокол», общественно-поли</w:t>
            </w:r>
            <w:r w:rsidR="00EA2CCB" w:rsidRPr="00AC0B60">
              <w:rPr>
                <w:rFonts w:ascii="Times New Roman" w:hAnsi="Times New Roman"/>
                <w:sz w:val="28"/>
                <w:szCs w:val="28"/>
              </w:rPr>
              <w:t>тическая и литературная деятель</w:t>
            </w:r>
            <w:r w:rsidRPr="00AC0B60">
              <w:rPr>
                <w:rFonts w:ascii="Times New Roman" w:hAnsi="Times New Roman"/>
                <w:sz w:val="28"/>
                <w:szCs w:val="28"/>
              </w:rPr>
              <w:t>ность А.И.</w:t>
            </w:r>
            <w:r w:rsidR="00EA2CCB" w:rsidRPr="00AC0B60">
              <w:rPr>
                <w:rFonts w:ascii="Times New Roman" w:hAnsi="Times New Roman"/>
                <w:sz w:val="28"/>
                <w:szCs w:val="28"/>
              </w:rPr>
              <w:t xml:space="preserve"> </w:t>
            </w:r>
            <w:r w:rsidRPr="00AC0B60">
              <w:rPr>
                <w:rFonts w:ascii="Times New Roman" w:hAnsi="Times New Roman"/>
                <w:sz w:val="28"/>
                <w:szCs w:val="28"/>
              </w:rPr>
              <w:t>Герцена, В.Г.</w:t>
            </w:r>
            <w:r w:rsidR="00EA2CCB" w:rsidRPr="00AC0B60">
              <w:rPr>
                <w:rFonts w:ascii="Times New Roman" w:hAnsi="Times New Roman"/>
                <w:sz w:val="28"/>
                <w:szCs w:val="28"/>
              </w:rPr>
              <w:t xml:space="preserve"> </w:t>
            </w:r>
            <w:r w:rsidRPr="00AC0B60">
              <w:rPr>
                <w:rFonts w:ascii="Times New Roman" w:hAnsi="Times New Roman"/>
                <w:sz w:val="28"/>
                <w:szCs w:val="28"/>
              </w:rPr>
              <w:t>Белинского. Развитие реалистических традиций в прозе (И.С.</w:t>
            </w:r>
            <w:r w:rsidR="00EA2CCB" w:rsidRPr="00AC0B60">
              <w:rPr>
                <w:rFonts w:ascii="Times New Roman" w:hAnsi="Times New Roman"/>
                <w:sz w:val="28"/>
                <w:szCs w:val="28"/>
              </w:rPr>
              <w:t xml:space="preserve"> </w:t>
            </w:r>
            <w:r w:rsidRPr="00AC0B60">
              <w:rPr>
                <w:rFonts w:ascii="Times New Roman" w:hAnsi="Times New Roman"/>
                <w:sz w:val="28"/>
                <w:szCs w:val="28"/>
              </w:rPr>
              <w:t>Тургенев, И.А.</w:t>
            </w:r>
            <w:r w:rsidR="00EA2CCB" w:rsidRPr="00AC0B60">
              <w:rPr>
                <w:rFonts w:ascii="Times New Roman" w:hAnsi="Times New Roman"/>
                <w:sz w:val="28"/>
                <w:szCs w:val="28"/>
              </w:rPr>
              <w:t xml:space="preserve"> </w:t>
            </w:r>
            <w:r w:rsidRPr="00AC0B60">
              <w:rPr>
                <w:rFonts w:ascii="Times New Roman" w:hAnsi="Times New Roman"/>
                <w:sz w:val="28"/>
                <w:szCs w:val="28"/>
              </w:rPr>
              <w:t>Гончаров, Л.Н.</w:t>
            </w:r>
            <w:r w:rsidR="00EA2CCB" w:rsidRPr="00AC0B60">
              <w:rPr>
                <w:rFonts w:ascii="Times New Roman" w:hAnsi="Times New Roman"/>
                <w:sz w:val="28"/>
                <w:szCs w:val="28"/>
              </w:rPr>
              <w:t xml:space="preserve"> </w:t>
            </w:r>
            <w:r w:rsidRPr="00AC0B60">
              <w:rPr>
                <w:rFonts w:ascii="Times New Roman" w:hAnsi="Times New Roman"/>
                <w:sz w:val="28"/>
                <w:szCs w:val="28"/>
              </w:rPr>
              <w:t>Толстой, Ф.М.</w:t>
            </w:r>
            <w:r w:rsidR="00EA2CCB" w:rsidRPr="00AC0B60">
              <w:rPr>
                <w:rFonts w:ascii="Times New Roman" w:hAnsi="Times New Roman"/>
                <w:sz w:val="28"/>
                <w:szCs w:val="28"/>
              </w:rPr>
              <w:t xml:space="preserve"> </w:t>
            </w:r>
            <w:r w:rsidRPr="00AC0B60">
              <w:rPr>
                <w:rFonts w:ascii="Times New Roman" w:hAnsi="Times New Roman"/>
                <w:sz w:val="28"/>
                <w:szCs w:val="28"/>
              </w:rPr>
              <w:t>Достоевский, Н.С.</w:t>
            </w:r>
            <w:r w:rsidR="00EA2CCB" w:rsidRPr="00AC0B60">
              <w:rPr>
                <w:rFonts w:ascii="Times New Roman" w:hAnsi="Times New Roman"/>
                <w:sz w:val="28"/>
                <w:szCs w:val="28"/>
              </w:rPr>
              <w:t xml:space="preserve"> </w:t>
            </w:r>
            <w:r w:rsidRPr="00AC0B60">
              <w:rPr>
                <w:rFonts w:ascii="Times New Roman" w:hAnsi="Times New Roman"/>
                <w:sz w:val="28"/>
                <w:szCs w:val="28"/>
              </w:rPr>
              <w:t>Лесков и др.). Новые типы героев в русской литературе. Ни</w:t>
            </w:r>
            <w:r w:rsidR="00EA2CCB" w:rsidRPr="00AC0B60">
              <w:rPr>
                <w:rFonts w:ascii="Times New Roman" w:hAnsi="Times New Roman"/>
                <w:sz w:val="28"/>
                <w:szCs w:val="28"/>
              </w:rPr>
              <w:t>гилистический и антинигилистиче</w:t>
            </w:r>
            <w:r w:rsidRPr="00AC0B60">
              <w:rPr>
                <w:rFonts w:ascii="Times New Roman" w:hAnsi="Times New Roman"/>
                <w:sz w:val="28"/>
                <w:szCs w:val="28"/>
              </w:rPr>
              <w:t>ский роман (Н.Г.</w:t>
            </w:r>
            <w:r w:rsidR="00EA2CCB" w:rsidRPr="00AC0B60">
              <w:rPr>
                <w:rFonts w:ascii="Times New Roman" w:hAnsi="Times New Roman"/>
                <w:sz w:val="28"/>
                <w:szCs w:val="28"/>
              </w:rPr>
              <w:t xml:space="preserve"> </w:t>
            </w:r>
            <w:r w:rsidRPr="00AC0B60">
              <w:rPr>
                <w:rFonts w:ascii="Times New Roman" w:hAnsi="Times New Roman"/>
                <w:sz w:val="28"/>
                <w:szCs w:val="28"/>
              </w:rPr>
              <w:t>Чернышевский, И.С.</w:t>
            </w:r>
            <w:r w:rsidR="00EA2CCB" w:rsidRPr="00AC0B60">
              <w:rPr>
                <w:rFonts w:ascii="Times New Roman" w:hAnsi="Times New Roman"/>
                <w:sz w:val="28"/>
                <w:szCs w:val="28"/>
              </w:rPr>
              <w:t xml:space="preserve"> </w:t>
            </w:r>
            <w:r w:rsidRPr="00AC0B60">
              <w:rPr>
                <w:rFonts w:ascii="Times New Roman" w:hAnsi="Times New Roman"/>
                <w:sz w:val="28"/>
                <w:szCs w:val="28"/>
              </w:rPr>
              <w:t>Тургенев). Драматургия А.Н.</w:t>
            </w:r>
            <w:r w:rsidR="00EA2CCB" w:rsidRPr="00AC0B60">
              <w:rPr>
                <w:rFonts w:ascii="Times New Roman" w:hAnsi="Times New Roman"/>
                <w:sz w:val="28"/>
                <w:szCs w:val="28"/>
              </w:rPr>
              <w:t xml:space="preserve"> </w:t>
            </w:r>
            <w:r w:rsidRPr="00AC0B60">
              <w:rPr>
                <w:rFonts w:ascii="Times New Roman" w:hAnsi="Times New Roman"/>
                <w:sz w:val="28"/>
                <w:szCs w:val="28"/>
              </w:rPr>
              <w:t>Островского и А.П.</w:t>
            </w:r>
            <w:r w:rsidR="00EA2CCB" w:rsidRPr="00AC0B60">
              <w:rPr>
                <w:rFonts w:ascii="Times New Roman" w:hAnsi="Times New Roman"/>
                <w:sz w:val="28"/>
                <w:szCs w:val="28"/>
              </w:rPr>
              <w:t xml:space="preserve"> </w:t>
            </w:r>
            <w:r w:rsidRPr="00AC0B60">
              <w:rPr>
                <w:rFonts w:ascii="Times New Roman" w:hAnsi="Times New Roman"/>
                <w:sz w:val="28"/>
                <w:szCs w:val="28"/>
              </w:rPr>
              <w:t>Чехова и ее сценическое воплощение. Поэзия «чистого</w:t>
            </w:r>
            <w:r w:rsidR="00EA2CCB" w:rsidRPr="00AC0B60">
              <w:rPr>
                <w:rFonts w:ascii="Times New Roman" w:hAnsi="Times New Roman"/>
                <w:sz w:val="28"/>
                <w:szCs w:val="28"/>
              </w:rPr>
              <w:t xml:space="preserve"> искусства», и реалисти</w:t>
            </w:r>
            <w:r w:rsidRPr="00AC0B60">
              <w:rPr>
                <w:rFonts w:ascii="Times New Roman" w:hAnsi="Times New Roman"/>
                <w:sz w:val="28"/>
                <w:szCs w:val="28"/>
              </w:rPr>
              <w:t>ческая поэзия.</w:t>
            </w:r>
          </w:p>
          <w:p w:rsidR="00A760EA"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В.</w:t>
            </w:r>
            <w:r w:rsidRPr="00AC0B60">
              <w:rPr>
                <w:rFonts w:ascii="Times New Roman" w:hAnsi="Times New Roman"/>
                <w:bCs/>
                <w:sz w:val="28"/>
                <w:szCs w:val="28"/>
              </w:rPr>
              <w:t xml:space="preserve"> </w:t>
            </w:r>
            <w:r w:rsidRPr="00AC0B60">
              <w:rPr>
                <w:rFonts w:ascii="Times New Roman" w:hAnsi="Times New Roman"/>
                <w:sz w:val="28"/>
                <w:szCs w:val="28"/>
              </w:rPr>
              <w:t>Г.</w:t>
            </w:r>
            <w:r w:rsidRPr="00AC0B60">
              <w:rPr>
                <w:rFonts w:ascii="Times New Roman" w:hAnsi="Times New Roman"/>
                <w:bCs/>
                <w:sz w:val="28"/>
                <w:szCs w:val="28"/>
              </w:rPr>
              <w:t xml:space="preserve"> </w:t>
            </w:r>
            <w:r w:rsidRPr="00AC0B60">
              <w:rPr>
                <w:rFonts w:ascii="Times New Roman" w:hAnsi="Times New Roman"/>
                <w:sz w:val="28"/>
                <w:szCs w:val="28"/>
              </w:rPr>
              <w:t>Белинский</w:t>
            </w:r>
            <w:r w:rsidRPr="00AC0B60">
              <w:rPr>
                <w:rFonts w:ascii="Times New Roman" w:hAnsi="Times New Roman"/>
                <w:bCs/>
                <w:sz w:val="28"/>
                <w:szCs w:val="28"/>
              </w:rPr>
              <w:t xml:space="preserve"> </w:t>
            </w:r>
            <w:r w:rsidRPr="00AC0B60">
              <w:rPr>
                <w:rFonts w:ascii="Times New Roman" w:hAnsi="Times New Roman"/>
                <w:sz w:val="28"/>
                <w:szCs w:val="28"/>
              </w:rPr>
              <w:t>«Литературные мечтания».</w:t>
            </w:r>
          </w:p>
          <w:p w:rsidR="00A93451" w:rsidRPr="00AC0B60" w:rsidRDefault="00A760EA"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Зарубежная литература. </w:t>
            </w:r>
            <w:r w:rsidRPr="00AC0B60">
              <w:rPr>
                <w:rFonts w:ascii="Times New Roman" w:hAnsi="Times New Roman"/>
                <w:sz w:val="28"/>
                <w:szCs w:val="28"/>
              </w:rPr>
              <w:t>Ч.</w:t>
            </w:r>
            <w:r w:rsidR="00EA2CCB" w:rsidRPr="00AC0B60">
              <w:rPr>
                <w:rFonts w:ascii="Times New Roman" w:hAnsi="Times New Roman"/>
                <w:sz w:val="28"/>
                <w:szCs w:val="28"/>
              </w:rPr>
              <w:t xml:space="preserve"> </w:t>
            </w:r>
            <w:r w:rsidRPr="00AC0B60">
              <w:rPr>
                <w:rFonts w:ascii="Times New Roman" w:hAnsi="Times New Roman"/>
                <w:sz w:val="28"/>
                <w:szCs w:val="28"/>
              </w:rPr>
              <w:t>Диккенс</w:t>
            </w:r>
            <w:r w:rsidRPr="00AC0B60">
              <w:rPr>
                <w:rFonts w:ascii="Times New Roman" w:hAnsi="Times New Roman"/>
                <w:bCs/>
                <w:sz w:val="28"/>
                <w:szCs w:val="28"/>
              </w:rPr>
              <w:t xml:space="preserve"> </w:t>
            </w:r>
            <w:r w:rsidRPr="00AC0B60">
              <w:rPr>
                <w:rFonts w:ascii="Times New Roman" w:hAnsi="Times New Roman"/>
                <w:sz w:val="28"/>
                <w:szCs w:val="28"/>
              </w:rPr>
              <w:t>«Пос</w:t>
            </w:r>
            <w:r w:rsidR="00EA2CCB" w:rsidRPr="00AC0B60">
              <w:rPr>
                <w:rFonts w:ascii="Times New Roman" w:hAnsi="Times New Roman"/>
                <w:sz w:val="28"/>
                <w:szCs w:val="28"/>
              </w:rPr>
              <w:t>мертные записки Пиквикского клуба»</w:t>
            </w:r>
            <w:r w:rsidRPr="00AC0B60">
              <w:rPr>
                <w:rFonts w:ascii="Times New Roman" w:hAnsi="Times New Roman"/>
                <w:sz w:val="28"/>
                <w:szCs w:val="28"/>
              </w:rPr>
              <w:t>. Г.</w:t>
            </w:r>
            <w:r w:rsidR="00EA2CCB" w:rsidRPr="00AC0B60">
              <w:rPr>
                <w:rFonts w:ascii="Times New Roman" w:hAnsi="Times New Roman"/>
                <w:sz w:val="28"/>
                <w:szCs w:val="28"/>
              </w:rPr>
              <w:t xml:space="preserve"> Флобер «Госпожа Бовари» </w:t>
            </w:r>
            <w:r w:rsidRPr="00AC0B60">
              <w:rPr>
                <w:rFonts w:ascii="Times New Roman" w:hAnsi="Times New Roman"/>
                <w:sz w:val="28"/>
                <w:szCs w:val="28"/>
              </w:rPr>
              <w:t>(чтение фрагментов).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EA2CC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A93451" w:rsidRPr="00AC0B60" w:rsidRDefault="00EA2CC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2.2. А.Н. Островский.</w:t>
            </w:r>
          </w:p>
        </w:tc>
        <w:tc>
          <w:tcPr>
            <w:tcW w:w="8755" w:type="dxa"/>
          </w:tcPr>
          <w:p w:rsidR="00EA2CCB" w:rsidRPr="00AC0B60" w:rsidRDefault="00EA2CCB"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А. Н. Островского (с обобщением ранее изученного). Социально-культурная новизна драматургии А.Н. Островского. Темы «горячего сердца» и «темного царства» в творчестве А.Н. Островского.</w:t>
            </w:r>
          </w:p>
          <w:p w:rsidR="00EA2CCB" w:rsidRPr="00AC0B60" w:rsidRDefault="00EA2CCB"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w:t>
            </w:r>
            <w:r w:rsidRPr="00AC0B60">
              <w:rPr>
                <w:rFonts w:ascii="Times New Roman" w:hAnsi="Times New Roman"/>
                <w:sz w:val="28"/>
                <w:szCs w:val="28"/>
              </w:rPr>
              <w:lastRenderedPageBreak/>
              <w:t>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 Добролюбова и Д.И. Писарева. Позиция автора и его идеал. Роль персонажей второго ряда в пьесе.</w:t>
            </w:r>
          </w:p>
          <w:p w:rsidR="00EA2CCB" w:rsidRPr="00AC0B60" w:rsidRDefault="00EA2CCB"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Малый театр и драматургия А.Н. Островского.</w:t>
            </w:r>
          </w:p>
          <w:p w:rsidR="00EA2CCB" w:rsidRPr="00AC0B60" w:rsidRDefault="00EA2CCB"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Драма</w:t>
            </w:r>
            <w:r w:rsidRPr="00AC0B60">
              <w:rPr>
                <w:rFonts w:ascii="Times New Roman" w:hAnsi="Times New Roman"/>
                <w:bCs/>
                <w:sz w:val="28"/>
                <w:szCs w:val="28"/>
              </w:rPr>
              <w:t xml:space="preserve"> </w:t>
            </w:r>
            <w:r w:rsidRPr="00AC0B60">
              <w:rPr>
                <w:rFonts w:ascii="Times New Roman" w:hAnsi="Times New Roman"/>
                <w:sz w:val="28"/>
                <w:szCs w:val="28"/>
              </w:rPr>
              <w:t>«Гроза».</w:t>
            </w:r>
            <w:r w:rsidRPr="00AC0B60">
              <w:rPr>
                <w:rFonts w:ascii="Times New Roman" w:hAnsi="Times New Roman"/>
                <w:bCs/>
                <w:sz w:val="28"/>
                <w:szCs w:val="28"/>
              </w:rPr>
              <w:t xml:space="preserve"> </w:t>
            </w:r>
            <w:r w:rsidRPr="00AC0B60">
              <w:rPr>
                <w:rFonts w:ascii="Times New Roman" w:hAnsi="Times New Roman"/>
                <w:sz w:val="28"/>
                <w:szCs w:val="28"/>
              </w:rPr>
              <w:t>Статья Н.А. Добролюбова</w:t>
            </w:r>
            <w:r w:rsidRPr="00AC0B60">
              <w:rPr>
                <w:rFonts w:ascii="Times New Roman" w:hAnsi="Times New Roman"/>
                <w:bCs/>
                <w:sz w:val="28"/>
                <w:szCs w:val="28"/>
              </w:rPr>
              <w:t xml:space="preserve"> </w:t>
            </w:r>
            <w:r w:rsidRPr="00AC0B60">
              <w:rPr>
                <w:rFonts w:ascii="Times New Roman" w:hAnsi="Times New Roman"/>
                <w:sz w:val="28"/>
                <w:szCs w:val="28"/>
              </w:rPr>
              <w:t>«Луч света в</w:t>
            </w:r>
            <w:r w:rsidRPr="00AC0B60">
              <w:rPr>
                <w:rFonts w:ascii="Times New Roman" w:hAnsi="Times New Roman"/>
                <w:bCs/>
                <w:sz w:val="28"/>
                <w:szCs w:val="28"/>
              </w:rPr>
              <w:t xml:space="preserve"> </w:t>
            </w:r>
            <w:r w:rsidRPr="00AC0B60">
              <w:rPr>
                <w:rFonts w:ascii="Times New Roman" w:hAnsi="Times New Roman"/>
                <w:sz w:val="28"/>
                <w:szCs w:val="28"/>
              </w:rPr>
              <w:t xml:space="preserve">темном царстве». </w:t>
            </w:r>
          </w:p>
          <w:p w:rsidR="00EA2CCB" w:rsidRPr="00AC0B60" w:rsidRDefault="00EA2CCB"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Д.И. Писарев</w:t>
            </w:r>
            <w:r w:rsidRPr="00AC0B60">
              <w:rPr>
                <w:rFonts w:ascii="Times New Roman" w:hAnsi="Times New Roman"/>
                <w:i/>
                <w:iCs/>
                <w:sz w:val="28"/>
                <w:szCs w:val="28"/>
              </w:rPr>
              <w:t xml:space="preserve"> </w:t>
            </w:r>
            <w:r w:rsidRPr="00AC0B60">
              <w:rPr>
                <w:rFonts w:ascii="Times New Roman" w:hAnsi="Times New Roman"/>
                <w:sz w:val="28"/>
                <w:szCs w:val="28"/>
              </w:rPr>
              <w:t>«Мотивы</w:t>
            </w:r>
            <w:r w:rsidRPr="00AC0B60">
              <w:rPr>
                <w:rFonts w:ascii="Times New Roman" w:hAnsi="Times New Roman"/>
                <w:i/>
                <w:iCs/>
                <w:sz w:val="28"/>
                <w:szCs w:val="28"/>
              </w:rPr>
              <w:t xml:space="preserve"> </w:t>
            </w:r>
            <w:r w:rsidRPr="00AC0B60">
              <w:rPr>
                <w:rFonts w:ascii="Times New Roman" w:hAnsi="Times New Roman"/>
                <w:sz w:val="28"/>
                <w:szCs w:val="28"/>
              </w:rPr>
              <w:t>русской драмы» (фрагменты). Комедия А.Н. Островского «Свои люди — сочтемся».</w:t>
            </w:r>
          </w:p>
          <w:p w:rsidR="00EA2CCB" w:rsidRPr="00AC0B60" w:rsidRDefault="00EA2CCB"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Развитие традиций русского театра.</w:t>
            </w:r>
          </w:p>
          <w:p w:rsidR="00A93451" w:rsidRPr="00AC0B60" w:rsidRDefault="00EA2CCB"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Драма.</w:t>
            </w:r>
            <w:r w:rsidRPr="00AC0B60">
              <w:rPr>
                <w:rFonts w:ascii="Times New Roman" w:hAnsi="Times New Roman"/>
                <w:bCs/>
                <w:sz w:val="28"/>
                <w:szCs w:val="28"/>
              </w:rPr>
              <w:t xml:space="preserve"> </w:t>
            </w:r>
            <w:r w:rsidRPr="00AC0B60">
              <w:rPr>
                <w:rFonts w:ascii="Times New Roman" w:hAnsi="Times New Roman"/>
                <w:sz w:val="28"/>
                <w:szCs w:val="28"/>
              </w:rPr>
              <w:t>Комедия.</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4</w:t>
            </w:r>
          </w:p>
        </w:tc>
        <w:tc>
          <w:tcPr>
            <w:tcW w:w="1417" w:type="dxa"/>
          </w:tcPr>
          <w:p w:rsidR="00A93451" w:rsidRPr="00AC0B60" w:rsidRDefault="00EA2CC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2.3. И.А. Гончаров.</w:t>
            </w:r>
          </w:p>
        </w:tc>
        <w:tc>
          <w:tcPr>
            <w:tcW w:w="8755" w:type="dxa"/>
          </w:tcPr>
          <w:p w:rsidR="00EA2CCB" w:rsidRPr="00AC0B60" w:rsidRDefault="00EA2CCB"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Жизненный путь и творческая биография И.А. Гончарова. Роль В.Г. Белинского в жизни И.А.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w:t>
            </w:r>
            <w:r w:rsidR="00112C98" w:rsidRPr="00AC0B60">
              <w:rPr>
                <w:rFonts w:ascii="Times New Roman" w:hAnsi="Times New Roman"/>
                <w:sz w:val="28"/>
                <w:szCs w:val="28"/>
              </w:rPr>
              <w:t>и</w:t>
            </w:r>
            <w:r w:rsidRPr="00AC0B60">
              <w:rPr>
                <w:rFonts w:ascii="Times New Roman" w:hAnsi="Times New Roman"/>
                <w:sz w:val="28"/>
                <w:szCs w:val="28"/>
              </w:rPr>
              <w:t xml:space="preserve">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w:t>
            </w:r>
          </w:p>
          <w:p w:rsidR="00EA2CCB" w:rsidRPr="00AC0B60" w:rsidRDefault="00EA2CCB"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Оценка романа «Обломов» в критике (Н. Добролюбова, Д.И. Писарева, И.</w:t>
            </w:r>
            <w:r w:rsidR="00C25C2D" w:rsidRPr="00AC0B60">
              <w:rPr>
                <w:rFonts w:ascii="Times New Roman" w:hAnsi="Times New Roman"/>
                <w:sz w:val="28"/>
                <w:szCs w:val="28"/>
              </w:rPr>
              <w:t xml:space="preserve"> </w:t>
            </w:r>
            <w:r w:rsidRPr="00AC0B60">
              <w:rPr>
                <w:rFonts w:ascii="Times New Roman" w:hAnsi="Times New Roman"/>
                <w:sz w:val="28"/>
                <w:szCs w:val="28"/>
              </w:rPr>
              <w:t xml:space="preserve">Анненского и др.). </w:t>
            </w:r>
          </w:p>
          <w:p w:rsidR="00EA2CCB" w:rsidRPr="00AC0B60" w:rsidRDefault="00EA2CCB"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lastRenderedPageBreak/>
              <w:t xml:space="preserve">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 </w:t>
            </w:r>
          </w:p>
          <w:p w:rsidR="00EA2CCB" w:rsidRPr="00AC0B60" w:rsidRDefault="00EA2CCB"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«Обломов».</w:t>
            </w:r>
          </w:p>
          <w:p w:rsidR="00EA2CCB" w:rsidRPr="00AC0B60" w:rsidRDefault="00EA2CCB"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Статьи:</w:t>
            </w:r>
            <w:r w:rsidRPr="00AC0B60">
              <w:rPr>
                <w:rFonts w:ascii="Times New Roman" w:hAnsi="Times New Roman"/>
                <w:bCs/>
                <w:sz w:val="28"/>
                <w:szCs w:val="28"/>
              </w:rPr>
              <w:t xml:space="preserve"> </w:t>
            </w:r>
            <w:r w:rsidRPr="00AC0B60">
              <w:rPr>
                <w:rFonts w:ascii="Times New Roman" w:hAnsi="Times New Roman"/>
                <w:sz w:val="28"/>
                <w:szCs w:val="28"/>
              </w:rPr>
              <w:t>Н.А.</w:t>
            </w:r>
            <w:r w:rsidR="00112C98" w:rsidRPr="00AC0B60">
              <w:rPr>
                <w:rFonts w:ascii="Times New Roman" w:hAnsi="Times New Roman"/>
                <w:sz w:val="28"/>
                <w:szCs w:val="28"/>
              </w:rPr>
              <w:t xml:space="preserve"> </w:t>
            </w:r>
            <w:r w:rsidRPr="00AC0B60">
              <w:rPr>
                <w:rFonts w:ascii="Times New Roman" w:hAnsi="Times New Roman"/>
                <w:sz w:val="28"/>
                <w:szCs w:val="28"/>
              </w:rPr>
              <w:t>Добролюбов</w:t>
            </w:r>
            <w:r w:rsidRPr="00AC0B60">
              <w:rPr>
                <w:rFonts w:ascii="Times New Roman" w:hAnsi="Times New Roman"/>
                <w:bCs/>
                <w:sz w:val="28"/>
                <w:szCs w:val="28"/>
              </w:rPr>
              <w:t xml:space="preserve"> </w:t>
            </w:r>
            <w:r w:rsidRPr="00AC0B60">
              <w:rPr>
                <w:rFonts w:ascii="Times New Roman" w:hAnsi="Times New Roman"/>
                <w:sz w:val="28"/>
                <w:szCs w:val="28"/>
              </w:rPr>
              <w:t>«Что такое</w:t>
            </w:r>
            <w:r w:rsidRPr="00AC0B60">
              <w:rPr>
                <w:rFonts w:ascii="Times New Roman" w:hAnsi="Times New Roman"/>
                <w:bCs/>
                <w:sz w:val="28"/>
                <w:szCs w:val="28"/>
              </w:rPr>
              <w:t xml:space="preserve"> </w:t>
            </w:r>
            <w:r w:rsidR="00112C98" w:rsidRPr="00AC0B60">
              <w:rPr>
                <w:rFonts w:ascii="Times New Roman" w:hAnsi="Times New Roman"/>
                <w:sz w:val="28"/>
                <w:szCs w:val="28"/>
              </w:rPr>
              <w:t>обломовщина?».</w:t>
            </w:r>
          </w:p>
          <w:p w:rsidR="00A93451" w:rsidRPr="00AC0B60" w:rsidRDefault="00EA2CCB" w:rsidP="00F3462A">
            <w:pPr>
              <w:widowControl w:val="0"/>
              <w:overflowPunct w:val="0"/>
              <w:autoSpaceDE w:val="0"/>
              <w:autoSpaceDN w:val="0"/>
              <w:adjustRightInd w:val="0"/>
              <w:spacing w:line="276" w:lineRule="auto"/>
              <w:ind w:righ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«Лишние люди»</w:t>
            </w:r>
            <w:r w:rsidRPr="00AC0B60">
              <w:rPr>
                <w:rFonts w:ascii="Times New Roman" w:hAnsi="Times New Roman"/>
                <w:bCs/>
                <w:sz w:val="28"/>
                <w:szCs w:val="28"/>
              </w:rPr>
              <w:t xml:space="preserve"> </w:t>
            </w:r>
            <w:r w:rsidRPr="00AC0B60">
              <w:rPr>
                <w:rFonts w:ascii="Times New Roman" w:hAnsi="Times New Roman"/>
                <w:sz w:val="28"/>
                <w:szCs w:val="28"/>
              </w:rPr>
              <w:t>в литературе</w:t>
            </w:r>
            <w:r w:rsidRPr="00AC0B60">
              <w:rPr>
                <w:rFonts w:ascii="Times New Roman" w:hAnsi="Times New Roman"/>
                <w:bCs/>
                <w:sz w:val="28"/>
                <w:szCs w:val="28"/>
              </w:rPr>
              <w:t xml:space="preserve"> </w:t>
            </w:r>
            <w:r w:rsidRPr="00AC0B60">
              <w:rPr>
                <w:rFonts w:ascii="Times New Roman" w:hAnsi="Times New Roman"/>
                <w:sz w:val="28"/>
                <w:szCs w:val="28"/>
              </w:rPr>
              <w:t>XIX</w:t>
            </w:r>
            <w:r w:rsidRPr="00AC0B60">
              <w:rPr>
                <w:rFonts w:ascii="Times New Roman" w:hAnsi="Times New Roman"/>
                <w:bCs/>
                <w:sz w:val="28"/>
                <w:szCs w:val="28"/>
              </w:rPr>
              <w:t xml:space="preserve"> </w:t>
            </w:r>
            <w:r w:rsidRPr="00AC0B60">
              <w:rPr>
                <w:rFonts w:ascii="Times New Roman" w:hAnsi="Times New Roman"/>
                <w:sz w:val="28"/>
                <w:szCs w:val="28"/>
              </w:rPr>
              <w:t>века</w:t>
            </w:r>
            <w:r w:rsidRPr="00AC0B60">
              <w:rPr>
                <w:rFonts w:ascii="Times New Roman" w:hAnsi="Times New Roman"/>
                <w:bCs/>
                <w:sz w:val="28"/>
                <w:szCs w:val="28"/>
              </w:rPr>
              <w:t xml:space="preserve"> </w:t>
            </w:r>
            <w:r w:rsidRPr="00AC0B60">
              <w:rPr>
                <w:rFonts w:ascii="Times New Roman" w:hAnsi="Times New Roman"/>
                <w:sz w:val="28"/>
                <w:szCs w:val="28"/>
              </w:rPr>
              <w:t>(Онегин,</w:t>
            </w:r>
            <w:r w:rsidRPr="00AC0B60">
              <w:rPr>
                <w:rFonts w:ascii="Times New Roman" w:hAnsi="Times New Roman"/>
                <w:bCs/>
                <w:sz w:val="28"/>
                <w:szCs w:val="28"/>
              </w:rPr>
              <w:t xml:space="preserve"> </w:t>
            </w:r>
            <w:r w:rsidRPr="00AC0B60">
              <w:rPr>
                <w:rFonts w:ascii="Times New Roman" w:hAnsi="Times New Roman"/>
                <w:sz w:val="28"/>
                <w:szCs w:val="28"/>
              </w:rPr>
              <w:t>Печорин).</w:t>
            </w:r>
            <w:r w:rsidRPr="00AC0B60">
              <w:rPr>
                <w:rFonts w:ascii="Times New Roman" w:hAnsi="Times New Roman"/>
                <w:bCs/>
                <w:sz w:val="28"/>
                <w:szCs w:val="28"/>
              </w:rPr>
              <w:t xml:space="preserve"> Теория литературы. </w:t>
            </w:r>
            <w:r w:rsidRPr="00AC0B60">
              <w:rPr>
                <w:rFonts w:ascii="Times New Roman" w:hAnsi="Times New Roman"/>
                <w:sz w:val="28"/>
                <w:szCs w:val="28"/>
              </w:rPr>
              <w:t>Социально-психологический роман.</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112C98"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6</w:t>
            </w:r>
          </w:p>
        </w:tc>
        <w:tc>
          <w:tcPr>
            <w:tcW w:w="1417" w:type="dxa"/>
          </w:tcPr>
          <w:p w:rsidR="00A93451" w:rsidRPr="00AC0B60" w:rsidRDefault="00EA2CC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2.4. И.С. Тургенев.</w:t>
            </w:r>
          </w:p>
        </w:tc>
        <w:tc>
          <w:tcPr>
            <w:tcW w:w="8755" w:type="dxa"/>
          </w:tcPr>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И.С. Тургенева (с обобщением ранее изученного). Психологизм творчества Тургенева. Тема любви в творчестве И.С.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И.С. Тургенева. Своеобразие художественной манеры Тургенева-романиста.</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w:t>
            </w:r>
            <w:r w:rsidRPr="00AC0B60">
              <w:rPr>
                <w:rFonts w:ascii="Times New Roman" w:hAnsi="Times New Roman"/>
                <w:sz w:val="28"/>
                <w:szCs w:val="28"/>
              </w:rPr>
              <w:lastRenderedPageBreak/>
              <w:t>«отцов» и «детей». Значение заключительных сцен романа в раскрытии его идейно-эстетического содержания</w:t>
            </w:r>
            <w:r w:rsidR="00AC0B60">
              <w:rPr>
                <w:rFonts w:ascii="Times New Roman" w:hAnsi="Times New Roman"/>
                <w:sz w:val="28"/>
                <w:szCs w:val="28"/>
              </w:rPr>
              <w:t xml:space="preserve">. Авторская позиция в романе. </w:t>
            </w:r>
            <w:r w:rsidRPr="00AC0B60">
              <w:rPr>
                <w:rFonts w:ascii="Times New Roman" w:hAnsi="Times New Roman"/>
                <w:sz w:val="28"/>
                <w:szCs w:val="28"/>
              </w:rPr>
              <w:t>Полемика вокруг романа «Отцы и дети» (Д.И. Писарев, Н. Страхов, М. Антонович).</w:t>
            </w:r>
          </w:p>
          <w:p w:rsidR="00112C98"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«Отцы и дети».</w:t>
            </w:r>
            <w:r w:rsidRPr="00AC0B60">
              <w:rPr>
                <w:rFonts w:ascii="Times New Roman" w:hAnsi="Times New Roman"/>
                <w:bCs/>
                <w:sz w:val="28"/>
                <w:szCs w:val="28"/>
              </w:rPr>
              <w:t xml:space="preserve"> </w:t>
            </w:r>
            <w:r w:rsidRPr="00AC0B60">
              <w:rPr>
                <w:rFonts w:ascii="Times New Roman" w:hAnsi="Times New Roman"/>
                <w:sz w:val="28"/>
                <w:szCs w:val="28"/>
              </w:rPr>
              <w:t>Д.И. Писарев. «Базаров».</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Повести</w:t>
            </w:r>
            <w:r w:rsidRPr="00AC0B60">
              <w:rPr>
                <w:rFonts w:ascii="Times New Roman" w:hAnsi="Times New Roman"/>
                <w:bCs/>
                <w:sz w:val="28"/>
                <w:szCs w:val="28"/>
              </w:rPr>
              <w:t xml:space="preserve"> </w:t>
            </w:r>
            <w:r w:rsidRPr="00AC0B60">
              <w:rPr>
                <w:rFonts w:ascii="Times New Roman" w:hAnsi="Times New Roman"/>
                <w:sz w:val="28"/>
                <w:szCs w:val="28"/>
              </w:rPr>
              <w:t>«Ася», «Первая любовь»; «Романы</w:t>
            </w:r>
            <w:r w:rsidRPr="00AC0B60">
              <w:rPr>
                <w:rFonts w:ascii="Times New Roman" w:hAnsi="Times New Roman"/>
                <w:bCs/>
                <w:sz w:val="28"/>
                <w:szCs w:val="28"/>
              </w:rPr>
              <w:t xml:space="preserve"> </w:t>
            </w:r>
            <w:r w:rsidRPr="00AC0B60">
              <w:rPr>
                <w:rFonts w:ascii="Times New Roman" w:hAnsi="Times New Roman"/>
                <w:sz w:val="28"/>
                <w:szCs w:val="28"/>
              </w:rPr>
              <w:t>«Дворянское гнездо», «Накануне»; Стихотворения в прозе.</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Особенности реализма И.С. Тургенева</w:t>
            </w:r>
            <w:r w:rsidRPr="00AC0B60">
              <w:rPr>
                <w:rFonts w:ascii="Times New Roman" w:hAnsi="Times New Roman"/>
                <w:i/>
                <w:iCs/>
                <w:sz w:val="28"/>
                <w:szCs w:val="28"/>
              </w:rPr>
              <w:t xml:space="preserve"> </w:t>
            </w:r>
            <w:r w:rsidRPr="00AC0B60">
              <w:rPr>
                <w:rFonts w:ascii="Times New Roman" w:hAnsi="Times New Roman"/>
                <w:sz w:val="28"/>
                <w:szCs w:val="28"/>
              </w:rPr>
              <w:t>(«Записки охотника»).</w:t>
            </w:r>
          </w:p>
          <w:p w:rsidR="00112C98"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Социально-психологический роман.</w:t>
            </w:r>
          </w:p>
          <w:p w:rsidR="00A93451"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Одно стихотворение в прозе</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6</w:t>
            </w:r>
          </w:p>
        </w:tc>
        <w:tc>
          <w:tcPr>
            <w:tcW w:w="1417" w:type="dxa"/>
          </w:tcPr>
          <w:p w:rsidR="00A93451" w:rsidRPr="00AC0B60" w:rsidRDefault="00112C98"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Контрольная работа № 2. Творчество И.С. Тургенева.</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2.5. Н.Г. Чернышевский.</w:t>
            </w:r>
          </w:p>
        </w:tc>
        <w:tc>
          <w:tcPr>
            <w:tcW w:w="8755" w:type="dxa"/>
          </w:tcPr>
          <w:p w:rsidR="00112C98"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Краткий очерк жизни и творчества Н.Г. Чернышевского.</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Эстетические взгляды Чернышевского и их отражение в романе. Особенности жанра и композиции романа. Утопические идеи в романе Н.Г.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112C98"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 xml:space="preserve">«Что делать?» (обзор с чтением </w:t>
            </w:r>
            <w:r w:rsidRPr="00AC0B60">
              <w:rPr>
                <w:rFonts w:ascii="Times New Roman" w:hAnsi="Times New Roman"/>
                <w:sz w:val="28"/>
                <w:szCs w:val="28"/>
              </w:rPr>
              <w:lastRenderedPageBreak/>
              <w:t>фрагментов).</w:t>
            </w:r>
          </w:p>
          <w:p w:rsidR="00112C98"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Женский вопрос в романе И.С. Тургенева</w:t>
            </w:r>
            <w:r w:rsidRPr="00AC0B60">
              <w:rPr>
                <w:rFonts w:ascii="Times New Roman" w:hAnsi="Times New Roman"/>
                <w:bCs/>
                <w:sz w:val="28"/>
                <w:szCs w:val="28"/>
              </w:rPr>
              <w:t xml:space="preserve"> </w:t>
            </w:r>
            <w:r w:rsidRPr="00AC0B60">
              <w:rPr>
                <w:rFonts w:ascii="Times New Roman" w:hAnsi="Times New Roman"/>
                <w:sz w:val="28"/>
                <w:szCs w:val="28"/>
              </w:rPr>
              <w:t>«Отцы и дети».</w:t>
            </w:r>
          </w:p>
          <w:p w:rsidR="00A93451"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Утопия.</w:t>
            </w:r>
            <w:r w:rsidRPr="00AC0B60">
              <w:rPr>
                <w:rFonts w:ascii="Times New Roman" w:hAnsi="Times New Roman"/>
                <w:bCs/>
                <w:sz w:val="28"/>
                <w:szCs w:val="28"/>
              </w:rPr>
              <w:t xml:space="preserve"> </w:t>
            </w:r>
            <w:r w:rsidRPr="00AC0B60">
              <w:rPr>
                <w:rFonts w:ascii="Times New Roman" w:hAnsi="Times New Roman"/>
                <w:sz w:val="28"/>
                <w:szCs w:val="28"/>
              </w:rPr>
              <w:t>Антиутопия.</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6</w:t>
            </w:r>
          </w:p>
        </w:tc>
        <w:tc>
          <w:tcPr>
            <w:tcW w:w="1417" w:type="dxa"/>
          </w:tcPr>
          <w:p w:rsidR="00A93451" w:rsidRPr="00AC0B60" w:rsidRDefault="00112C98"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2.6. Н.С. Лесков.</w:t>
            </w:r>
          </w:p>
        </w:tc>
        <w:tc>
          <w:tcPr>
            <w:tcW w:w="8755" w:type="dxa"/>
          </w:tcPr>
          <w:p w:rsidR="00112C98" w:rsidRPr="00AC0B60" w:rsidRDefault="00112C98"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 Художественный мир писателя. Праведники Н.С. Лескова. Творчество Н.С. Лескова в 1870-е годы. Повесть</w:t>
            </w:r>
            <w:r w:rsidRPr="00AC0B60">
              <w:rPr>
                <w:rFonts w:ascii="Times New Roman" w:hAnsi="Times New Roman"/>
                <w:i/>
                <w:iCs/>
                <w:sz w:val="28"/>
                <w:szCs w:val="28"/>
              </w:rPr>
              <w:t xml:space="preserve"> </w:t>
            </w:r>
            <w:r w:rsidRPr="00AC0B60">
              <w:rPr>
                <w:rFonts w:ascii="Times New Roman" w:hAnsi="Times New Roman"/>
                <w:sz w:val="28"/>
                <w:szCs w:val="28"/>
              </w:rPr>
              <w:t>«Очарованный странник».</w:t>
            </w:r>
            <w:r w:rsidRPr="00AC0B60">
              <w:rPr>
                <w:rFonts w:ascii="Times New Roman" w:hAnsi="Times New Roman"/>
                <w:i/>
                <w:iCs/>
                <w:sz w:val="28"/>
                <w:szCs w:val="28"/>
              </w:rPr>
              <w:t xml:space="preserve"> </w:t>
            </w:r>
            <w:r w:rsidRPr="00AC0B60">
              <w:rPr>
                <w:rFonts w:ascii="Times New Roman" w:hAnsi="Times New Roman"/>
                <w:sz w:val="28"/>
                <w:szCs w:val="28"/>
              </w:rPr>
              <w:t>Особенности композиции и</w:t>
            </w:r>
            <w:r w:rsidRPr="00AC0B60">
              <w:rPr>
                <w:rFonts w:ascii="Times New Roman" w:hAnsi="Times New Roman"/>
                <w:i/>
                <w:iCs/>
                <w:sz w:val="28"/>
                <w:szCs w:val="28"/>
              </w:rPr>
              <w:t xml:space="preserve"> </w:t>
            </w:r>
            <w:r w:rsidRPr="00AC0B60">
              <w:rPr>
                <w:rFonts w:ascii="Times New Roman" w:hAnsi="Times New Roman"/>
                <w:sz w:val="28"/>
                <w:szCs w:val="28"/>
              </w:rPr>
              <w:t>жанра.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p w:rsidR="00112C98" w:rsidRPr="00AC0B60" w:rsidRDefault="00112C98"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Повесть-хроника</w:t>
            </w:r>
            <w:r w:rsidRPr="00AC0B60">
              <w:rPr>
                <w:rFonts w:ascii="Times New Roman" w:hAnsi="Times New Roman"/>
                <w:bCs/>
                <w:sz w:val="28"/>
                <w:szCs w:val="28"/>
              </w:rPr>
              <w:t xml:space="preserve"> </w:t>
            </w:r>
            <w:r w:rsidRPr="00AC0B60">
              <w:rPr>
                <w:rFonts w:ascii="Times New Roman" w:hAnsi="Times New Roman"/>
                <w:sz w:val="28"/>
                <w:szCs w:val="28"/>
              </w:rPr>
              <w:t>«Очарованный странник».</w:t>
            </w:r>
          </w:p>
          <w:p w:rsidR="00A93451" w:rsidRPr="00AC0B60" w:rsidRDefault="00112C98"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Национальный характер в произведениях Н.С. Лескова</w:t>
            </w:r>
            <w:r w:rsidRPr="00AC0B60">
              <w:rPr>
                <w:rFonts w:ascii="Times New Roman" w:hAnsi="Times New Roman"/>
                <w:bCs/>
                <w:sz w:val="28"/>
                <w:szCs w:val="28"/>
              </w:rPr>
              <w:t xml:space="preserve"> </w:t>
            </w:r>
            <w:r w:rsidRPr="00AC0B60">
              <w:rPr>
                <w:rFonts w:ascii="Times New Roman" w:hAnsi="Times New Roman"/>
                <w:sz w:val="28"/>
                <w:szCs w:val="28"/>
              </w:rPr>
              <w:t>(«Левша»).</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112C98"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c>
          <w:tcPr>
            <w:tcW w:w="1417" w:type="dxa"/>
          </w:tcPr>
          <w:p w:rsidR="00A93451" w:rsidRPr="00AC0B60" w:rsidRDefault="00112C98"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2.7. М.Е. Салтыков-Щедрин.</w:t>
            </w:r>
          </w:p>
        </w:tc>
        <w:tc>
          <w:tcPr>
            <w:tcW w:w="8755" w:type="dxa"/>
          </w:tcPr>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М.Е. Салтыкова-Щедрина (с обобщением ранее изученного). Мировоззрение писателя.</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Жанровое своеобразие, тематика и проблематика сказок М.Е. Салтыкова-Щедрина. Своеобразие фантастики в сказках М.Е. Салтыкова-Щедрина. Иносказательная образность сказок. Гротеск, аллегория, символика, язык сказок. Обобщающий смысл сказок.</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112C98" w:rsidRPr="00AC0B60" w:rsidRDefault="00112C98"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Роль Салтыкова-Щедрина в истории русской литературы.</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Сказки М.Е. Салтыкова-Щедрина</w:t>
            </w:r>
            <w:r w:rsidRPr="00AC0B60">
              <w:rPr>
                <w:rFonts w:ascii="Times New Roman" w:hAnsi="Times New Roman"/>
                <w:bCs/>
                <w:sz w:val="28"/>
                <w:szCs w:val="28"/>
              </w:rPr>
              <w:t xml:space="preserve"> </w:t>
            </w:r>
            <w:r w:rsidRPr="00AC0B60">
              <w:rPr>
                <w:rFonts w:ascii="Times New Roman" w:hAnsi="Times New Roman"/>
                <w:sz w:val="28"/>
                <w:szCs w:val="28"/>
              </w:rPr>
              <w:t xml:space="preserve">«Медведь на </w:t>
            </w:r>
            <w:r w:rsidRPr="00AC0B60">
              <w:rPr>
                <w:rFonts w:ascii="Times New Roman" w:hAnsi="Times New Roman"/>
                <w:sz w:val="28"/>
                <w:szCs w:val="28"/>
              </w:rPr>
              <w:lastRenderedPageBreak/>
              <w:t>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112C98"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Фантастика в сказках М.Е.</w:t>
            </w:r>
            <w:r w:rsidR="00167984" w:rsidRPr="00AC0B60">
              <w:rPr>
                <w:rFonts w:ascii="Times New Roman" w:hAnsi="Times New Roman"/>
                <w:sz w:val="28"/>
                <w:szCs w:val="28"/>
              </w:rPr>
              <w:t xml:space="preserve"> </w:t>
            </w:r>
            <w:r w:rsidRPr="00AC0B60">
              <w:rPr>
                <w:rFonts w:ascii="Times New Roman" w:hAnsi="Times New Roman"/>
                <w:sz w:val="28"/>
                <w:szCs w:val="28"/>
              </w:rPr>
              <w:t>Салт</w:t>
            </w:r>
            <w:r w:rsidR="00167984" w:rsidRPr="00AC0B60">
              <w:rPr>
                <w:rFonts w:ascii="Times New Roman" w:hAnsi="Times New Roman"/>
                <w:sz w:val="28"/>
                <w:szCs w:val="28"/>
              </w:rPr>
              <w:t>ыкова-Щедрина как средство сати</w:t>
            </w:r>
            <w:r w:rsidRPr="00AC0B60">
              <w:rPr>
                <w:rFonts w:ascii="Times New Roman" w:hAnsi="Times New Roman"/>
                <w:sz w:val="28"/>
                <w:szCs w:val="28"/>
              </w:rPr>
              <w:t xml:space="preserve">рического изображения действительности («Повесть о том, как один мужик двух генералов прокормил», «Дикий помещик», «Премудрый </w:t>
            </w:r>
            <w:r w:rsidR="00167984" w:rsidRPr="00AC0B60">
              <w:rPr>
                <w:rFonts w:ascii="Times New Roman" w:hAnsi="Times New Roman"/>
                <w:sz w:val="28"/>
                <w:szCs w:val="28"/>
              </w:rPr>
              <w:t>пескарь</w:t>
            </w:r>
            <w:r w:rsidRPr="00AC0B60">
              <w:rPr>
                <w:rFonts w:ascii="Times New Roman" w:hAnsi="Times New Roman"/>
                <w:sz w:val="28"/>
                <w:szCs w:val="28"/>
              </w:rPr>
              <w:t>»).</w:t>
            </w:r>
          </w:p>
          <w:p w:rsidR="00A93451" w:rsidRPr="00AC0B60" w:rsidRDefault="00112C98"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понятия сатиры.</w:t>
            </w:r>
            <w:r w:rsidRPr="00AC0B60">
              <w:rPr>
                <w:rFonts w:ascii="Times New Roman" w:hAnsi="Times New Roman"/>
                <w:bCs/>
                <w:sz w:val="28"/>
                <w:szCs w:val="28"/>
              </w:rPr>
              <w:t xml:space="preserve"> </w:t>
            </w:r>
            <w:r w:rsidRPr="00AC0B60">
              <w:rPr>
                <w:rFonts w:ascii="Times New Roman" w:hAnsi="Times New Roman"/>
                <w:sz w:val="28"/>
                <w:szCs w:val="28"/>
              </w:rPr>
              <w:t>Понятия об условности в искусстве</w:t>
            </w:r>
            <w:r w:rsidRPr="00AC0B60">
              <w:rPr>
                <w:rFonts w:ascii="Times New Roman" w:hAnsi="Times New Roman"/>
                <w:bCs/>
                <w:sz w:val="28"/>
                <w:szCs w:val="28"/>
              </w:rPr>
              <w:t xml:space="preserve"> </w:t>
            </w:r>
            <w:r w:rsidRPr="00AC0B60">
              <w:rPr>
                <w:rFonts w:ascii="Times New Roman" w:hAnsi="Times New Roman"/>
                <w:sz w:val="28"/>
                <w:szCs w:val="28"/>
              </w:rPr>
              <w:t>(гротеск, эзопов язык).</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A93451" w:rsidRPr="00AC0B60" w:rsidRDefault="00112C98"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2.8. Ф.М. Достоевский.</w:t>
            </w:r>
          </w:p>
        </w:tc>
        <w:tc>
          <w:tcPr>
            <w:tcW w:w="8755" w:type="dxa"/>
          </w:tcPr>
          <w:p w:rsidR="00167984" w:rsidRPr="00AC0B60" w:rsidRDefault="001679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жизни писателя (с обобщением ранее изученного).</w:t>
            </w:r>
          </w:p>
          <w:p w:rsidR="00167984" w:rsidRPr="00AC0B60" w:rsidRDefault="001679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w:t>
            </w:r>
            <w:r w:rsidRPr="00AC0B60">
              <w:rPr>
                <w:rFonts w:ascii="Times New Roman" w:hAnsi="Times New Roman"/>
                <w:sz w:val="28"/>
                <w:szCs w:val="28"/>
              </w:rPr>
              <w:lastRenderedPageBreak/>
              <w:t>мотивы в произведении. Споры вокруг романа и его главного героя.</w:t>
            </w:r>
          </w:p>
          <w:p w:rsidR="00167984" w:rsidRPr="00AC0B60" w:rsidRDefault="001679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«Преступление и наказание».</w:t>
            </w:r>
          </w:p>
          <w:p w:rsidR="00A93451" w:rsidRPr="00AC0B60" w:rsidRDefault="001679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Тема</w:t>
            </w:r>
            <w:r w:rsidRPr="00AC0B60">
              <w:rPr>
                <w:rFonts w:ascii="Times New Roman" w:hAnsi="Times New Roman"/>
                <w:bCs/>
                <w:sz w:val="28"/>
                <w:szCs w:val="28"/>
              </w:rPr>
              <w:t xml:space="preserve"> </w:t>
            </w:r>
            <w:r w:rsidRPr="00AC0B60">
              <w:rPr>
                <w:rFonts w:ascii="Times New Roman" w:hAnsi="Times New Roman"/>
                <w:sz w:val="28"/>
                <w:szCs w:val="28"/>
              </w:rPr>
              <w:t>«маленького человека»</w:t>
            </w:r>
            <w:r w:rsidRPr="00AC0B60">
              <w:rPr>
                <w:rFonts w:ascii="Times New Roman" w:hAnsi="Times New Roman"/>
                <w:bCs/>
                <w:sz w:val="28"/>
                <w:szCs w:val="28"/>
              </w:rPr>
              <w:t xml:space="preserve"> </w:t>
            </w:r>
            <w:r w:rsidRPr="00AC0B60">
              <w:rPr>
                <w:rFonts w:ascii="Times New Roman" w:hAnsi="Times New Roman"/>
                <w:sz w:val="28"/>
                <w:szCs w:val="28"/>
              </w:rPr>
              <w:t>в русской литературе:</w:t>
            </w:r>
            <w:r w:rsidRPr="00AC0B60">
              <w:rPr>
                <w:rFonts w:ascii="Times New Roman" w:hAnsi="Times New Roman"/>
                <w:bCs/>
                <w:sz w:val="28"/>
                <w:szCs w:val="28"/>
              </w:rPr>
              <w:t xml:space="preserve"> </w:t>
            </w:r>
            <w:r w:rsidRPr="00AC0B60">
              <w:rPr>
                <w:rFonts w:ascii="Times New Roman" w:hAnsi="Times New Roman"/>
                <w:sz w:val="28"/>
                <w:szCs w:val="28"/>
              </w:rPr>
              <w:t>А.С. Пушкин.</w:t>
            </w:r>
            <w:r w:rsidRPr="00AC0B60">
              <w:rPr>
                <w:rFonts w:ascii="Times New Roman" w:hAnsi="Times New Roman"/>
                <w:bCs/>
                <w:sz w:val="28"/>
                <w:szCs w:val="28"/>
              </w:rPr>
              <w:t xml:space="preserve"> </w:t>
            </w:r>
            <w:r w:rsidRPr="00AC0B60">
              <w:rPr>
                <w:rFonts w:ascii="Times New Roman" w:hAnsi="Times New Roman"/>
                <w:sz w:val="28"/>
                <w:szCs w:val="28"/>
              </w:rPr>
              <w:t xml:space="preserve">«Станционный смотритель», Н.В. Гоголь. «Шинель». </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167984"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8</w:t>
            </w:r>
          </w:p>
        </w:tc>
        <w:tc>
          <w:tcPr>
            <w:tcW w:w="1417" w:type="dxa"/>
          </w:tcPr>
          <w:p w:rsidR="00A93451" w:rsidRPr="00AC0B60" w:rsidRDefault="00167984"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2.9. Л.Н. Толстой.</w:t>
            </w:r>
          </w:p>
        </w:tc>
        <w:tc>
          <w:tcPr>
            <w:tcW w:w="8755" w:type="dxa"/>
          </w:tcPr>
          <w:p w:rsidR="003816FD" w:rsidRPr="00AC0B60" w:rsidRDefault="003816FD"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путь и творческая биография (с о</w:t>
            </w:r>
            <w:r w:rsidR="00C25C2D" w:rsidRPr="00AC0B60">
              <w:rPr>
                <w:rFonts w:ascii="Times New Roman" w:hAnsi="Times New Roman"/>
                <w:sz w:val="28"/>
                <w:szCs w:val="28"/>
              </w:rPr>
              <w:t>бобщением ранее изученного). Ду</w:t>
            </w:r>
            <w:r w:rsidRPr="00AC0B60">
              <w:rPr>
                <w:rFonts w:ascii="Times New Roman" w:hAnsi="Times New Roman"/>
                <w:sz w:val="28"/>
                <w:szCs w:val="28"/>
              </w:rPr>
              <w:t>ховные искания писателя.</w:t>
            </w:r>
          </w:p>
          <w:p w:rsidR="003816FD" w:rsidRPr="00AC0B60" w:rsidRDefault="003816FD"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Роман-эпопея «Война и мир». Жанровое своеоб</w:t>
            </w:r>
            <w:r w:rsidR="00C25C2D" w:rsidRPr="00AC0B60">
              <w:rPr>
                <w:rFonts w:ascii="Times New Roman" w:hAnsi="Times New Roman"/>
                <w:sz w:val="28"/>
                <w:szCs w:val="28"/>
              </w:rPr>
              <w:t>разие романа. Особенности компо</w:t>
            </w:r>
            <w:r w:rsidRPr="00AC0B60">
              <w:rPr>
                <w:rFonts w:ascii="Times New Roman" w:hAnsi="Times New Roman"/>
                <w:sz w:val="28"/>
                <w:szCs w:val="28"/>
              </w:rPr>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w:t>
            </w:r>
            <w:r w:rsidR="00C25C2D" w:rsidRPr="00AC0B60">
              <w:rPr>
                <w:rFonts w:ascii="Times New Roman" w:hAnsi="Times New Roman"/>
                <w:sz w:val="28"/>
                <w:szCs w:val="28"/>
              </w:rPr>
              <w:t xml:space="preserve">, </w:t>
            </w:r>
            <w:r w:rsidRPr="00AC0B60">
              <w:rPr>
                <w:rFonts w:ascii="Times New Roman" w:hAnsi="Times New Roman"/>
                <w:sz w:val="28"/>
                <w:szCs w:val="28"/>
              </w:rPr>
              <w:t xml:space="preserve">лжепатриотизма. Авторский идеал семьи в романе. Правдивое изображение войны </w:t>
            </w:r>
            <w:r w:rsidR="00C25C2D" w:rsidRPr="00AC0B60">
              <w:rPr>
                <w:rFonts w:ascii="Times New Roman" w:hAnsi="Times New Roman"/>
                <w:sz w:val="28"/>
                <w:szCs w:val="28"/>
              </w:rPr>
              <w:t xml:space="preserve">и </w:t>
            </w:r>
            <w:r w:rsidRPr="00AC0B60">
              <w:rPr>
                <w:rFonts w:ascii="Times New Roman" w:hAnsi="Times New Roman"/>
                <w:sz w:val="28"/>
                <w:szCs w:val="28"/>
              </w:rPr>
              <w:t>русских солдат — художественное открытие Л.Н.</w:t>
            </w:r>
            <w:r w:rsidR="00C25C2D" w:rsidRPr="00AC0B60">
              <w:rPr>
                <w:rFonts w:ascii="Times New Roman" w:hAnsi="Times New Roman"/>
                <w:sz w:val="28"/>
                <w:szCs w:val="28"/>
              </w:rPr>
              <w:t xml:space="preserve"> </w:t>
            </w:r>
            <w:r w:rsidRPr="00AC0B60">
              <w:rPr>
                <w:rFonts w:ascii="Times New Roman" w:hAnsi="Times New Roman"/>
                <w:sz w:val="28"/>
                <w:szCs w:val="28"/>
              </w:rPr>
              <w:t xml:space="preserve">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w:t>
            </w:r>
            <w:r w:rsidR="00C25C2D" w:rsidRPr="00AC0B60">
              <w:rPr>
                <w:rFonts w:ascii="Times New Roman" w:hAnsi="Times New Roman"/>
                <w:sz w:val="28"/>
                <w:szCs w:val="28"/>
              </w:rPr>
              <w:t xml:space="preserve">и </w:t>
            </w:r>
            <w:r w:rsidRPr="00AC0B60">
              <w:rPr>
                <w:rFonts w:ascii="Times New Roman" w:hAnsi="Times New Roman"/>
                <w:sz w:val="28"/>
                <w:szCs w:val="28"/>
              </w:rPr>
              <w:t xml:space="preserve">Платона Каратаева, их отношение к войне. Народный полководец Кутузов. Кутузов </w:t>
            </w:r>
            <w:r w:rsidR="00C25C2D" w:rsidRPr="00AC0B60">
              <w:rPr>
                <w:rFonts w:ascii="Times New Roman" w:hAnsi="Times New Roman"/>
                <w:sz w:val="28"/>
                <w:szCs w:val="28"/>
              </w:rPr>
              <w:t xml:space="preserve">и </w:t>
            </w:r>
            <w:r w:rsidRPr="00AC0B60">
              <w:rPr>
                <w:rFonts w:ascii="Times New Roman" w:hAnsi="Times New Roman"/>
                <w:sz w:val="28"/>
                <w:szCs w:val="28"/>
              </w:rPr>
              <w:t xml:space="preserve">Наполеон в авторской оценке. Проблема русского национального характера. </w:t>
            </w:r>
            <w:r w:rsidR="00C25C2D" w:rsidRPr="00AC0B60">
              <w:rPr>
                <w:rFonts w:ascii="Times New Roman" w:hAnsi="Times New Roman"/>
                <w:sz w:val="28"/>
                <w:szCs w:val="28"/>
              </w:rPr>
              <w:t>Осуж</w:t>
            </w:r>
            <w:r w:rsidRPr="00AC0B60">
              <w:rPr>
                <w:rFonts w:ascii="Times New Roman" w:hAnsi="Times New Roman"/>
                <w:sz w:val="28"/>
                <w:szCs w:val="28"/>
              </w:rPr>
              <w:t xml:space="preserve">дение жестокости войны в романе. Развенчание идеи «наполеонизма». Патриотизм </w:t>
            </w:r>
            <w:r w:rsidR="00C25C2D" w:rsidRPr="00AC0B60">
              <w:rPr>
                <w:rFonts w:ascii="Times New Roman" w:hAnsi="Times New Roman"/>
                <w:sz w:val="28"/>
                <w:szCs w:val="28"/>
              </w:rPr>
              <w:t xml:space="preserve">и </w:t>
            </w:r>
            <w:r w:rsidRPr="00AC0B60">
              <w:rPr>
                <w:rFonts w:ascii="Times New Roman" w:hAnsi="Times New Roman"/>
                <w:sz w:val="28"/>
                <w:szCs w:val="28"/>
              </w:rPr>
              <w:t xml:space="preserve">понимании писателя. </w:t>
            </w:r>
          </w:p>
          <w:p w:rsidR="003816FD" w:rsidRPr="00AC0B60" w:rsidRDefault="003816FD"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«Севастопольские рассказы». Отражение перелома во взглядах </w:t>
            </w:r>
            <w:r w:rsidRPr="00AC0B60">
              <w:rPr>
                <w:rFonts w:ascii="Times New Roman" w:hAnsi="Times New Roman"/>
                <w:sz w:val="28"/>
                <w:szCs w:val="28"/>
              </w:rPr>
              <w:lastRenderedPageBreak/>
              <w:t>писателя на жизнь в севастопольский период. Война как явление, противоречащее человеческой природе. Сила духа русского народа в представлении Тол</w:t>
            </w:r>
            <w:r w:rsidR="00C25C2D" w:rsidRPr="00AC0B60">
              <w:rPr>
                <w:rFonts w:ascii="Times New Roman" w:hAnsi="Times New Roman"/>
                <w:sz w:val="28"/>
                <w:szCs w:val="28"/>
              </w:rPr>
              <w:t>стого. Настоящие защитники Сева</w:t>
            </w:r>
            <w:r w:rsidRPr="00AC0B60">
              <w:rPr>
                <w:rFonts w:ascii="Times New Roman" w:hAnsi="Times New Roman"/>
                <w:sz w:val="28"/>
                <w:szCs w:val="28"/>
              </w:rPr>
              <w:t>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w:t>
            </w:r>
            <w:r w:rsidR="00C25C2D" w:rsidRPr="00AC0B60">
              <w:rPr>
                <w:rFonts w:ascii="Times New Roman" w:hAnsi="Times New Roman"/>
                <w:sz w:val="28"/>
                <w:szCs w:val="28"/>
              </w:rPr>
              <w:t xml:space="preserve"> </w:t>
            </w:r>
            <w:r w:rsidRPr="00AC0B60">
              <w:rPr>
                <w:rFonts w:ascii="Times New Roman" w:hAnsi="Times New Roman"/>
                <w:sz w:val="28"/>
                <w:szCs w:val="28"/>
              </w:rPr>
              <w:t>Толстого.</w:t>
            </w:r>
          </w:p>
          <w:p w:rsidR="003816FD" w:rsidRPr="00AC0B60" w:rsidRDefault="003816FD"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Краткий обзор творчества позднего периода: «Крейцерова соната», «Хаджи-Мурат».</w:t>
            </w:r>
          </w:p>
          <w:p w:rsidR="00C25C2D" w:rsidRPr="00AC0B60" w:rsidRDefault="003816FD" w:rsidP="00F3462A">
            <w:pPr>
              <w:widowControl w:val="0"/>
              <w:overflowPunct w:val="0"/>
              <w:autoSpaceDE w:val="0"/>
              <w:autoSpaceDN w:val="0"/>
              <w:adjustRightInd w:val="0"/>
              <w:spacing w:line="276" w:lineRule="auto"/>
              <w:ind w:right="14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Мировое значение творчества Л.Н.</w:t>
            </w:r>
            <w:r w:rsidR="00C25C2D" w:rsidRPr="00AC0B60">
              <w:rPr>
                <w:rFonts w:ascii="Times New Roman" w:hAnsi="Times New Roman"/>
                <w:sz w:val="28"/>
                <w:szCs w:val="28"/>
              </w:rPr>
              <w:t xml:space="preserve"> </w:t>
            </w:r>
            <w:r w:rsidRPr="00AC0B60">
              <w:rPr>
                <w:rFonts w:ascii="Times New Roman" w:hAnsi="Times New Roman"/>
                <w:sz w:val="28"/>
                <w:szCs w:val="28"/>
              </w:rPr>
              <w:t>Толстого. Л.Н.</w:t>
            </w:r>
            <w:r w:rsidR="00C25C2D" w:rsidRPr="00AC0B60">
              <w:rPr>
                <w:rFonts w:ascii="Times New Roman" w:hAnsi="Times New Roman"/>
                <w:sz w:val="28"/>
                <w:szCs w:val="28"/>
              </w:rPr>
              <w:t xml:space="preserve"> </w:t>
            </w:r>
            <w:r w:rsidRPr="00AC0B60">
              <w:rPr>
                <w:rFonts w:ascii="Times New Roman" w:hAnsi="Times New Roman"/>
                <w:sz w:val="28"/>
                <w:szCs w:val="28"/>
              </w:rPr>
              <w:t xml:space="preserve">Толстой и культура XX века. </w:t>
            </w:r>
          </w:p>
          <w:p w:rsidR="003816FD" w:rsidRPr="00AC0B60" w:rsidRDefault="003816FD" w:rsidP="00F3462A">
            <w:pPr>
              <w:widowControl w:val="0"/>
              <w:overflowPunct w:val="0"/>
              <w:autoSpaceDE w:val="0"/>
              <w:autoSpaceDN w:val="0"/>
              <w:adjustRightInd w:val="0"/>
              <w:spacing w:line="276" w:lineRule="auto"/>
              <w:ind w:right="14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Роман-эпопея</w:t>
            </w:r>
            <w:r w:rsidRPr="00AC0B60">
              <w:rPr>
                <w:rFonts w:ascii="Times New Roman" w:hAnsi="Times New Roman"/>
                <w:bCs/>
                <w:sz w:val="28"/>
                <w:szCs w:val="28"/>
              </w:rPr>
              <w:t xml:space="preserve"> </w:t>
            </w:r>
            <w:r w:rsidRPr="00AC0B60">
              <w:rPr>
                <w:rFonts w:ascii="Times New Roman" w:hAnsi="Times New Roman"/>
                <w:sz w:val="28"/>
                <w:szCs w:val="28"/>
              </w:rPr>
              <w:t>«Война и мир».</w:t>
            </w:r>
          </w:p>
          <w:p w:rsidR="003816FD" w:rsidRPr="00AC0B60" w:rsidRDefault="003816FD"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«Севастопольские рассказы».</w:t>
            </w:r>
            <w:r w:rsidRPr="00AC0B60">
              <w:rPr>
                <w:rFonts w:ascii="Times New Roman" w:hAnsi="Times New Roman"/>
                <w:bCs/>
                <w:sz w:val="28"/>
                <w:szCs w:val="28"/>
              </w:rPr>
              <w:t xml:space="preserve"> </w:t>
            </w:r>
          </w:p>
          <w:p w:rsidR="00C25C2D" w:rsidRPr="00AC0B60" w:rsidRDefault="003816FD" w:rsidP="00F3462A">
            <w:pPr>
              <w:widowControl w:val="0"/>
              <w:overflowPunct w:val="0"/>
              <w:autoSpaceDE w:val="0"/>
              <w:autoSpaceDN w:val="0"/>
              <w:adjustRightInd w:val="0"/>
              <w:spacing w:line="276" w:lineRule="auto"/>
              <w:ind w:right="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Тема войны</w:t>
            </w:r>
            <w:r w:rsidRPr="00AC0B60">
              <w:rPr>
                <w:rFonts w:ascii="Times New Roman" w:hAnsi="Times New Roman"/>
                <w:bCs/>
                <w:sz w:val="28"/>
                <w:szCs w:val="28"/>
              </w:rPr>
              <w:t xml:space="preserve"> </w:t>
            </w:r>
            <w:r w:rsidRPr="00AC0B60">
              <w:rPr>
                <w:rFonts w:ascii="Times New Roman" w:hAnsi="Times New Roman"/>
                <w:sz w:val="28"/>
                <w:szCs w:val="28"/>
              </w:rPr>
              <w:t>1812</w:t>
            </w:r>
            <w:r w:rsidRPr="00AC0B60">
              <w:rPr>
                <w:rFonts w:ascii="Times New Roman" w:hAnsi="Times New Roman"/>
                <w:bCs/>
                <w:sz w:val="28"/>
                <w:szCs w:val="28"/>
              </w:rPr>
              <w:t xml:space="preserve"> </w:t>
            </w:r>
            <w:r w:rsidRPr="00AC0B60">
              <w:rPr>
                <w:rFonts w:ascii="Times New Roman" w:hAnsi="Times New Roman"/>
                <w:sz w:val="28"/>
                <w:szCs w:val="28"/>
              </w:rPr>
              <w:t>года в творчестве М.Ю.</w:t>
            </w:r>
            <w:r w:rsidR="00C25C2D" w:rsidRPr="00AC0B60">
              <w:rPr>
                <w:rFonts w:ascii="Times New Roman" w:hAnsi="Times New Roman"/>
                <w:sz w:val="28"/>
                <w:szCs w:val="28"/>
              </w:rPr>
              <w:t xml:space="preserve"> </w:t>
            </w:r>
            <w:r w:rsidRPr="00AC0B60">
              <w:rPr>
                <w:rFonts w:ascii="Times New Roman" w:hAnsi="Times New Roman"/>
                <w:sz w:val="28"/>
                <w:szCs w:val="28"/>
              </w:rPr>
              <w:t>Лермонтова</w:t>
            </w:r>
            <w:r w:rsidRPr="00AC0B60">
              <w:rPr>
                <w:rFonts w:ascii="Times New Roman" w:hAnsi="Times New Roman"/>
                <w:bCs/>
                <w:sz w:val="28"/>
                <w:szCs w:val="28"/>
              </w:rPr>
              <w:t xml:space="preserve"> </w:t>
            </w:r>
            <w:r w:rsidRPr="00AC0B60">
              <w:rPr>
                <w:rFonts w:ascii="Times New Roman" w:hAnsi="Times New Roman"/>
                <w:sz w:val="28"/>
                <w:szCs w:val="28"/>
              </w:rPr>
              <w:t>(«Бородино»).</w:t>
            </w:r>
            <w:r w:rsidRPr="00AC0B60">
              <w:rPr>
                <w:rFonts w:ascii="Times New Roman" w:hAnsi="Times New Roman"/>
                <w:bCs/>
                <w:sz w:val="28"/>
                <w:szCs w:val="28"/>
              </w:rPr>
              <w:t xml:space="preserve"> </w:t>
            </w:r>
          </w:p>
          <w:p w:rsidR="003816FD" w:rsidRPr="00AC0B60" w:rsidRDefault="003816FD" w:rsidP="00F3462A">
            <w:pPr>
              <w:widowControl w:val="0"/>
              <w:overflowPunct w:val="0"/>
              <w:autoSpaceDE w:val="0"/>
              <w:autoSpaceDN w:val="0"/>
              <w:adjustRightInd w:val="0"/>
              <w:spacing w:line="276" w:lineRule="auto"/>
              <w:ind w:right="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Понятие о романе-эпопее.</w:t>
            </w:r>
          </w:p>
          <w:p w:rsidR="003816FD" w:rsidRPr="00AC0B60" w:rsidRDefault="003816FD" w:rsidP="00F3462A">
            <w:pPr>
              <w:widowControl w:val="0"/>
              <w:overflowPunct w:val="0"/>
              <w:autoSpaceDE w:val="0"/>
              <w:autoSpaceDN w:val="0"/>
              <w:adjustRightInd w:val="0"/>
              <w:spacing w:line="276" w:lineRule="auto"/>
              <w:ind w:right="4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Отрывок из романа</w:t>
            </w:r>
            <w:r w:rsidRPr="00AC0B60">
              <w:rPr>
                <w:rFonts w:ascii="Times New Roman" w:hAnsi="Times New Roman"/>
                <w:bCs/>
                <w:sz w:val="28"/>
                <w:szCs w:val="28"/>
              </w:rPr>
              <w:t xml:space="preserve"> </w:t>
            </w:r>
            <w:r w:rsidRPr="00AC0B60">
              <w:rPr>
                <w:rFonts w:ascii="Times New Roman" w:hAnsi="Times New Roman"/>
                <w:sz w:val="28"/>
                <w:szCs w:val="28"/>
              </w:rPr>
              <w:t>«Война и мир» (по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1</w:t>
            </w:r>
            <w:r w:rsidR="003816FD" w:rsidRPr="00AC0B60">
              <w:rPr>
                <w:rFonts w:ascii="Times New Roman" w:eastAsia="Times New Roman" w:hAnsi="Times New Roman"/>
                <w:bCs/>
                <w:sz w:val="28"/>
                <w:szCs w:val="28"/>
                <w:lang w:eastAsia="ar-SA"/>
              </w:rPr>
              <w:t>0</w:t>
            </w:r>
          </w:p>
        </w:tc>
        <w:tc>
          <w:tcPr>
            <w:tcW w:w="1417" w:type="dxa"/>
          </w:tcPr>
          <w:p w:rsidR="00A93451" w:rsidRPr="00AC0B60" w:rsidRDefault="003816FD"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2.10. А.П. Чехов.</w:t>
            </w:r>
          </w:p>
        </w:tc>
        <w:tc>
          <w:tcPr>
            <w:tcW w:w="8755" w:type="dxa"/>
          </w:tcPr>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w:t>
            </w:r>
          </w:p>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Юмористические рассказы. Пародийность ранних рассказов. </w:t>
            </w:r>
            <w:r w:rsidRPr="00AC0B60">
              <w:rPr>
                <w:rFonts w:ascii="Times New Roman" w:hAnsi="Times New Roman"/>
                <w:sz w:val="28"/>
                <w:szCs w:val="28"/>
              </w:rPr>
              <w:lastRenderedPageBreak/>
              <w:t>Новаторство Чехова в поисках жанровых форм. Новый тип рассказа. Герои рассказов Чехова. Особенности изображения «маленького человека» в прозе А.П. Чехова.</w:t>
            </w:r>
          </w:p>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Драматургия А.П. Чехова и Московский Художественный театр. Театр Чехова — воплощение кризиса современного общества. Роль А.П. Чехова в мировой драматургии театра.</w:t>
            </w:r>
          </w:p>
          <w:p w:rsidR="00C25C2D" w:rsidRPr="00AC0B60" w:rsidRDefault="00C25C2D"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Критика о Чехове (И. Анненский, В. Пьецух).</w:t>
            </w:r>
          </w:p>
          <w:p w:rsidR="00C25C2D" w:rsidRPr="00AC0B60" w:rsidRDefault="00C25C2D"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Рассказы</w:t>
            </w:r>
            <w:r w:rsidRPr="00AC0B60">
              <w:rPr>
                <w:rFonts w:ascii="Times New Roman" w:hAnsi="Times New Roman"/>
                <w:bCs/>
                <w:sz w:val="28"/>
                <w:szCs w:val="28"/>
              </w:rPr>
              <w:t xml:space="preserve"> </w:t>
            </w:r>
            <w:r w:rsidRPr="00AC0B60">
              <w:rPr>
                <w:rFonts w:ascii="Times New Roman" w:hAnsi="Times New Roman"/>
                <w:sz w:val="28"/>
                <w:szCs w:val="28"/>
              </w:rPr>
              <w:t xml:space="preserve">«Дом с мезонином», «Ионыч», «Человек в футляре», «Крыжовник», «О любви». </w:t>
            </w:r>
          </w:p>
          <w:p w:rsidR="00C25C2D" w:rsidRPr="00AC0B60" w:rsidRDefault="00C25C2D"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Пьеса «Вишневый сад».</w:t>
            </w:r>
          </w:p>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Рассказы</w:t>
            </w:r>
            <w:r w:rsidRPr="00AC0B60">
              <w:rPr>
                <w:rFonts w:ascii="Times New Roman" w:hAnsi="Times New Roman"/>
                <w:bCs/>
                <w:sz w:val="28"/>
                <w:szCs w:val="28"/>
              </w:rPr>
              <w:t xml:space="preserve"> </w:t>
            </w:r>
            <w:r w:rsidRPr="00AC0B60">
              <w:rPr>
                <w:rFonts w:ascii="Times New Roman" w:hAnsi="Times New Roman"/>
                <w:sz w:val="28"/>
                <w:szCs w:val="28"/>
              </w:rPr>
              <w:t>«Дама с собачкой».</w:t>
            </w:r>
            <w:r w:rsidRPr="00AC0B60">
              <w:rPr>
                <w:rFonts w:ascii="Times New Roman" w:hAnsi="Times New Roman"/>
                <w:bCs/>
                <w:sz w:val="28"/>
                <w:szCs w:val="28"/>
              </w:rPr>
              <w:t xml:space="preserve"> Повторение. </w:t>
            </w:r>
            <w:r w:rsidRPr="00AC0B60">
              <w:rPr>
                <w:rFonts w:ascii="Times New Roman" w:hAnsi="Times New Roman"/>
                <w:sz w:val="28"/>
                <w:szCs w:val="28"/>
              </w:rPr>
              <w:t>Художественные особенности раннего творчества А.П. Чехова</w:t>
            </w:r>
            <w:r w:rsidRPr="00AC0B60">
              <w:rPr>
                <w:rFonts w:ascii="Times New Roman" w:hAnsi="Times New Roman"/>
                <w:bCs/>
                <w:sz w:val="28"/>
                <w:szCs w:val="28"/>
              </w:rPr>
              <w:t xml:space="preserve"> </w:t>
            </w:r>
            <w:r w:rsidRPr="00AC0B60">
              <w:rPr>
                <w:rFonts w:ascii="Times New Roman" w:hAnsi="Times New Roman"/>
                <w:sz w:val="28"/>
                <w:szCs w:val="28"/>
              </w:rPr>
              <w:t xml:space="preserve">(«Лошадиная фамилия», «Хамелеон», «Толстый и тонкий», «Смерть чиновника»). </w:t>
            </w:r>
          </w:p>
          <w:p w:rsidR="00A93451"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понятие о драматургии</w:t>
            </w:r>
            <w:r w:rsidRPr="00AC0B60">
              <w:rPr>
                <w:rFonts w:ascii="Times New Roman" w:hAnsi="Times New Roman"/>
                <w:b/>
                <w:bCs/>
                <w:sz w:val="28"/>
                <w:szCs w:val="28"/>
              </w:rPr>
              <w:t xml:space="preserve"> </w:t>
            </w:r>
            <w:r w:rsidRPr="00AC0B60">
              <w:rPr>
                <w:rFonts w:ascii="Times New Roman" w:hAnsi="Times New Roman"/>
                <w:sz w:val="28"/>
                <w:szCs w:val="28"/>
              </w:rPr>
              <w:t>(внутреннее и внешнее действие; подтекст; роль авторских ремарок, пауз, переклички реплик и т.д.).</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4</w:t>
            </w:r>
          </w:p>
        </w:tc>
        <w:tc>
          <w:tcPr>
            <w:tcW w:w="1417" w:type="dxa"/>
          </w:tcPr>
          <w:p w:rsidR="00A93451" w:rsidRPr="00AC0B60" w:rsidRDefault="00C25C2D"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Контрольная работа № 4. Русс</w:t>
            </w:r>
            <w:r w:rsidR="00AC0B60">
              <w:rPr>
                <w:rFonts w:ascii="Times New Roman" w:eastAsia="Times New Roman" w:hAnsi="Times New Roman"/>
                <w:sz w:val="28"/>
                <w:szCs w:val="28"/>
                <w:lang w:eastAsia="ar-SA"/>
              </w:rPr>
              <w:t xml:space="preserve">кая литература второй половины </w:t>
            </w:r>
            <w:r w:rsidRPr="00AC0B60">
              <w:rPr>
                <w:rFonts w:ascii="Times New Roman" w:eastAsia="Times New Roman" w:hAnsi="Times New Roman"/>
                <w:sz w:val="28"/>
                <w:szCs w:val="28"/>
                <w:lang w:eastAsia="ar-SA"/>
              </w:rPr>
              <w:t>Х</w:t>
            </w:r>
            <w:r w:rsidR="00AC0B60">
              <w:rPr>
                <w:rFonts w:ascii="Times New Roman" w:eastAsia="Times New Roman" w:hAnsi="Times New Roman"/>
                <w:sz w:val="28"/>
                <w:szCs w:val="28"/>
                <w:lang w:val="en-US" w:eastAsia="ar-SA"/>
              </w:rPr>
              <w:t>I</w:t>
            </w:r>
            <w:r w:rsidRPr="00AC0B60">
              <w:rPr>
                <w:rFonts w:ascii="Times New Roman" w:eastAsia="Times New Roman" w:hAnsi="Times New Roman"/>
                <w:sz w:val="28"/>
                <w:szCs w:val="28"/>
                <w:lang w:eastAsia="ar-SA"/>
              </w:rPr>
              <w:t xml:space="preserve">Х </w:t>
            </w:r>
            <w:r w:rsidRPr="00AC0B60">
              <w:rPr>
                <w:rFonts w:ascii="Times New Roman" w:eastAsia="Times New Roman" w:hAnsi="Times New Roman"/>
                <w:sz w:val="28"/>
                <w:szCs w:val="28"/>
                <w:lang w:eastAsia="ar-SA"/>
              </w:rPr>
              <w:lastRenderedPageBreak/>
              <w:t>века.</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1</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 xml:space="preserve">Тема 2.11. Особенности развития поэзии во </w:t>
            </w:r>
            <w:r w:rsidRPr="00AC0B60">
              <w:rPr>
                <w:rFonts w:ascii="Times New Roman" w:eastAsia="Times New Roman" w:hAnsi="Times New Roman"/>
                <w:sz w:val="28"/>
                <w:szCs w:val="28"/>
                <w:lang w:val="en-US" w:eastAsia="ar-SA"/>
              </w:rPr>
              <w:t>II</w:t>
            </w:r>
            <w:r w:rsidRPr="00AC0B60">
              <w:rPr>
                <w:rFonts w:ascii="Times New Roman" w:eastAsia="Times New Roman" w:hAnsi="Times New Roman"/>
                <w:sz w:val="28"/>
                <w:szCs w:val="28"/>
                <w:lang w:eastAsia="ar-SA"/>
              </w:rPr>
              <w:t xml:space="preserve">-й половине </w:t>
            </w:r>
            <w:r w:rsidRPr="00AC0B60">
              <w:rPr>
                <w:rFonts w:ascii="Times New Roman" w:eastAsia="Times New Roman" w:hAnsi="Times New Roman"/>
                <w:sz w:val="28"/>
                <w:szCs w:val="28"/>
                <w:lang w:val="en-US" w:eastAsia="ar-SA"/>
              </w:rPr>
              <w:t>XIX</w:t>
            </w:r>
            <w:r w:rsidRPr="00AC0B60">
              <w:rPr>
                <w:rFonts w:ascii="Times New Roman" w:eastAsia="Times New Roman" w:hAnsi="Times New Roman"/>
                <w:sz w:val="28"/>
                <w:szCs w:val="28"/>
                <w:lang w:eastAsia="ar-SA"/>
              </w:rPr>
              <w:t xml:space="preserve"> века.</w:t>
            </w:r>
          </w:p>
        </w:tc>
        <w:tc>
          <w:tcPr>
            <w:tcW w:w="8755" w:type="dxa"/>
          </w:tcPr>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(по выбору студентов).</w:t>
            </w:r>
            <w:r w:rsidRPr="00AC0B60">
              <w:rPr>
                <w:rFonts w:ascii="Times New Roman" w:hAnsi="Times New Roman"/>
                <w:bCs/>
                <w:sz w:val="28"/>
                <w:szCs w:val="28"/>
              </w:rPr>
              <w:t xml:space="preserve"> </w:t>
            </w:r>
            <w:r w:rsidRPr="00AC0B60">
              <w:rPr>
                <w:rFonts w:ascii="Times New Roman" w:hAnsi="Times New Roman"/>
                <w:sz w:val="28"/>
                <w:szCs w:val="28"/>
              </w:rPr>
              <w:t>А.Н. Майков</w:t>
            </w:r>
            <w:r w:rsidRPr="00AC0B60">
              <w:rPr>
                <w:rFonts w:ascii="Times New Roman" w:hAnsi="Times New Roman"/>
                <w:bCs/>
                <w:sz w:val="28"/>
                <w:szCs w:val="28"/>
              </w:rPr>
              <w:t xml:space="preserve"> </w:t>
            </w:r>
            <w:r w:rsidRPr="00AC0B60">
              <w:rPr>
                <w:rFonts w:ascii="Times New Roman" w:hAnsi="Times New Roman"/>
                <w:sz w:val="28"/>
                <w:szCs w:val="28"/>
              </w:rPr>
              <w:t>«Осень», «Пейзаж», «И город вот опять! Опять сияет бал…», «Рыбная ловля», «У Мраморного моря». Я.П. Полонский «Солнце и Месяц», « Зимний путь», «Затворница», «Колокольчик», «Узница», «Песня цыганки». А.А. Григорьев.</w:t>
            </w:r>
            <w:r w:rsidRPr="00AC0B60">
              <w:rPr>
                <w:rFonts w:ascii="Times New Roman" w:hAnsi="Times New Roman"/>
                <w:i/>
                <w:iCs/>
                <w:sz w:val="28"/>
                <w:szCs w:val="28"/>
              </w:rPr>
              <w:t xml:space="preserve"> </w:t>
            </w:r>
            <w:r w:rsidRPr="00AC0B60">
              <w:rPr>
                <w:rFonts w:ascii="Times New Roman" w:hAnsi="Times New Roman"/>
                <w:sz w:val="28"/>
                <w:szCs w:val="28"/>
              </w:rPr>
              <w:t>«О, говори хоть ты со мной, подруга семиструнная!..», «Цыганская венгерка» («Две гитары, зазвенев…»), «Вы рождены меня терзать…», «Я ее не люблю, не люблю…», «Героям нашего времени», «Прощание с Петербургом».</w:t>
            </w:r>
          </w:p>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Литература народов России. </w:t>
            </w:r>
            <w:r w:rsidRPr="00AC0B60">
              <w:rPr>
                <w:rFonts w:ascii="Times New Roman" w:hAnsi="Times New Roman"/>
                <w:sz w:val="28"/>
                <w:szCs w:val="28"/>
              </w:rPr>
              <w:t>К.Л. Хетагуров</w:t>
            </w:r>
            <w:r w:rsidRPr="00AC0B60">
              <w:rPr>
                <w:rFonts w:ascii="Times New Roman" w:hAnsi="Times New Roman"/>
                <w:bCs/>
                <w:sz w:val="28"/>
                <w:szCs w:val="28"/>
              </w:rPr>
              <w:t xml:space="preserve"> </w:t>
            </w:r>
            <w:r w:rsidRPr="00AC0B60">
              <w:rPr>
                <w:rFonts w:ascii="Times New Roman" w:hAnsi="Times New Roman"/>
                <w:sz w:val="28"/>
                <w:szCs w:val="28"/>
              </w:rPr>
              <w:t>«Послание», «Песня бедняка», «На</w:t>
            </w:r>
            <w:r w:rsidRPr="00AC0B60">
              <w:rPr>
                <w:rFonts w:ascii="Times New Roman" w:hAnsi="Times New Roman"/>
                <w:bCs/>
                <w:sz w:val="28"/>
                <w:szCs w:val="28"/>
              </w:rPr>
              <w:t xml:space="preserve"> </w:t>
            </w:r>
            <w:r w:rsidRPr="00AC0B60">
              <w:rPr>
                <w:rFonts w:ascii="Times New Roman" w:hAnsi="Times New Roman"/>
                <w:sz w:val="28"/>
                <w:szCs w:val="28"/>
              </w:rPr>
              <w:t>кладбище», «Фсати».</w:t>
            </w:r>
          </w:p>
          <w:p w:rsidR="00A93451"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Фольклор,</w:t>
            </w:r>
            <w:r w:rsidRPr="00AC0B60">
              <w:rPr>
                <w:rFonts w:ascii="Times New Roman" w:hAnsi="Times New Roman"/>
                <w:bCs/>
                <w:sz w:val="28"/>
                <w:szCs w:val="28"/>
              </w:rPr>
              <w:t xml:space="preserve"> </w:t>
            </w:r>
            <w:r w:rsidRPr="00AC0B60">
              <w:rPr>
                <w:rFonts w:ascii="Times New Roman" w:hAnsi="Times New Roman"/>
                <w:sz w:val="28"/>
                <w:szCs w:val="28"/>
              </w:rPr>
              <w:t>фольклорные образы и мотивы в поэзии.</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C25C2D"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A93451" w:rsidRPr="00AC0B60" w:rsidRDefault="00C25C2D"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2.12. Ф.И. Тютчев.</w:t>
            </w:r>
          </w:p>
        </w:tc>
        <w:tc>
          <w:tcPr>
            <w:tcW w:w="8755" w:type="dxa"/>
          </w:tcPr>
          <w:p w:rsidR="00C25C2D" w:rsidRPr="00AC0B60" w:rsidRDefault="00C25C2D"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Ф.И. Тютчева (с обобщением ранее изученного). Философская, общественно-политическая и любовная лирика Ф.И. Тютчева. Художественные особенности лирики Ф.И. Тютчева.</w:t>
            </w:r>
          </w:p>
          <w:p w:rsidR="00C25C2D" w:rsidRPr="00AC0B60" w:rsidRDefault="00C25C2D"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Стихотворения</w:t>
            </w:r>
            <w:r w:rsidRPr="00AC0B60">
              <w:rPr>
                <w:rFonts w:ascii="Times New Roman" w:hAnsi="Times New Roman"/>
                <w:bCs/>
                <w:sz w:val="28"/>
                <w:szCs w:val="28"/>
              </w:rPr>
              <w:t xml:space="preserve"> </w:t>
            </w:r>
            <w:r w:rsidRPr="00AC0B60">
              <w:rPr>
                <w:rFonts w:ascii="Times New Roman" w:hAnsi="Times New Roman"/>
                <w:sz w:val="28"/>
                <w:szCs w:val="28"/>
              </w:rPr>
              <w:t>«Silentium», «Не то,</w:t>
            </w:r>
            <w:r w:rsidRPr="00AC0B60">
              <w:rPr>
                <w:rFonts w:ascii="Times New Roman" w:hAnsi="Times New Roman"/>
                <w:bCs/>
                <w:sz w:val="28"/>
                <w:szCs w:val="28"/>
              </w:rPr>
              <w:t xml:space="preserve"> </w:t>
            </w:r>
            <w:r w:rsidRPr="00AC0B60">
              <w:rPr>
                <w:rFonts w:ascii="Times New Roman" w:hAnsi="Times New Roman"/>
                <w:sz w:val="28"/>
                <w:szCs w:val="28"/>
              </w:rPr>
              <w:t>что мните вы,</w:t>
            </w:r>
            <w:r w:rsidRPr="00AC0B60">
              <w:rPr>
                <w:rFonts w:ascii="Times New Roman" w:hAnsi="Times New Roman"/>
                <w:bCs/>
                <w:sz w:val="28"/>
                <w:szCs w:val="28"/>
              </w:rPr>
              <w:t xml:space="preserve"> </w:t>
            </w:r>
            <w:r w:rsidRPr="00AC0B60">
              <w:rPr>
                <w:rFonts w:ascii="Times New Roman" w:hAnsi="Times New Roman"/>
                <w:sz w:val="28"/>
                <w:szCs w:val="28"/>
              </w:rPr>
              <w:t>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C25C2D" w:rsidRPr="00AC0B60" w:rsidRDefault="00C25C2D"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Стихотворения: «Сны», «О чем ты воешь,</w:t>
            </w:r>
            <w:r w:rsidRPr="00AC0B60">
              <w:rPr>
                <w:rFonts w:ascii="Times New Roman" w:hAnsi="Times New Roman"/>
                <w:bCs/>
                <w:sz w:val="28"/>
                <w:szCs w:val="28"/>
              </w:rPr>
              <w:t xml:space="preserve"> </w:t>
            </w:r>
            <w:r w:rsidRPr="00AC0B60">
              <w:rPr>
                <w:rFonts w:ascii="Times New Roman" w:hAnsi="Times New Roman"/>
                <w:sz w:val="28"/>
                <w:szCs w:val="28"/>
              </w:rPr>
              <w:t>ветр ночной?», «Русская география», «Море и утес», «Пророчество», «Русской женщине», «В разлуке есть высокое значенье…», «Она сидела на полу…», «Чему молилась ты с любовью…», «Весь</w:t>
            </w:r>
            <w:r w:rsidRPr="00AC0B60">
              <w:rPr>
                <w:rFonts w:ascii="Times New Roman" w:hAnsi="Times New Roman"/>
                <w:i/>
                <w:iCs/>
                <w:sz w:val="28"/>
                <w:szCs w:val="28"/>
              </w:rPr>
              <w:t xml:space="preserve"> </w:t>
            </w:r>
            <w:r w:rsidR="00727119" w:rsidRPr="00AC0B60">
              <w:rPr>
                <w:rFonts w:ascii="Times New Roman" w:hAnsi="Times New Roman"/>
                <w:sz w:val="28"/>
                <w:szCs w:val="28"/>
              </w:rPr>
              <w:t>день она лежала в забытьи…».</w:t>
            </w:r>
          </w:p>
          <w:p w:rsidR="00C25C2D" w:rsidRPr="00AC0B60" w:rsidRDefault="00C25C2D"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Пейзажная лирика Ф.И.</w:t>
            </w:r>
            <w:r w:rsidR="00727119" w:rsidRPr="00AC0B60">
              <w:rPr>
                <w:rFonts w:ascii="Times New Roman" w:hAnsi="Times New Roman"/>
                <w:sz w:val="28"/>
                <w:szCs w:val="28"/>
              </w:rPr>
              <w:t xml:space="preserve"> </w:t>
            </w:r>
            <w:r w:rsidRPr="00AC0B60">
              <w:rPr>
                <w:rFonts w:ascii="Times New Roman" w:hAnsi="Times New Roman"/>
                <w:sz w:val="28"/>
                <w:szCs w:val="28"/>
              </w:rPr>
              <w:t>Тютчева.</w:t>
            </w:r>
          </w:p>
          <w:p w:rsidR="00A93451" w:rsidRPr="00AC0B60" w:rsidRDefault="00C25C2D"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Жанры лирики.</w:t>
            </w:r>
            <w:r w:rsidRPr="00AC0B60">
              <w:rPr>
                <w:rFonts w:ascii="Times New Roman" w:hAnsi="Times New Roman"/>
                <w:bCs/>
                <w:sz w:val="28"/>
                <w:szCs w:val="28"/>
              </w:rPr>
              <w:t xml:space="preserve"> </w:t>
            </w:r>
            <w:r w:rsidRPr="00AC0B60">
              <w:rPr>
                <w:rFonts w:ascii="Times New Roman" w:hAnsi="Times New Roman"/>
                <w:sz w:val="28"/>
                <w:szCs w:val="28"/>
              </w:rPr>
              <w:t>Авторский афоризм.</w:t>
            </w:r>
          </w:p>
          <w:p w:rsidR="00C25C2D" w:rsidRPr="00AC0B60" w:rsidRDefault="00C25C2D"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Одно стихотворение Ф.И.</w:t>
            </w:r>
            <w:r w:rsidR="00727119" w:rsidRPr="00AC0B60">
              <w:rPr>
                <w:rFonts w:ascii="Times New Roman" w:hAnsi="Times New Roman"/>
                <w:sz w:val="28"/>
                <w:szCs w:val="28"/>
              </w:rPr>
              <w:t xml:space="preserve"> </w:t>
            </w:r>
            <w:r w:rsidRPr="00AC0B60">
              <w:rPr>
                <w:rFonts w:ascii="Times New Roman" w:hAnsi="Times New Roman"/>
                <w:sz w:val="28"/>
                <w:szCs w:val="28"/>
              </w:rPr>
              <w:t>Тютчева</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A93451" w:rsidRPr="00AC0B60" w:rsidRDefault="00C25C2D"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2.13. А.А. Фет.</w:t>
            </w:r>
          </w:p>
        </w:tc>
        <w:tc>
          <w:tcPr>
            <w:tcW w:w="8755" w:type="dxa"/>
          </w:tcPr>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А.А.</w:t>
            </w:r>
            <w:r w:rsidR="00727119" w:rsidRPr="00AC0B60">
              <w:rPr>
                <w:rFonts w:ascii="Times New Roman" w:hAnsi="Times New Roman"/>
                <w:sz w:val="28"/>
                <w:szCs w:val="28"/>
              </w:rPr>
              <w:t xml:space="preserve"> </w:t>
            </w:r>
            <w:r w:rsidRPr="00AC0B60">
              <w:rPr>
                <w:rFonts w:ascii="Times New Roman" w:hAnsi="Times New Roman"/>
                <w:sz w:val="28"/>
                <w:szCs w:val="28"/>
              </w:rPr>
              <w:t>Фета (с обо</w:t>
            </w:r>
            <w:r w:rsidR="00727119" w:rsidRPr="00AC0B60">
              <w:rPr>
                <w:rFonts w:ascii="Times New Roman" w:hAnsi="Times New Roman"/>
                <w:sz w:val="28"/>
                <w:szCs w:val="28"/>
              </w:rPr>
              <w:t>бщением ранее изученного). Эсте</w:t>
            </w:r>
            <w:r w:rsidRPr="00AC0B60">
              <w:rPr>
                <w:rFonts w:ascii="Times New Roman" w:hAnsi="Times New Roman"/>
                <w:sz w:val="28"/>
                <w:szCs w:val="28"/>
              </w:rPr>
              <w:t>тические взгляды поэта и художественные особенности лирики А.А.</w:t>
            </w:r>
            <w:r w:rsidR="00727119" w:rsidRPr="00AC0B60">
              <w:rPr>
                <w:rFonts w:ascii="Times New Roman" w:hAnsi="Times New Roman"/>
                <w:sz w:val="28"/>
                <w:szCs w:val="28"/>
              </w:rPr>
              <w:t xml:space="preserve"> </w:t>
            </w:r>
            <w:r w:rsidRPr="00AC0B60">
              <w:rPr>
                <w:rFonts w:ascii="Times New Roman" w:hAnsi="Times New Roman"/>
                <w:sz w:val="28"/>
                <w:szCs w:val="28"/>
              </w:rPr>
              <w:t>Фета. Темы, мотивы и художественное своеобразие лирики А.А.</w:t>
            </w:r>
            <w:r w:rsidR="00727119" w:rsidRPr="00AC0B60">
              <w:rPr>
                <w:rFonts w:ascii="Times New Roman" w:hAnsi="Times New Roman"/>
                <w:sz w:val="28"/>
                <w:szCs w:val="28"/>
              </w:rPr>
              <w:t xml:space="preserve"> </w:t>
            </w:r>
            <w:r w:rsidRPr="00AC0B60">
              <w:rPr>
                <w:rFonts w:ascii="Times New Roman" w:hAnsi="Times New Roman"/>
                <w:sz w:val="28"/>
                <w:szCs w:val="28"/>
              </w:rPr>
              <w:t>Фета.</w:t>
            </w:r>
          </w:p>
          <w:p w:rsidR="00727119"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«Шепот,</w:t>
            </w:r>
            <w:r w:rsidRPr="00AC0B60">
              <w:rPr>
                <w:rFonts w:ascii="Times New Roman" w:hAnsi="Times New Roman"/>
                <w:bCs/>
                <w:sz w:val="28"/>
                <w:szCs w:val="28"/>
              </w:rPr>
              <w:t xml:space="preserve"> </w:t>
            </w:r>
            <w:r w:rsidRPr="00AC0B60">
              <w:rPr>
                <w:rFonts w:ascii="Times New Roman" w:hAnsi="Times New Roman"/>
                <w:sz w:val="28"/>
                <w:szCs w:val="28"/>
              </w:rPr>
              <w:t>робкое дыханье…»,</w:t>
            </w:r>
            <w:r w:rsidRPr="00AC0B60">
              <w:rPr>
                <w:rFonts w:ascii="Times New Roman" w:hAnsi="Times New Roman"/>
                <w:bCs/>
                <w:sz w:val="28"/>
                <w:szCs w:val="28"/>
              </w:rPr>
              <w:t xml:space="preserve"> «</w:t>
            </w:r>
            <w:r w:rsidRPr="00AC0B60">
              <w:rPr>
                <w:rFonts w:ascii="Times New Roman" w:hAnsi="Times New Roman"/>
                <w:sz w:val="28"/>
                <w:szCs w:val="28"/>
              </w:rPr>
              <w:t>Это утро,</w:t>
            </w:r>
            <w:r w:rsidRPr="00AC0B60">
              <w:rPr>
                <w:rFonts w:ascii="Times New Roman" w:hAnsi="Times New Roman"/>
                <w:bCs/>
                <w:sz w:val="28"/>
                <w:szCs w:val="28"/>
              </w:rPr>
              <w:t xml:space="preserve"> </w:t>
            </w:r>
            <w:r w:rsidRPr="00AC0B60">
              <w:rPr>
                <w:rFonts w:ascii="Times New Roman" w:hAnsi="Times New Roman"/>
                <w:sz w:val="28"/>
                <w:szCs w:val="28"/>
              </w:rPr>
              <w:t>радость эта…»,</w:t>
            </w:r>
            <w:r w:rsidRPr="00AC0B60">
              <w:rPr>
                <w:rFonts w:ascii="Times New Roman" w:hAnsi="Times New Roman"/>
                <w:bCs/>
                <w:sz w:val="28"/>
                <w:szCs w:val="28"/>
              </w:rPr>
              <w:t xml:space="preserve"> </w:t>
            </w:r>
            <w:r w:rsidRPr="00AC0B60">
              <w:rPr>
                <w:rFonts w:ascii="Times New Roman" w:hAnsi="Times New Roman"/>
                <w:sz w:val="28"/>
                <w:szCs w:val="28"/>
              </w:rPr>
              <w:t>«Вечер»,</w:t>
            </w:r>
            <w:r w:rsidR="00727119" w:rsidRPr="00AC0B60">
              <w:rPr>
                <w:rFonts w:ascii="Times New Roman" w:hAnsi="Times New Roman"/>
                <w:sz w:val="28"/>
                <w:szCs w:val="28"/>
              </w:rPr>
              <w:t xml:space="preserve"> «Я пришел к тебе с приветом…».</w:t>
            </w:r>
          </w:p>
          <w:p w:rsidR="00C25C2D" w:rsidRPr="00AC0B60" w:rsidRDefault="00C25C2D"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Стихотворения</w:t>
            </w:r>
            <w:r w:rsidRPr="00AC0B60">
              <w:rPr>
                <w:rFonts w:ascii="Times New Roman" w:hAnsi="Times New Roman"/>
                <w:bCs/>
                <w:sz w:val="28"/>
                <w:szCs w:val="28"/>
              </w:rPr>
              <w:t xml:space="preserve"> </w:t>
            </w:r>
            <w:r w:rsidRPr="00AC0B60">
              <w:rPr>
                <w:rFonts w:ascii="Times New Roman" w:hAnsi="Times New Roman"/>
                <w:sz w:val="28"/>
                <w:szCs w:val="28"/>
              </w:rPr>
              <w:t>«</w:t>
            </w:r>
            <w:r w:rsidR="00727119" w:rsidRPr="00AC0B60">
              <w:rPr>
                <w:rFonts w:ascii="Times New Roman" w:hAnsi="Times New Roman"/>
                <w:sz w:val="28"/>
                <w:szCs w:val="28"/>
              </w:rPr>
              <w:t>Облаком волнистым…», «Какое сча</w:t>
            </w:r>
            <w:r w:rsidRPr="00AC0B60">
              <w:rPr>
                <w:rFonts w:ascii="Times New Roman" w:hAnsi="Times New Roman"/>
                <w:sz w:val="28"/>
                <w:szCs w:val="28"/>
              </w:rPr>
              <w:t xml:space="preserve">стье — ночь, и мы одни…», «Уж верба вся пушистая…», «Вечер», «Я тебе ничего не скажу…». </w:t>
            </w:r>
          </w:p>
          <w:p w:rsidR="00C25C2D" w:rsidRPr="00AC0B60" w:rsidRDefault="00C25C2D"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Стихотворения русских поэтов о природе.</w:t>
            </w:r>
          </w:p>
          <w:p w:rsidR="00A93451" w:rsidRPr="00AC0B60" w:rsidRDefault="00C25C2D"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Одно стихотворение А.А.</w:t>
            </w:r>
            <w:r w:rsidR="00727119" w:rsidRPr="00AC0B60">
              <w:rPr>
                <w:rFonts w:ascii="Times New Roman" w:hAnsi="Times New Roman"/>
                <w:sz w:val="28"/>
                <w:szCs w:val="28"/>
              </w:rPr>
              <w:t xml:space="preserve"> </w:t>
            </w:r>
            <w:r w:rsidRPr="00AC0B60">
              <w:rPr>
                <w:rFonts w:ascii="Times New Roman" w:hAnsi="Times New Roman"/>
                <w:sz w:val="28"/>
                <w:szCs w:val="28"/>
              </w:rPr>
              <w:t>Фета</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2.14. А.К. Толстой.</w:t>
            </w:r>
          </w:p>
        </w:tc>
        <w:tc>
          <w:tcPr>
            <w:tcW w:w="8755" w:type="dxa"/>
          </w:tcPr>
          <w:p w:rsidR="00727119" w:rsidRPr="00AC0B60" w:rsidRDefault="00727119"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Жизненный и творческий путь А.К. Толстого. Идейно-тематические и художественные особенности лирики А.К. Толстого. Многожанровость наследия А.К. Толстого. Сатирическое мастерство </w:t>
            </w:r>
            <w:r w:rsidRPr="00AC0B60">
              <w:rPr>
                <w:rFonts w:ascii="Times New Roman" w:hAnsi="Times New Roman"/>
                <w:sz w:val="28"/>
                <w:szCs w:val="28"/>
              </w:rPr>
              <w:lastRenderedPageBreak/>
              <w:t>Толстого.</w:t>
            </w:r>
          </w:p>
          <w:p w:rsidR="00727119" w:rsidRPr="00AC0B60" w:rsidRDefault="00727119"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Стихотворения: «Тщетно,</w:t>
            </w:r>
            <w:r w:rsidRPr="00AC0B60">
              <w:rPr>
                <w:rFonts w:ascii="Times New Roman" w:hAnsi="Times New Roman"/>
                <w:bCs/>
                <w:sz w:val="28"/>
                <w:szCs w:val="28"/>
              </w:rPr>
              <w:t xml:space="preserve"> </w:t>
            </w:r>
            <w:r w:rsidRPr="00AC0B60">
              <w:rPr>
                <w:rFonts w:ascii="Times New Roman" w:hAnsi="Times New Roman"/>
                <w:sz w:val="28"/>
                <w:szCs w:val="28"/>
              </w:rPr>
              <w:t>художник,</w:t>
            </w:r>
            <w:r w:rsidRPr="00AC0B60">
              <w:rPr>
                <w:rFonts w:ascii="Times New Roman" w:hAnsi="Times New Roman"/>
                <w:bCs/>
                <w:sz w:val="28"/>
                <w:szCs w:val="28"/>
              </w:rPr>
              <w:t xml:space="preserve"> </w:t>
            </w:r>
            <w:r w:rsidRPr="00AC0B60">
              <w:rPr>
                <w:rFonts w:ascii="Times New Roman" w:hAnsi="Times New Roman"/>
                <w:sz w:val="28"/>
                <w:szCs w:val="28"/>
              </w:rPr>
              <w:t>ты мнишь,</w:t>
            </w:r>
            <w:r w:rsidRPr="00AC0B60">
              <w:rPr>
                <w:rFonts w:ascii="Times New Roman" w:hAnsi="Times New Roman"/>
                <w:bCs/>
                <w:sz w:val="28"/>
                <w:szCs w:val="28"/>
              </w:rPr>
              <w:t xml:space="preserve"> </w:t>
            </w:r>
            <w:r w:rsidRPr="00AC0B60">
              <w:rPr>
                <w:rFonts w:ascii="Times New Roman" w:hAnsi="Times New Roman"/>
                <w:sz w:val="28"/>
                <w:szCs w:val="28"/>
              </w:rPr>
              <w:t>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w:t>
            </w:r>
          </w:p>
          <w:p w:rsidR="00727119" w:rsidRPr="00AC0B60" w:rsidRDefault="00727119"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обсуждения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Стихотворения: «Слеза дрожит в твоем ревнивом</w:t>
            </w:r>
            <w:r w:rsidRPr="00AC0B60">
              <w:rPr>
                <w:rFonts w:ascii="Times New Roman" w:hAnsi="Times New Roman"/>
                <w:bCs/>
                <w:sz w:val="28"/>
                <w:szCs w:val="28"/>
              </w:rPr>
              <w:t xml:space="preserve"> </w:t>
            </w:r>
            <w:r w:rsidRPr="00AC0B60">
              <w:rPr>
                <w:rFonts w:ascii="Times New Roman" w:hAnsi="Times New Roman"/>
                <w:sz w:val="28"/>
                <w:szCs w:val="28"/>
              </w:rPr>
              <w:t>взоре…», «Не верь мне, друг, когда в избытке горя…», «Минула страсть, и пыл ее тревожный…», «Не ветер, вея с высоты…», «Вот уж снег последний в</w:t>
            </w:r>
            <w:r w:rsidRPr="00AC0B60">
              <w:rPr>
                <w:rFonts w:ascii="Times New Roman" w:hAnsi="Times New Roman"/>
                <w:i/>
                <w:iCs/>
                <w:sz w:val="28"/>
                <w:szCs w:val="28"/>
              </w:rPr>
              <w:t xml:space="preserve"> </w:t>
            </w:r>
            <w:r w:rsidRPr="00AC0B60">
              <w:rPr>
                <w:rFonts w:ascii="Times New Roman" w:hAnsi="Times New Roman"/>
                <w:sz w:val="28"/>
                <w:szCs w:val="28"/>
              </w:rPr>
              <w:t>поле тает…», «Прозрачных облаков спокойное движенье…», «Земля цвела. В лугу, весной одетом…».</w:t>
            </w:r>
          </w:p>
          <w:p w:rsidR="00727119" w:rsidRPr="00AC0B60" w:rsidRDefault="00727119"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Зарубежная литература. </w:t>
            </w:r>
            <w:r w:rsidRPr="00AC0B60">
              <w:rPr>
                <w:rFonts w:ascii="Times New Roman" w:hAnsi="Times New Roman"/>
                <w:sz w:val="28"/>
                <w:szCs w:val="28"/>
              </w:rPr>
              <w:t>Поэзия Г. Гейне.</w:t>
            </w:r>
          </w:p>
          <w:p w:rsidR="00A93451" w:rsidRPr="00AC0B60" w:rsidRDefault="00727119"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Одно стихотворение А.К. Толстого</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A93451" w:rsidRPr="00AC0B60" w:rsidRDefault="0072711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2.15. Н.А. Некрасов.</w:t>
            </w:r>
          </w:p>
        </w:tc>
        <w:tc>
          <w:tcPr>
            <w:tcW w:w="8755" w:type="dxa"/>
          </w:tcPr>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Н.А.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Н.А. Некрасова.</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lastRenderedPageBreak/>
              <w:t xml:space="preserve">Для чтения и изучения. </w:t>
            </w:r>
            <w:r w:rsidRPr="00AC0B60">
              <w:rPr>
                <w:rFonts w:ascii="Times New Roman" w:hAnsi="Times New Roman"/>
                <w:sz w:val="28"/>
                <w:szCs w:val="28"/>
              </w:rPr>
              <w:t>Стихотворения: «Родина», «Элегия» («Пускай нам говорит</w:t>
            </w:r>
            <w:r w:rsidRPr="00AC0B60">
              <w:rPr>
                <w:rFonts w:ascii="Times New Roman" w:hAnsi="Times New Roman"/>
                <w:bCs/>
                <w:sz w:val="28"/>
                <w:szCs w:val="28"/>
              </w:rPr>
              <w:t xml:space="preserve"> </w:t>
            </w:r>
            <w:r w:rsidRPr="00AC0B60">
              <w:rPr>
                <w:rFonts w:ascii="Times New Roman" w:hAnsi="Times New Roman"/>
                <w:sz w:val="28"/>
                <w:szCs w:val="28"/>
              </w:rPr>
              <w:t>изменчивая мода…»), «Вчерашний день, часу в шестом…», «Еду ли ночью по улице темной…», «В дороге», «О Муза,</w:t>
            </w:r>
            <w:r w:rsidRPr="00AC0B60">
              <w:rPr>
                <w:rFonts w:ascii="Times New Roman" w:hAnsi="Times New Roman"/>
                <w:i/>
                <w:iCs/>
                <w:sz w:val="28"/>
                <w:szCs w:val="28"/>
              </w:rPr>
              <w:t xml:space="preserve"> </w:t>
            </w:r>
            <w:r w:rsidRPr="00AC0B60">
              <w:rPr>
                <w:rFonts w:ascii="Times New Roman" w:hAnsi="Times New Roman"/>
                <w:sz w:val="28"/>
                <w:szCs w:val="28"/>
              </w:rPr>
              <w:t>я у двери гроба…».</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Поэма «Кому на Руси жить хорошо» (обзор с чтением отрывков).</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Стихотворения: «Замолкни,</w:t>
            </w:r>
            <w:r w:rsidRPr="00AC0B60">
              <w:rPr>
                <w:rFonts w:ascii="Times New Roman" w:hAnsi="Times New Roman"/>
                <w:bCs/>
                <w:sz w:val="28"/>
                <w:szCs w:val="28"/>
              </w:rPr>
              <w:t xml:space="preserve"> </w:t>
            </w:r>
            <w:r w:rsidRPr="00AC0B60">
              <w:rPr>
                <w:rFonts w:ascii="Times New Roman" w:hAnsi="Times New Roman"/>
                <w:sz w:val="28"/>
                <w:szCs w:val="28"/>
              </w:rPr>
              <w:t>Муза мести и печали…»,</w:t>
            </w:r>
            <w:r w:rsidRPr="00AC0B60">
              <w:rPr>
                <w:rFonts w:ascii="Times New Roman" w:hAnsi="Times New Roman"/>
                <w:bCs/>
                <w:sz w:val="28"/>
                <w:szCs w:val="28"/>
              </w:rPr>
              <w:t xml:space="preserve"> </w:t>
            </w:r>
            <w:r w:rsidRPr="00AC0B60">
              <w:rPr>
                <w:rFonts w:ascii="Times New Roman" w:hAnsi="Times New Roman"/>
                <w:sz w:val="28"/>
                <w:szCs w:val="28"/>
              </w:rPr>
              <w:t>«Современная ода», «Зине», «14 июня 1854 года», «Тишина», «В деревне», «Несжатая полоса», «Забытая деревня».</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К.И. Чуковский</w:t>
            </w:r>
            <w:r w:rsidRPr="00AC0B60">
              <w:rPr>
                <w:rFonts w:ascii="Times New Roman" w:hAnsi="Times New Roman"/>
                <w:i/>
                <w:iCs/>
                <w:sz w:val="28"/>
                <w:szCs w:val="28"/>
              </w:rPr>
              <w:t xml:space="preserve"> </w:t>
            </w:r>
            <w:r w:rsidRPr="00AC0B60">
              <w:rPr>
                <w:rFonts w:ascii="Times New Roman" w:hAnsi="Times New Roman"/>
                <w:sz w:val="28"/>
                <w:szCs w:val="28"/>
              </w:rPr>
              <w:t>«Тема денег в творчестве Некрасова».</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Поэма Н.А. Некрасова</w:t>
            </w:r>
            <w:r w:rsidRPr="00AC0B60">
              <w:rPr>
                <w:rFonts w:ascii="Times New Roman" w:hAnsi="Times New Roman"/>
                <w:bCs/>
                <w:sz w:val="28"/>
                <w:szCs w:val="28"/>
              </w:rPr>
              <w:t xml:space="preserve"> </w:t>
            </w:r>
            <w:r w:rsidRPr="00AC0B60">
              <w:rPr>
                <w:rFonts w:ascii="Times New Roman" w:hAnsi="Times New Roman"/>
                <w:sz w:val="28"/>
                <w:szCs w:val="28"/>
              </w:rPr>
              <w:t>«Мороз,</w:t>
            </w:r>
            <w:r w:rsidRPr="00AC0B60">
              <w:rPr>
                <w:rFonts w:ascii="Times New Roman" w:hAnsi="Times New Roman"/>
                <w:bCs/>
                <w:sz w:val="28"/>
                <w:szCs w:val="28"/>
              </w:rPr>
              <w:t xml:space="preserve"> </w:t>
            </w:r>
            <w:r w:rsidRPr="00AC0B60">
              <w:rPr>
                <w:rFonts w:ascii="Times New Roman" w:hAnsi="Times New Roman"/>
                <w:sz w:val="28"/>
                <w:szCs w:val="28"/>
              </w:rPr>
              <w:t>Красный нос».</w:t>
            </w:r>
            <w:r w:rsidRPr="00AC0B60">
              <w:rPr>
                <w:rFonts w:ascii="Times New Roman" w:hAnsi="Times New Roman"/>
                <w:bCs/>
                <w:sz w:val="28"/>
                <w:szCs w:val="28"/>
              </w:rPr>
              <w:t xml:space="preserve"> </w:t>
            </w:r>
            <w:r w:rsidRPr="00AC0B60">
              <w:rPr>
                <w:rFonts w:ascii="Times New Roman" w:hAnsi="Times New Roman"/>
                <w:sz w:val="28"/>
                <w:szCs w:val="28"/>
              </w:rPr>
              <w:t>Стихотворения</w:t>
            </w:r>
            <w:r w:rsidRPr="00AC0B60">
              <w:rPr>
                <w:rFonts w:ascii="Times New Roman" w:hAnsi="Times New Roman"/>
                <w:bCs/>
                <w:sz w:val="28"/>
                <w:szCs w:val="28"/>
              </w:rPr>
              <w:t xml:space="preserve"> </w:t>
            </w:r>
            <w:r w:rsidRPr="00AC0B60">
              <w:rPr>
                <w:rFonts w:ascii="Times New Roman" w:hAnsi="Times New Roman"/>
                <w:sz w:val="28"/>
                <w:szCs w:val="28"/>
              </w:rPr>
              <w:t>«Вот</w:t>
            </w:r>
            <w:r w:rsidRPr="00AC0B60">
              <w:rPr>
                <w:rFonts w:ascii="Times New Roman" w:hAnsi="Times New Roman"/>
                <w:bCs/>
                <w:sz w:val="28"/>
                <w:szCs w:val="28"/>
              </w:rPr>
              <w:t xml:space="preserve"> </w:t>
            </w:r>
            <w:r w:rsidRPr="00AC0B60">
              <w:rPr>
                <w:rFonts w:ascii="Times New Roman" w:hAnsi="Times New Roman"/>
                <w:sz w:val="28"/>
                <w:szCs w:val="28"/>
              </w:rPr>
              <w:t>парадный подъезд…», «Железная дорога».</w:t>
            </w:r>
          </w:p>
          <w:p w:rsidR="00727119" w:rsidRPr="00AC0B60" w:rsidRDefault="00727119"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Народность литературы.</w:t>
            </w:r>
            <w:r w:rsidRPr="00AC0B60">
              <w:rPr>
                <w:rFonts w:ascii="Times New Roman" w:hAnsi="Times New Roman"/>
                <w:bCs/>
                <w:sz w:val="28"/>
                <w:szCs w:val="28"/>
              </w:rPr>
              <w:t xml:space="preserve"> </w:t>
            </w:r>
            <w:r w:rsidRPr="00AC0B60">
              <w:rPr>
                <w:rFonts w:ascii="Times New Roman" w:hAnsi="Times New Roman"/>
                <w:sz w:val="28"/>
                <w:szCs w:val="28"/>
              </w:rPr>
              <w:t>Стилизация.</w:t>
            </w:r>
          </w:p>
          <w:p w:rsidR="00A93451" w:rsidRPr="00AC0B60" w:rsidRDefault="00727119" w:rsidP="00F3462A">
            <w:pPr>
              <w:widowControl w:val="0"/>
              <w:overflowPunct w:val="0"/>
              <w:autoSpaceDE w:val="0"/>
              <w:autoSpaceDN w:val="0"/>
              <w:adjustRightInd w:val="0"/>
              <w:spacing w:line="276" w:lineRule="auto"/>
              <w:ind w:right="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Одно стихотворение</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A93451" w:rsidRPr="00AC0B60" w:rsidRDefault="0072711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Контрольная работа № 5. Русская поэзии во </w:t>
            </w:r>
            <w:r w:rsidRPr="00AC0B60">
              <w:rPr>
                <w:rFonts w:ascii="Times New Roman" w:eastAsia="Times New Roman" w:hAnsi="Times New Roman"/>
                <w:sz w:val="28"/>
                <w:szCs w:val="28"/>
                <w:lang w:val="en-US" w:eastAsia="ar-SA"/>
              </w:rPr>
              <w:t>II</w:t>
            </w:r>
            <w:r w:rsidRPr="00AC0B60">
              <w:rPr>
                <w:rFonts w:ascii="Times New Roman" w:eastAsia="Times New Roman" w:hAnsi="Times New Roman"/>
                <w:sz w:val="28"/>
                <w:szCs w:val="28"/>
                <w:lang w:eastAsia="ar-SA"/>
              </w:rPr>
              <w:t xml:space="preserve">-й половине </w:t>
            </w:r>
            <w:r w:rsidRPr="00AC0B60">
              <w:rPr>
                <w:rFonts w:ascii="Times New Roman" w:eastAsia="Times New Roman" w:hAnsi="Times New Roman"/>
                <w:sz w:val="28"/>
                <w:szCs w:val="28"/>
                <w:lang w:val="en-US" w:eastAsia="ar-SA"/>
              </w:rPr>
              <w:t>XIX</w:t>
            </w:r>
            <w:r w:rsidRPr="00AC0B60">
              <w:rPr>
                <w:rFonts w:ascii="Times New Roman" w:eastAsia="Times New Roman" w:hAnsi="Times New Roman"/>
                <w:sz w:val="28"/>
                <w:szCs w:val="28"/>
                <w:lang w:eastAsia="ar-SA"/>
              </w:rPr>
              <w:t xml:space="preserve"> века.</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Самостоятельная работа: выполнение домашних заданий по разделу 2.</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Тематика внеаудиторной самостоятельной работы.</w:t>
            </w:r>
          </w:p>
          <w:p w:rsidR="00A93451" w:rsidRPr="00AC0B60" w:rsidRDefault="00A93451"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А.Н. Островского «Гроза».</w:t>
            </w:r>
          </w:p>
          <w:p w:rsidR="00A93451" w:rsidRPr="00AC0B60" w:rsidRDefault="00A93451"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И.А. Гончарова «Обломов».</w:t>
            </w:r>
          </w:p>
          <w:p w:rsidR="00A93451" w:rsidRPr="00AC0B60" w:rsidRDefault="00A93451"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 xml:space="preserve">Прочитать произведение И.С. Тургенева </w:t>
            </w:r>
            <w:r w:rsidRPr="00AC0B60">
              <w:rPr>
                <w:rFonts w:ascii="Times New Roman" w:eastAsiaTheme="minorHAnsi" w:hAnsi="Times New Roman"/>
                <w:bCs/>
                <w:sz w:val="28"/>
                <w:szCs w:val="28"/>
              </w:rPr>
              <w:t xml:space="preserve"> «Отцы и дети».</w:t>
            </w:r>
          </w:p>
          <w:p w:rsidR="00A93451" w:rsidRPr="00AC0B60" w:rsidRDefault="00A93451"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Н.Г. Чернышевского «Что делать?»</w:t>
            </w:r>
          </w:p>
          <w:p w:rsidR="00A93451" w:rsidRPr="00AC0B60" w:rsidRDefault="00A93451" w:rsidP="00F3462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 xml:space="preserve">Прочитать произведение Н.С. Лескова </w:t>
            </w:r>
            <w:r w:rsidRPr="00AC0B60">
              <w:rPr>
                <w:rFonts w:ascii="Times New Roman" w:eastAsiaTheme="minorHAnsi" w:hAnsi="Times New Roman"/>
                <w:bCs/>
                <w:sz w:val="28"/>
                <w:szCs w:val="28"/>
              </w:rPr>
              <w:t xml:space="preserve"> </w:t>
            </w:r>
            <w:r w:rsidRPr="00AC0B60">
              <w:rPr>
                <w:rFonts w:ascii="Times New Roman" w:eastAsiaTheme="minorHAnsi" w:hAnsi="Times New Roman"/>
                <w:sz w:val="28"/>
                <w:szCs w:val="28"/>
              </w:rPr>
              <w:t>«Очарованный странник».</w:t>
            </w:r>
          </w:p>
          <w:p w:rsidR="005D6970" w:rsidRPr="00AC0B60" w:rsidRDefault="00A93451"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Прочитать произведение М. Е. Салтыков - Щедрин </w:t>
            </w:r>
            <w:r w:rsidR="005D6970" w:rsidRPr="00AC0B60">
              <w:rPr>
                <w:rFonts w:ascii="Times New Roman" w:hAnsi="Times New Roman"/>
                <w:sz w:val="28"/>
                <w:szCs w:val="28"/>
              </w:rPr>
              <w:t xml:space="preserve">«Медведь на воеводстве», «Коняга». «История одного города» (главы: «О корени происхождения глуповцев», «Опись градоначальников», «Органчик», </w:t>
            </w:r>
            <w:r w:rsidR="005D6970" w:rsidRPr="00AC0B60">
              <w:rPr>
                <w:rFonts w:ascii="Times New Roman" w:hAnsi="Times New Roman"/>
                <w:sz w:val="28"/>
                <w:szCs w:val="28"/>
              </w:rPr>
              <w:lastRenderedPageBreak/>
              <w:t>«Подтверждение покаяния. Заключение»).</w:t>
            </w:r>
          </w:p>
          <w:p w:rsidR="00A93451" w:rsidRPr="00AC0B60" w:rsidRDefault="00A93451"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Ф.М. Достоевского «Преступление и наказание».</w:t>
            </w:r>
          </w:p>
          <w:p w:rsidR="00A93451" w:rsidRPr="00AC0B60" w:rsidRDefault="00A93451"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Л.Н. Толстого «Война и мир».</w:t>
            </w:r>
          </w:p>
          <w:p w:rsidR="005D6970" w:rsidRPr="00AC0B60" w:rsidRDefault="00A93451"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Прочитать произведение А.П. Чехова </w:t>
            </w:r>
            <w:r w:rsidR="005D6970" w:rsidRPr="00AC0B60">
              <w:rPr>
                <w:rFonts w:ascii="Times New Roman" w:hAnsi="Times New Roman"/>
                <w:sz w:val="28"/>
                <w:szCs w:val="28"/>
              </w:rPr>
              <w:t>рассказы</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 xml:space="preserve">«Дом с мезонином», «Ионыч», «Человек в футляре», «Крыжовник», «О любви». </w:t>
            </w:r>
          </w:p>
          <w:p w:rsidR="005D6970" w:rsidRPr="00AC0B60" w:rsidRDefault="005D6970"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Пьеса «Вишневый сад».</w:t>
            </w:r>
          </w:p>
          <w:p w:rsidR="005D6970" w:rsidRPr="00AC0B60" w:rsidRDefault="00A93451"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Ф.И. Тютчева </w:t>
            </w:r>
            <w:r w:rsidR="005D6970" w:rsidRPr="00AC0B60">
              <w:rPr>
                <w:rFonts w:ascii="Times New Roman" w:hAnsi="Times New Roman"/>
                <w:sz w:val="28"/>
                <w:szCs w:val="28"/>
              </w:rPr>
              <w:t>«Silentium», «Не то,</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что мните вы,</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5D6970" w:rsidRPr="00AC0B60" w:rsidRDefault="00A93451"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Выучить стихотворение А.А. Фета</w:t>
            </w:r>
            <w:r w:rsidR="005D6970" w:rsidRPr="00AC0B60">
              <w:rPr>
                <w:rFonts w:ascii="Times New Roman" w:eastAsiaTheme="minorHAnsi" w:hAnsi="Times New Roman"/>
                <w:sz w:val="28"/>
                <w:szCs w:val="28"/>
              </w:rPr>
              <w:t xml:space="preserve"> «</w:t>
            </w:r>
            <w:r w:rsidR="005D6970" w:rsidRPr="00AC0B60">
              <w:rPr>
                <w:rFonts w:ascii="Times New Roman" w:hAnsi="Times New Roman"/>
                <w:sz w:val="28"/>
                <w:szCs w:val="28"/>
              </w:rPr>
              <w:t>Шепот,</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робкое дыханье…»,</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Это утро,</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радость эта…»,</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«Вечер», «Я пришел к тебе с приветом…».</w:t>
            </w:r>
          </w:p>
          <w:p w:rsidR="005D6970" w:rsidRPr="00AC0B60" w:rsidRDefault="00A93451"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А.К. Толстого </w:t>
            </w:r>
            <w:r w:rsidR="005D6970" w:rsidRPr="00AC0B60">
              <w:rPr>
                <w:rFonts w:ascii="Times New Roman" w:hAnsi="Times New Roman"/>
                <w:sz w:val="28"/>
                <w:szCs w:val="28"/>
              </w:rPr>
              <w:t>«Тщетно,</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художник,</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ты мнишь,</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w:t>
            </w:r>
          </w:p>
          <w:p w:rsidR="005D6970" w:rsidRPr="00AC0B60" w:rsidRDefault="00A93451"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Н.А. Некрасова </w:t>
            </w:r>
            <w:r w:rsidR="005D6970" w:rsidRPr="00AC0B60">
              <w:rPr>
                <w:rFonts w:ascii="Times New Roman" w:hAnsi="Times New Roman"/>
                <w:sz w:val="28"/>
                <w:szCs w:val="28"/>
              </w:rPr>
              <w:t>«Родина», «Элегия» («Пускай нам говорит</w:t>
            </w:r>
            <w:r w:rsidR="005D6970" w:rsidRPr="00AC0B60">
              <w:rPr>
                <w:rFonts w:ascii="Times New Roman" w:hAnsi="Times New Roman"/>
                <w:bCs/>
                <w:sz w:val="28"/>
                <w:szCs w:val="28"/>
              </w:rPr>
              <w:t xml:space="preserve"> </w:t>
            </w:r>
            <w:r w:rsidR="005D6970" w:rsidRPr="00AC0B60">
              <w:rPr>
                <w:rFonts w:ascii="Times New Roman" w:hAnsi="Times New Roman"/>
                <w:sz w:val="28"/>
                <w:szCs w:val="28"/>
              </w:rPr>
              <w:t>изменчивая мода…»), «Вчерашний день, часу в шестом…», «Еду ли ночью по улице темной…», «В дороге», «О Муза,</w:t>
            </w:r>
            <w:r w:rsidR="005D6970" w:rsidRPr="00AC0B60">
              <w:rPr>
                <w:rFonts w:ascii="Times New Roman" w:hAnsi="Times New Roman"/>
                <w:i/>
                <w:iCs/>
                <w:sz w:val="28"/>
                <w:szCs w:val="28"/>
              </w:rPr>
              <w:t xml:space="preserve"> </w:t>
            </w:r>
            <w:r w:rsidR="005D6970" w:rsidRPr="00AC0B60">
              <w:rPr>
                <w:rFonts w:ascii="Times New Roman" w:hAnsi="Times New Roman"/>
                <w:sz w:val="28"/>
                <w:szCs w:val="28"/>
              </w:rPr>
              <w:t>я у двери гроба…».</w:t>
            </w:r>
          </w:p>
          <w:p w:rsidR="00A93451" w:rsidRPr="00AC0B60" w:rsidRDefault="00A93451"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Н.А. Некрасова «Кому на Руси жить хорошо»</w:t>
            </w:r>
            <w:r w:rsidRPr="00AC0B60">
              <w:rPr>
                <w:rFonts w:ascii="Times New Roman" w:eastAsiaTheme="minorHAnsi" w:hAnsi="Times New Roman"/>
                <w:i/>
                <w:iCs/>
                <w:sz w:val="28"/>
                <w:szCs w:val="28"/>
              </w:rPr>
              <w:t xml:space="preserve"> </w:t>
            </w:r>
            <w:r w:rsidRPr="00AC0B60">
              <w:rPr>
                <w:rFonts w:ascii="Times New Roman" w:eastAsiaTheme="minorHAnsi" w:hAnsi="Times New Roman"/>
                <w:sz w:val="28"/>
                <w:szCs w:val="28"/>
              </w:rPr>
              <w:lastRenderedPageBreak/>
              <w:t>(обзор с чтением отрывков).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40</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727119"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727119" w:rsidRPr="00AC0B60" w:rsidRDefault="00727119" w:rsidP="00F3462A">
            <w:pPr>
              <w:suppressAutoHyphens/>
              <w:spacing w:line="276" w:lineRule="auto"/>
              <w:jc w:val="center"/>
              <w:rPr>
                <w:rFonts w:ascii="Times New Roman" w:eastAsia="Times New Roman" w:hAnsi="Times New Roman"/>
                <w:sz w:val="28"/>
                <w:szCs w:val="28"/>
                <w:lang w:eastAsia="ar-SA"/>
              </w:rPr>
            </w:pPr>
            <w:r w:rsidRPr="00AC0B60">
              <w:rPr>
                <w:rFonts w:ascii="Times New Roman" w:eastAsia="Times New Roman" w:hAnsi="Times New Roman"/>
                <w:bCs/>
                <w:sz w:val="28"/>
                <w:szCs w:val="28"/>
                <w:lang w:eastAsia="ar-SA"/>
              </w:rPr>
              <w:lastRenderedPageBreak/>
              <w:t xml:space="preserve">Литература </w:t>
            </w:r>
            <w:r w:rsidRPr="00AC0B60">
              <w:rPr>
                <w:rFonts w:ascii="Times New Roman" w:eastAsia="Times New Roman" w:hAnsi="Times New Roman"/>
                <w:bCs/>
                <w:sz w:val="28"/>
                <w:szCs w:val="28"/>
                <w:lang w:val="en-US" w:eastAsia="ar-SA"/>
              </w:rPr>
              <w:t>XX</w:t>
            </w:r>
            <w:r w:rsidRPr="00AC0B60">
              <w:rPr>
                <w:rFonts w:ascii="Times New Roman" w:eastAsia="Times New Roman" w:hAnsi="Times New Roman"/>
                <w:bCs/>
                <w:sz w:val="28"/>
                <w:szCs w:val="28"/>
                <w:lang w:eastAsia="ar-SA"/>
              </w:rPr>
              <w:t xml:space="preserve"> века</w:t>
            </w:r>
          </w:p>
        </w:tc>
        <w:tc>
          <w:tcPr>
            <w:tcW w:w="1134" w:type="dxa"/>
          </w:tcPr>
          <w:p w:rsidR="00727119" w:rsidRPr="00AC0B60" w:rsidRDefault="0072711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p>
        </w:tc>
        <w:tc>
          <w:tcPr>
            <w:cnfStyle w:val="000010000000" w:firstRow="0" w:lastRow="0" w:firstColumn="0" w:lastColumn="0" w:oddVBand="1" w:evenVBand="0" w:oddHBand="0" w:evenHBand="0" w:firstRowFirstColumn="0" w:firstRowLastColumn="0" w:lastRowFirstColumn="0" w:lastRowLastColumn="0"/>
            <w:tcW w:w="1417" w:type="dxa"/>
          </w:tcPr>
          <w:p w:rsidR="00727119" w:rsidRPr="00AC0B60" w:rsidRDefault="0072711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both"/>
              <w:rPr>
                <w:rFonts w:ascii="Times New Roman" w:eastAsia="Times New Roman" w:hAnsi="Times New Roman"/>
                <w:bCs/>
                <w:sz w:val="28"/>
                <w:szCs w:val="28"/>
                <w:lang w:eastAsia="ar-SA"/>
              </w:rPr>
            </w:pPr>
          </w:p>
        </w:tc>
      </w:tr>
      <w:tr w:rsidR="00BE4D1B"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BE4D1B" w:rsidRPr="00AC0B60" w:rsidRDefault="00BE4D1B"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Раздел </w:t>
            </w:r>
            <w:r w:rsidR="00773EA9" w:rsidRPr="00AC0B60">
              <w:rPr>
                <w:rFonts w:ascii="Times New Roman" w:eastAsia="Times New Roman" w:hAnsi="Times New Roman"/>
                <w:sz w:val="28"/>
                <w:szCs w:val="28"/>
                <w:lang w:eastAsia="ar-SA"/>
              </w:rPr>
              <w:t>3</w:t>
            </w:r>
            <w:r w:rsidRPr="00AC0B60">
              <w:rPr>
                <w:rFonts w:ascii="Times New Roman" w:eastAsia="Times New Roman" w:hAnsi="Times New Roman"/>
                <w:sz w:val="28"/>
                <w:szCs w:val="28"/>
                <w:lang w:eastAsia="ar-SA"/>
              </w:rPr>
              <w:t xml:space="preserve">. </w:t>
            </w:r>
            <w:r w:rsidR="00773EA9" w:rsidRPr="00AC0B60">
              <w:rPr>
                <w:rFonts w:ascii="Times New Roman" w:eastAsia="Times New Roman" w:hAnsi="Times New Roman"/>
                <w:sz w:val="28"/>
                <w:szCs w:val="28"/>
                <w:lang w:eastAsia="ar-SA"/>
              </w:rPr>
              <w:t xml:space="preserve">Особенности развития литературы в начале </w:t>
            </w:r>
            <w:r w:rsidR="00773EA9" w:rsidRPr="00AC0B60">
              <w:rPr>
                <w:rFonts w:ascii="Times New Roman" w:eastAsia="Times New Roman" w:hAnsi="Times New Roman"/>
                <w:sz w:val="28"/>
                <w:szCs w:val="28"/>
                <w:lang w:val="en-US" w:eastAsia="ar-SA"/>
              </w:rPr>
              <w:t>XX</w:t>
            </w:r>
            <w:r w:rsidR="00773EA9" w:rsidRPr="00AC0B60">
              <w:rPr>
                <w:rFonts w:ascii="Times New Roman" w:eastAsia="Times New Roman" w:hAnsi="Times New Roman"/>
                <w:sz w:val="28"/>
                <w:szCs w:val="28"/>
                <w:lang w:eastAsia="ar-SA"/>
              </w:rPr>
              <w:t xml:space="preserve"> века</w:t>
            </w:r>
            <w:r w:rsidRPr="00AC0B60">
              <w:rPr>
                <w:rFonts w:ascii="Times New Roman" w:eastAsia="Times New Roman" w:hAnsi="Times New Roman"/>
                <w:sz w:val="28"/>
                <w:szCs w:val="28"/>
                <w:lang w:eastAsia="ar-SA"/>
              </w:rPr>
              <w:t>.</w:t>
            </w:r>
          </w:p>
        </w:tc>
        <w:tc>
          <w:tcPr>
            <w:tcW w:w="1134" w:type="dxa"/>
          </w:tcPr>
          <w:p w:rsidR="00BE4D1B"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21</w:t>
            </w:r>
          </w:p>
        </w:tc>
        <w:tc>
          <w:tcPr>
            <w:cnfStyle w:val="000010000000" w:firstRow="0" w:lastRow="0" w:firstColumn="0" w:lastColumn="0" w:oddVBand="1" w:evenVBand="0" w:oddHBand="0" w:evenHBand="0" w:firstRowFirstColumn="0" w:firstRowLastColumn="0" w:lastRowFirstColumn="0" w:lastRowLastColumn="0"/>
            <w:tcW w:w="1417" w:type="dxa"/>
          </w:tcPr>
          <w:p w:rsidR="00BE4D1B" w:rsidRPr="00AC0B60" w:rsidRDefault="00BE4D1B"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sz w:val="28"/>
                <w:szCs w:val="28"/>
                <w:lang w:eastAsia="ar-SA"/>
              </w:rPr>
            </w:pP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Тема </w:t>
            </w:r>
            <w:r w:rsidR="00773EA9" w:rsidRPr="00AC0B60">
              <w:rPr>
                <w:rFonts w:ascii="Times New Roman" w:eastAsia="Times New Roman" w:hAnsi="Times New Roman"/>
                <w:sz w:val="28"/>
                <w:szCs w:val="28"/>
                <w:lang w:eastAsia="ar-SA"/>
              </w:rPr>
              <w:t>3</w:t>
            </w:r>
            <w:r w:rsidRPr="00AC0B60">
              <w:rPr>
                <w:rFonts w:ascii="Times New Roman" w:eastAsia="Times New Roman" w:hAnsi="Times New Roman"/>
                <w:sz w:val="28"/>
                <w:szCs w:val="28"/>
                <w:lang w:eastAsia="ar-SA"/>
              </w:rPr>
              <w:t>.1. Общая характеристика литературы рубежа веков.</w:t>
            </w:r>
          </w:p>
        </w:tc>
        <w:tc>
          <w:tcPr>
            <w:tcW w:w="8755" w:type="dxa"/>
          </w:tcPr>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Серебряный век как культурно-историческая э</w:t>
            </w:r>
            <w:r w:rsidR="008E5384" w:rsidRPr="00AC0B60">
              <w:rPr>
                <w:rFonts w:ascii="Times New Roman" w:hAnsi="Times New Roman"/>
                <w:sz w:val="28"/>
                <w:szCs w:val="28"/>
              </w:rPr>
              <w:t>поха. Идеологический и эстетиче</w:t>
            </w:r>
            <w:r w:rsidRPr="00AC0B60">
              <w:rPr>
                <w:rFonts w:ascii="Times New Roman" w:hAnsi="Times New Roman"/>
                <w:sz w:val="28"/>
                <w:szCs w:val="28"/>
              </w:rPr>
              <w:t>ский плюрализм эпохи. Расцвет русской религиозно-философской мысли. Кризис гуманизма и религиозные искания в русской философии.</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Основные тенденции развития прозы. Реализм и модерни</w:t>
            </w:r>
            <w:r w:rsidR="008E5384" w:rsidRPr="00AC0B60">
              <w:rPr>
                <w:rFonts w:ascii="Times New Roman" w:hAnsi="Times New Roman"/>
                <w:sz w:val="28"/>
                <w:szCs w:val="28"/>
              </w:rPr>
              <w:t>зм в литературном процес</w:t>
            </w:r>
            <w:r w:rsidRPr="00AC0B60">
              <w:rPr>
                <w:rFonts w:ascii="Times New Roman" w:hAnsi="Times New Roman"/>
                <w:sz w:val="28"/>
                <w:szCs w:val="28"/>
              </w:rPr>
              <w:t>се рубежа веков. Стилевая дифференциация реализма (Л. Н.</w:t>
            </w:r>
            <w:r w:rsidR="008E5384" w:rsidRPr="00AC0B60">
              <w:rPr>
                <w:rFonts w:ascii="Times New Roman" w:hAnsi="Times New Roman"/>
                <w:sz w:val="28"/>
                <w:szCs w:val="28"/>
              </w:rPr>
              <w:t xml:space="preserve"> </w:t>
            </w:r>
            <w:r w:rsidRPr="00AC0B60">
              <w:rPr>
                <w:rFonts w:ascii="Times New Roman" w:hAnsi="Times New Roman"/>
                <w:sz w:val="28"/>
                <w:szCs w:val="28"/>
              </w:rPr>
              <w:t>Толстой, В.Г.</w:t>
            </w:r>
            <w:r w:rsidR="008E5384" w:rsidRPr="00AC0B60">
              <w:rPr>
                <w:rFonts w:ascii="Times New Roman" w:hAnsi="Times New Roman"/>
                <w:sz w:val="28"/>
                <w:szCs w:val="28"/>
              </w:rPr>
              <w:t xml:space="preserve"> </w:t>
            </w:r>
            <w:r w:rsidRPr="00AC0B60">
              <w:rPr>
                <w:rFonts w:ascii="Times New Roman" w:hAnsi="Times New Roman"/>
                <w:sz w:val="28"/>
                <w:szCs w:val="28"/>
              </w:rPr>
              <w:t>Короленко, А.П.</w:t>
            </w:r>
            <w:r w:rsidR="008E5384" w:rsidRPr="00AC0B60">
              <w:rPr>
                <w:rFonts w:ascii="Times New Roman" w:hAnsi="Times New Roman"/>
                <w:sz w:val="28"/>
                <w:szCs w:val="28"/>
              </w:rPr>
              <w:t xml:space="preserve"> </w:t>
            </w:r>
            <w:r w:rsidRPr="00AC0B60">
              <w:rPr>
                <w:rFonts w:ascii="Times New Roman" w:hAnsi="Times New Roman"/>
                <w:sz w:val="28"/>
                <w:szCs w:val="28"/>
              </w:rPr>
              <w:t>Чехов, И.С.</w:t>
            </w:r>
            <w:r w:rsidR="008E5384" w:rsidRPr="00AC0B60">
              <w:rPr>
                <w:rFonts w:ascii="Times New Roman" w:hAnsi="Times New Roman"/>
                <w:sz w:val="28"/>
                <w:szCs w:val="28"/>
              </w:rPr>
              <w:t xml:space="preserve"> </w:t>
            </w:r>
            <w:r w:rsidRPr="00AC0B60">
              <w:rPr>
                <w:rFonts w:ascii="Times New Roman" w:hAnsi="Times New Roman"/>
                <w:sz w:val="28"/>
                <w:szCs w:val="28"/>
              </w:rPr>
              <w:t>Шмелев). Дискуссия о кризисе реализма.</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Обращение к малым эпическим формам. Моде</w:t>
            </w:r>
            <w:r w:rsidR="008E5384" w:rsidRPr="00AC0B60">
              <w:rPr>
                <w:rFonts w:ascii="Times New Roman" w:hAnsi="Times New Roman"/>
                <w:sz w:val="28"/>
                <w:szCs w:val="28"/>
              </w:rPr>
              <w:t>рнизм как реакция на кризис реа</w:t>
            </w:r>
            <w:r w:rsidRPr="00AC0B60">
              <w:rPr>
                <w:rFonts w:ascii="Times New Roman" w:hAnsi="Times New Roman"/>
                <w:sz w:val="28"/>
                <w:szCs w:val="28"/>
              </w:rPr>
              <w:t>лизма. Журналы сатирического направления («Сатирикон», «Новый Сатирикон»).</w:t>
            </w:r>
          </w:p>
          <w:p w:rsidR="00727119"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00727119" w:rsidRPr="00AC0B60">
              <w:rPr>
                <w:rFonts w:ascii="Times New Roman" w:hAnsi="Times New Roman"/>
                <w:sz w:val="28"/>
                <w:szCs w:val="28"/>
              </w:rPr>
              <w:t>М.</w:t>
            </w:r>
            <w:r w:rsidR="00727119" w:rsidRPr="00AC0B60">
              <w:rPr>
                <w:rFonts w:ascii="Times New Roman" w:hAnsi="Times New Roman"/>
                <w:bCs/>
                <w:sz w:val="28"/>
                <w:szCs w:val="28"/>
              </w:rPr>
              <w:t xml:space="preserve"> </w:t>
            </w:r>
            <w:r w:rsidR="00727119" w:rsidRPr="00AC0B60">
              <w:rPr>
                <w:rFonts w:ascii="Times New Roman" w:hAnsi="Times New Roman"/>
                <w:sz w:val="28"/>
                <w:szCs w:val="28"/>
              </w:rPr>
              <w:t>Горький</w:t>
            </w:r>
            <w:r w:rsidR="00727119" w:rsidRPr="00AC0B60">
              <w:rPr>
                <w:rFonts w:ascii="Times New Roman" w:hAnsi="Times New Roman"/>
                <w:bCs/>
                <w:sz w:val="28"/>
                <w:szCs w:val="28"/>
              </w:rPr>
              <w:t xml:space="preserve"> </w:t>
            </w:r>
            <w:r w:rsidRPr="00AC0B60">
              <w:rPr>
                <w:rFonts w:ascii="Times New Roman" w:hAnsi="Times New Roman"/>
                <w:sz w:val="28"/>
                <w:szCs w:val="28"/>
              </w:rPr>
              <w:t>«Человек».</w:t>
            </w:r>
            <w:r w:rsidR="00727119" w:rsidRPr="00AC0B60">
              <w:rPr>
                <w:rFonts w:ascii="Times New Roman" w:hAnsi="Times New Roman"/>
                <w:sz w:val="28"/>
                <w:szCs w:val="28"/>
              </w:rPr>
              <w:t xml:space="preserve"> </w:t>
            </w:r>
          </w:p>
          <w:p w:rsidR="00A93451"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Золотой век русской литературы.</w:t>
            </w:r>
            <w:r w:rsidRPr="00AC0B60">
              <w:rPr>
                <w:rFonts w:ascii="Times New Roman" w:hAnsi="Times New Roman"/>
                <w:bCs/>
                <w:sz w:val="28"/>
                <w:szCs w:val="28"/>
              </w:rPr>
              <w:t xml:space="preserve"> </w:t>
            </w:r>
            <w:r w:rsidRPr="00AC0B60">
              <w:rPr>
                <w:rFonts w:ascii="Times New Roman" w:hAnsi="Times New Roman"/>
                <w:sz w:val="28"/>
                <w:szCs w:val="28"/>
              </w:rPr>
              <w:t>Литературный процесс в России в</w:t>
            </w:r>
            <w:r w:rsidRPr="00AC0B60">
              <w:rPr>
                <w:rFonts w:ascii="Times New Roman" w:hAnsi="Times New Roman"/>
                <w:bCs/>
                <w:sz w:val="28"/>
                <w:szCs w:val="28"/>
              </w:rPr>
              <w:t xml:space="preserve"> </w:t>
            </w:r>
            <w:r w:rsidRPr="00AC0B60">
              <w:rPr>
                <w:rFonts w:ascii="Times New Roman" w:hAnsi="Times New Roman"/>
                <w:sz w:val="28"/>
                <w:szCs w:val="28"/>
              </w:rPr>
              <w:t>XIX веке (основные вехи). Русский реалистический роман (творчество Л.Н.</w:t>
            </w:r>
            <w:r w:rsidR="008E5384" w:rsidRPr="00AC0B60">
              <w:rPr>
                <w:rFonts w:ascii="Times New Roman" w:hAnsi="Times New Roman"/>
                <w:sz w:val="28"/>
                <w:szCs w:val="28"/>
              </w:rPr>
              <w:t xml:space="preserve"> </w:t>
            </w:r>
            <w:r w:rsidRPr="00AC0B60">
              <w:rPr>
                <w:rFonts w:ascii="Times New Roman" w:hAnsi="Times New Roman"/>
                <w:sz w:val="28"/>
                <w:szCs w:val="28"/>
              </w:rPr>
              <w:t>Толстого, Ф.М.</w:t>
            </w:r>
            <w:r w:rsidR="008E5384" w:rsidRPr="00AC0B60">
              <w:rPr>
                <w:rFonts w:ascii="Times New Roman" w:hAnsi="Times New Roman"/>
                <w:sz w:val="28"/>
                <w:szCs w:val="28"/>
              </w:rPr>
              <w:t xml:space="preserve"> </w:t>
            </w:r>
            <w:r w:rsidRPr="00AC0B60">
              <w:rPr>
                <w:rFonts w:ascii="Times New Roman" w:hAnsi="Times New Roman"/>
                <w:sz w:val="28"/>
                <w:szCs w:val="28"/>
              </w:rPr>
              <w:t>Достоевского и др.).</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2</w:t>
            </w:r>
          </w:p>
        </w:tc>
        <w:tc>
          <w:tcPr>
            <w:tcW w:w="1417" w:type="dxa"/>
          </w:tcPr>
          <w:p w:rsidR="00A93451" w:rsidRPr="00AC0B60" w:rsidRDefault="008E5384"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Тема </w:t>
            </w:r>
            <w:r w:rsidR="00773EA9" w:rsidRPr="00AC0B60">
              <w:rPr>
                <w:rFonts w:ascii="Times New Roman" w:eastAsia="Times New Roman" w:hAnsi="Times New Roman"/>
                <w:sz w:val="28"/>
                <w:szCs w:val="28"/>
                <w:lang w:eastAsia="ar-SA"/>
              </w:rPr>
              <w:t>3</w:t>
            </w:r>
            <w:r w:rsidRPr="00AC0B60">
              <w:rPr>
                <w:rFonts w:ascii="Times New Roman" w:eastAsia="Times New Roman" w:hAnsi="Times New Roman"/>
                <w:sz w:val="28"/>
                <w:szCs w:val="28"/>
                <w:lang w:eastAsia="ar-SA"/>
              </w:rPr>
              <w:t>.2. И.А. Бунин.</w:t>
            </w:r>
          </w:p>
        </w:tc>
        <w:tc>
          <w:tcPr>
            <w:tcW w:w="8755" w:type="dxa"/>
          </w:tcPr>
          <w:p w:rsidR="00727119" w:rsidRPr="00AC0B60" w:rsidRDefault="00727119"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w:t>
            </w:r>
          </w:p>
          <w:p w:rsidR="00727119" w:rsidRPr="00AC0B60" w:rsidRDefault="00727119"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Лирика И.А.</w:t>
            </w:r>
            <w:r w:rsidR="008E5384" w:rsidRPr="00AC0B60">
              <w:rPr>
                <w:rFonts w:ascii="Times New Roman" w:hAnsi="Times New Roman"/>
                <w:sz w:val="28"/>
                <w:szCs w:val="28"/>
              </w:rPr>
              <w:t xml:space="preserve"> </w:t>
            </w:r>
            <w:r w:rsidRPr="00AC0B60">
              <w:rPr>
                <w:rFonts w:ascii="Times New Roman" w:hAnsi="Times New Roman"/>
                <w:sz w:val="28"/>
                <w:szCs w:val="28"/>
              </w:rPr>
              <w:t>Бунина. Своеобразие поэтическо</w:t>
            </w:r>
            <w:r w:rsidR="008E5384" w:rsidRPr="00AC0B60">
              <w:rPr>
                <w:rFonts w:ascii="Times New Roman" w:hAnsi="Times New Roman"/>
                <w:sz w:val="28"/>
                <w:szCs w:val="28"/>
              </w:rPr>
              <w:t>го мира И. А. Бунина. Философич</w:t>
            </w:r>
            <w:r w:rsidRPr="00AC0B60">
              <w:rPr>
                <w:rFonts w:ascii="Times New Roman" w:hAnsi="Times New Roman"/>
                <w:sz w:val="28"/>
                <w:szCs w:val="28"/>
              </w:rPr>
              <w:t>ность лирики Бунина. Поэтизация родной приро</w:t>
            </w:r>
            <w:r w:rsidR="008E5384" w:rsidRPr="00AC0B60">
              <w:rPr>
                <w:rFonts w:ascii="Times New Roman" w:hAnsi="Times New Roman"/>
                <w:sz w:val="28"/>
                <w:szCs w:val="28"/>
              </w:rPr>
              <w:t>ды; мотивы деревенской и усадеб</w:t>
            </w:r>
            <w:r w:rsidRPr="00AC0B60">
              <w:rPr>
                <w:rFonts w:ascii="Times New Roman" w:hAnsi="Times New Roman"/>
                <w:sz w:val="28"/>
                <w:szCs w:val="28"/>
              </w:rPr>
              <w:t>ной жизни. Тонкость передачи чувств и настроений лирического героя в поэзии И.А.</w:t>
            </w:r>
            <w:r w:rsidR="008E5384" w:rsidRPr="00AC0B60">
              <w:rPr>
                <w:rFonts w:ascii="Times New Roman" w:hAnsi="Times New Roman"/>
                <w:sz w:val="28"/>
                <w:szCs w:val="28"/>
              </w:rPr>
              <w:t xml:space="preserve"> </w:t>
            </w:r>
            <w:r w:rsidRPr="00AC0B60">
              <w:rPr>
                <w:rFonts w:ascii="Times New Roman" w:hAnsi="Times New Roman"/>
                <w:sz w:val="28"/>
                <w:szCs w:val="28"/>
              </w:rPr>
              <w:t>Бунина. Особенности поэтики И.А.</w:t>
            </w:r>
            <w:r w:rsidR="008E5384" w:rsidRPr="00AC0B60">
              <w:rPr>
                <w:rFonts w:ascii="Times New Roman" w:hAnsi="Times New Roman"/>
                <w:sz w:val="28"/>
                <w:szCs w:val="28"/>
              </w:rPr>
              <w:t xml:space="preserve"> </w:t>
            </w:r>
            <w:r w:rsidRPr="00AC0B60">
              <w:rPr>
                <w:rFonts w:ascii="Times New Roman" w:hAnsi="Times New Roman"/>
                <w:sz w:val="28"/>
                <w:szCs w:val="28"/>
              </w:rPr>
              <w:t>Бунина.</w:t>
            </w:r>
          </w:p>
          <w:p w:rsidR="00727119" w:rsidRPr="00AC0B60" w:rsidRDefault="00727119"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lastRenderedPageBreak/>
              <w:t>Проза И.А.</w:t>
            </w:r>
            <w:r w:rsidR="008E5384" w:rsidRPr="00AC0B60">
              <w:rPr>
                <w:rFonts w:ascii="Times New Roman" w:hAnsi="Times New Roman"/>
                <w:sz w:val="28"/>
                <w:szCs w:val="28"/>
              </w:rPr>
              <w:t xml:space="preserve"> </w:t>
            </w:r>
            <w:r w:rsidRPr="00AC0B60">
              <w:rPr>
                <w:rFonts w:ascii="Times New Roman" w:hAnsi="Times New Roman"/>
                <w:sz w:val="28"/>
                <w:szCs w:val="28"/>
              </w:rPr>
              <w:t>Бунина. «Живопись словом» — характерная особенность стиля И.А.</w:t>
            </w:r>
            <w:r w:rsidR="008E5384" w:rsidRPr="00AC0B60">
              <w:rPr>
                <w:rFonts w:ascii="Times New Roman" w:hAnsi="Times New Roman"/>
                <w:sz w:val="28"/>
                <w:szCs w:val="28"/>
              </w:rPr>
              <w:t xml:space="preserve"> </w:t>
            </w:r>
            <w:r w:rsidRPr="00AC0B60">
              <w:rPr>
                <w:rFonts w:ascii="Times New Roman" w:hAnsi="Times New Roman"/>
                <w:sz w:val="28"/>
                <w:szCs w:val="28"/>
              </w:rPr>
              <w:t>Бунина. Судьбы мира и цивилизации в творчестве И.А.</w:t>
            </w:r>
            <w:r w:rsidR="008E5384" w:rsidRPr="00AC0B60">
              <w:rPr>
                <w:rFonts w:ascii="Times New Roman" w:hAnsi="Times New Roman"/>
                <w:sz w:val="28"/>
                <w:szCs w:val="28"/>
              </w:rPr>
              <w:t xml:space="preserve"> Бунина. Русский нацио</w:t>
            </w:r>
            <w:r w:rsidRPr="00AC0B60">
              <w:rPr>
                <w:rFonts w:ascii="Times New Roman" w:hAnsi="Times New Roman"/>
                <w:sz w:val="28"/>
                <w:szCs w:val="28"/>
              </w:rPr>
              <w:t>нальный характер в изображении Бунина. Общая характеристика цикла рассказов «Темные алл</w:t>
            </w:r>
            <w:r w:rsidR="008E5384" w:rsidRPr="00AC0B60">
              <w:rPr>
                <w:rFonts w:ascii="Times New Roman" w:hAnsi="Times New Roman"/>
                <w:sz w:val="28"/>
                <w:szCs w:val="28"/>
              </w:rPr>
              <w:t>еи». Тема любви в творчестве И.</w:t>
            </w:r>
            <w:r w:rsidRPr="00AC0B60">
              <w:rPr>
                <w:rFonts w:ascii="Times New Roman" w:hAnsi="Times New Roman"/>
                <w:sz w:val="28"/>
                <w:szCs w:val="28"/>
              </w:rPr>
              <w:t>А.</w:t>
            </w:r>
            <w:r w:rsidR="008E5384" w:rsidRPr="00AC0B60">
              <w:rPr>
                <w:rFonts w:ascii="Times New Roman" w:hAnsi="Times New Roman"/>
                <w:sz w:val="28"/>
                <w:szCs w:val="28"/>
              </w:rPr>
              <w:t xml:space="preserve"> </w:t>
            </w:r>
            <w:r w:rsidRPr="00AC0B60">
              <w:rPr>
                <w:rFonts w:ascii="Times New Roman" w:hAnsi="Times New Roman"/>
                <w:sz w:val="28"/>
                <w:szCs w:val="28"/>
              </w:rPr>
              <w:t>Бунина, новизна ее в сра</w:t>
            </w:r>
            <w:r w:rsidR="008E5384" w:rsidRPr="00AC0B60">
              <w:rPr>
                <w:rFonts w:ascii="Times New Roman" w:hAnsi="Times New Roman"/>
                <w:sz w:val="28"/>
                <w:szCs w:val="28"/>
              </w:rPr>
              <w:t>внении с классической традицией</w:t>
            </w:r>
            <w:r w:rsidRPr="00AC0B60">
              <w:rPr>
                <w:rFonts w:ascii="Times New Roman" w:hAnsi="Times New Roman"/>
                <w:sz w:val="28"/>
                <w:szCs w:val="28"/>
              </w:rPr>
              <w:t>. Реалистическое и символическое в прозе и поэзии.</w:t>
            </w:r>
          </w:p>
          <w:p w:rsidR="00727119" w:rsidRPr="00AC0B60" w:rsidRDefault="00727119"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Рассказы</w:t>
            </w:r>
            <w:r w:rsidRPr="00AC0B60">
              <w:rPr>
                <w:rFonts w:ascii="Times New Roman" w:hAnsi="Times New Roman"/>
                <w:bCs/>
                <w:sz w:val="28"/>
                <w:szCs w:val="28"/>
              </w:rPr>
              <w:t xml:space="preserve"> </w:t>
            </w:r>
            <w:r w:rsidR="008E5384" w:rsidRPr="00AC0B60">
              <w:rPr>
                <w:rFonts w:ascii="Times New Roman" w:hAnsi="Times New Roman"/>
                <w:sz w:val="28"/>
                <w:szCs w:val="28"/>
              </w:rPr>
              <w:t>«Чистый понедель</w:t>
            </w:r>
            <w:r w:rsidRPr="00AC0B60">
              <w:rPr>
                <w:rFonts w:ascii="Times New Roman" w:hAnsi="Times New Roman"/>
                <w:sz w:val="28"/>
                <w:szCs w:val="28"/>
              </w:rPr>
              <w:t xml:space="preserve">ник», «Темные аллеи». Стихотворения </w:t>
            </w:r>
            <w:r w:rsidR="008E5384" w:rsidRPr="00AC0B60">
              <w:rPr>
                <w:rFonts w:ascii="Times New Roman" w:hAnsi="Times New Roman"/>
                <w:sz w:val="28"/>
                <w:szCs w:val="28"/>
              </w:rPr>
              <w:t>«</w:t>
            </w:r>
            <w:r w:rsidRPr="00AC0B60">
              <w:rPr>
                <w:rFonts w:ascii="Times New Roman" w:hAnsi="Times New Roman"/>
                <w:sz w:val="28"/>
                <w:szCs w:val="28"/>
              </w:rPr>
              <w:t>Вечер», «Не устану воспевать вас, звезды!..», «И цветы, и шмели, и трава, и колосья…».</w:t>
            </w:r>
          </w:p>
          <w:p w:rsidR="00727119" w:rsidRPr="00AC0B60" w:rsidRDefault="00727119"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Рассказы</w:t>
            </w:r>
            <w:r w:rsidRPr="00AC0B60">
              <w:rPr>
                <w:rFonts w:ascii="Times New Roman" w:hAnsi="Times New Roman"/>
                <w:bCs/>
                <w:sz w:val="28"/>
                <w:szCs w:val="28"/>
              </w:rPr>
              <w:t xml:space="preserve"> </w:t>
            </w:r>
            <w:r w:rsidRPr="00AC0B60">
              <w:rPr>
                <w:rFonts w:ascii="Times New Roman" w:hAnsi="Times New Roman"/>
                <w:sz w:val="28"/>
                <w:szCs w:val="28"/>
              </w:rPr>
              <w:t>«Легкое дыхание», «Господин из Сан-Франциско», «Темные аллеи». Стихотворения: «Мы встретились случайно на углу», «Я к ней пришел в полночный час…»</w:t>
            </w:r>
            <w:r w:rsidR="008E5384" w:rsidRPr="00AC0B60">
              <w:rPr>
                <w:rFonts w:ascii="Times New Roman" w:hAnsi="Times New Roman"/>
                <w:sz w:val="28"/>
                <w:szCs w:val="28"/>
              </w:rPr>
              <w:t>.</w:t>
            </w:r>
          </w:p>
          <w:p w:rsidR="00A93451" w:rsidRPr="00AC0B60" w:rsidRDefault="00727119"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hAnsi="Times New Roman"/>
                <w:bCs/>
                <w:sz w:val="28"/>
                <w:szCs w:val="28"/>
              </w:rPr>
              <w:t xml:space="preserve">Повторение. </w:t>
            </w:r>
            <w:r w:rsidRPr="00AC0B60">
              <w:rPr>
                <w:rFonts w:ascii="Times New Roman" w:hAnsi="Times New Roman"/>
                <w:sz w:val="28"/>
                <w:szCs w:val="28"/>
              </w:rPr>
              <w:t>Тема</w:t>
            </w:r>
            <w:r w:rsidRPr="00AC0B60">
              <w:rPr>
                <w:rFonts w:ascii="Times New Roman" w:hAnsi="Times New Roman"/>
                <w:bCs/>
                <w:sz w:val="28"/>
                <w:szCs w:val="28"/>
              </w:rPr>
              <w:t xml:space="preserve"> </w:t>
            </w:r>
            <w:r w:rsidRPr="00AC0B60">
              <w:rPr>
                <w:rFonts w:ascii="Times New Roman" w:hAnsi="Times New Roman"/>
                <w:sz w:val="28"/>
                <w:szCs w:val="28"/>
              </w:rPr>
              <w:t>«дворянских гнезд»</w:t>
            </w:r>
            <w:r w:rsidRPr="00AC0B60">
              <w:rPr>
                <w:rFonts w:ascii="Times New Roman" w:hAnsi="Times New Roman"/>
                <w:bCs/>
                <w:sz w:val="28"/>
                <w:szCs w:val="28"/>
              </w:rPr>
              <w:t xml:space="preserve"> </w:t>
            </w:r>
            <w:r w:rsidRPr="00AC0B60">
              <w:rPr>
                <w:rFonts w:ascii="Times New Roman" w:hAnsi="Times New Roman"/>
                <w:sz w:val="28"/>
                <w:szCs w:val="28"/>
              </w:rPr>
              <w:t>в русской литературе</w:t>
            </w:r>
            <w:r w:rsidRPr="00AC0B60">
              <w:rPr>
                <w:rFonts w:ascii="Times New Roman" w:hAnsi="Times New Roman"/>
                <w:bCs/>
                <w:sz w:val="28"/>
                <w:szCs w:val="28"/>
              </w:rPr>
              <w:t xml:space="preserve"> </w:t>
            </w:r>
            <w:r w:rsidR="008E5384" w:rsidRPr="00AC0B60">
              <w:rPr>
                <w:rFonts w:ascii="Times New Roman" w:hAnsi="Times New Roman"/>
                <w:sz w:val="28"/>
                <w:szCs w:val="28"/>
              </w:rPr>
              <w:t xml:space="preserve">(И.С. Тургенев, </w:t>
            </w:r>
            <w:r w:rsidRPr="00AC0B60">
              <w:rPr>
                <w:rFonts w:ascii="Times New Roman" w:hAnsi="Times New Roman"/>
                <w:sz w:val="28"/>
                <w:szCs w:val="28"/>
              </w:rPr>
              <w:t>А.П.</w:t>
            </w:r>
            <w:r w:rsidR="008E5384" w:rsidRPr="00AC0B60">
              <w:rPr>
                <w:rFonts w:ascii="Times New Roman" w:hAnsi="Times New Roman"/>
                <w:sz w:val="28"/>
                <w:szCs w:val="28"/>
              </w:rPr>
              <w:t xml:space="preserve"> </w:t>
            </w:r>
            <w:r w:rsidRPr="00AC0B60">
              <w:rPr>
                <w:rFonts w:ascii="Times New Roman" w:hAnsi="Times New Roman"/>
                <w:sz w:val="28"/>
                <w:szCs w:val="28"/>
              </w:rPr>
              <w:t xml:space="preserve">Чехов). </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8E5384"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 xml:space="preserve">Тема </w:t>
            </w:r>
            <w:r w:rsidR="00773EA9" w:rsidRPr="00AC0B60">
              <w:rPr>
                <w:rFonts w:ascii="Times New Roman" w:eastAsia="Times New Roman" w:hAnsi="Times New Roman"/>
                <w:sz w:val="28"/>
                <w:szCs w:val="28"/>
                <w:lang w:eastAsia="ar-SA"/>
              </w:rPr>
              <w:t>3</w:t>
            </w:r>
            <w:r w:rsidRPr="00AC0B60">
              <w:rPr>
                <w:rFonts w:ascii="Times New Roman" w:eastAsia="Times New Roman" w:hAnsi="Times New Roman"/>
                <w:sz w:val="28"/>
                <w:szCs w:val="28"/>
                <w:lang w:eastAsia="ar-SA"/>
              </w:rPr>
              <w:t>.3. А.И. Куприн.</w:t>
            </w:r>
          </w:p>
        </w:tc>
        <w:tc>
          <w:tcPr>
            <w:tcW w:w="8755" w:type="dxa"/>
          </w:tcPr>
          <w:p w:rsidR="00727119" w:rsidRPr="00AC0B60" w:rsidRDefault="00727119"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Повести «Гранатовый браслет», «Олеся». Воспевание здоровых человеческих чувств в произведениях А.И.</w:t>
            </w:r>
            <w:r w:rsidR="008E5384" w:rsidRPr="00AC0B60">
              <w:rPr>
                <w:rFonts w:ascii="Times New Roman" w:hAnsi="Times New Roman"/>
                <w:sz w:val="28"/>
                <w:szCs w:val="28"/>
              </w:rPr>
              <w:t xml:space="preserve"> </w:t>
            </w:r>
            <w:r w:rsidRPr="00AC0B60">
              <w:rPr>
                <w:rFonts w:ascii="Times New Roman" w:hAnsi="Times New Roman"/>
                <w:sz w:val="28"/>
                <w:szCs w:val="28"/>
              </w:rPr>
              <w:t xml:space="preserve">Куприна. Традиции </w:t>
            </w:r>
            <w:r w:rsidR="008E5384" w:rsidRPr="00AC0B60">
              <w:rPr>
                <w:rFonts w:ascii="Times New Roman" w:hAnsi="Times New Roman"/>
                <w:sz w:val="28"/>
                <w:szCs w:val="28"/>
              </w:rPr>
              <w:t>романтизма и их влияние на твор</w:t>
            </w:r>
            <w:r w:rsidRPr="00AC0B60">
              <w:rPr>
                <w:rFonts w:ascii="Times New Roman" w:hAnsi="Times New Roman"/>
                <w:sz w:val="28"/>
                <w:szCs w:val="28"/>
              </w:rPr>
              <w:t>чество А.И.</w:t>
            </w:r>
            <w:r w:rsidR="008E5384" w:rsidRPr="00AC0B60">
              <w:rPr>
                <w:rFonts w:ascii="Times New Roman" w:hAnsi="Times New Roman"/>
                <w:sz w:val="28"/>
                <w:szCs w:val="28"/>
              </w:rPr>
              <w:t xml:space="preserve"> </w:t>
            </w:r>
            <w:r w:rsidRPr="00AC0B60">
              <w:rPr>
                <w:rFonts w:ascii="Times New Roman" w:hAnsi="Times New Roman"/>
                <w:sz w:val="28"/>
                <w:szCs w:val="28"/>
              </w:rPr>
              <w:t>Куприна. Трагизм любви в творчест</w:t>
            </w:r>
            <w:r w:rsidR="008E5384" w:rsidRPr="00AC0B60">
              <w:rPr>
                <w:rFonts w:ascii="Times New Roman" w:hAnsi="Times New Roman"/>
                <w:sz w:val="28"/>
                <w:szCs w:val="28"/>
              </w:rPr>
              <w:t>ве А.И. Куприна. Тема «естествен</w:t>
            </w:r>
            <w:r w:rsidRPr="00AC0B60">
              <w:rPr>
                <w:rFonts w:ascii="Times New Roman" w:hAnsi="Times New Roman"/>
                <w:sz w:val="28"/>
                <w:szCs w:val="28"/>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727119" w:rsidRPr="00AC0B60" w:rsidRDefault="00727119"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Повесть «Гранатовый браслет». Смысл назван</w:t>
            </w:r>
            <w:r w:rsidR="008E5384" w:rsidRPr="00AC0B60">
              <w:rPr>
                <w:rFonts w:ascii="Times New Roman" w:hAnsi="Times New Roman"/>
                <w:sz w:val="28"/>
                <w:szCs w:val="28"/>
              </w:rPr>
              <w:t xml:space="preserve">ия повести, спор о </w:t>
            </w:r>
            <w:r w:rsidR="008E5384" w:rsidRPr="00AC0B60">
              <w:rPr>
                <w:rFonts w:ascii="Times New Roman" w:hAnsi="Times New Roman"/>
                <w:sz w:val="28"/>
                <w:szCs w:val="28"/>
              </w:rPr>
              <w:lastRenderedPageBreak/>
              <w:t>сильной, бес</w:t>
            </w:r>
            <w:r w:rsidRPr="00AC0B60">
              <w:rPr>
                <w:rFonts w:ascii="Times New Roman" w:hAnsi="Times New Roman"/>
                <w:sz w:val="28"/>
                <w:szCs w:val="28"/>
              </w:rPr>
              <w:t>корыстной любви, тема неравенства в повести. Трагический смысл произведения. Любовь как великая и вечная духовная ценность</w:t>
            </w:r>
            <w:r w:rsidR="008E5384" w:rsidRPr="00AC0B60">
              <w:rPr>
                <w:rFonts w:ascii="Times New Roman" w:hAnsi="Times New Roman"/>
                <w:sz w:val="28"/>
                <w:szCs w:val="28"/>
              </w:rPr>
              <w:t>. Трагическая история любви «ма</w:t>
            </w:r>
            <w:r w:rsidRPr="00AC0B60">
              <w:rPr>
                <w:rFonts w:ascii="Times New Roman" w:hAnsi="Times New Roman"/>
                <w:sz w:val="28"/>
                <w:szCs w:val="28"/>
              </w:rPr>
              <w:t>ленького человека». Столкновение высоты чувства и низости жизни как лейтмотив произведений А.И.</w:t>
            </w:r>
            <w:r w:rsidR="008E5384" w:rsidRPr="00AC0B60">
              <w:rPr>
                <w:rFonts w:ascii="Times New Roman" w:hAnsi="Times New Roman"/>
                <w:sz w:val="28"/>
                <w:szCs w:val="28"/>
              </w:rPr>
              <w:t xml:space="preserve"> </w:t>
            </w:r>
            <w:r w:rsidRPr="00AC0B60">
              <w:rPr>
                <w:rFonts w:ascii="Times New Roman" w:hAnsi="Times New Roman"/>
                <w:sz w:val="28"/>
                <w:szCs w:val="28"/>
              </w:rPr>
              <w:t>Куприна о любви.</w:t>
            </w:r>
          </w:p>
          <w:p w:rsidR="00A93451"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Образ русского офице</w:t>
            </w:r>
            <w:r w:rsidR="00727119" w:rsidRPr="00AC0B60">
              <w:rPr>
                <w:rFonts w:ascii="Times New Roman" w:hAnsi="Times New Roman"/>
                <w:sz w:val="28"/>
                <w:szCs w:val="28"/>
              </w:rPr>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Л.Н.</w:t>
            </w:r>
            <w:r w:rsidRPr="00AC0B60">
              <w:rPr>
                <w:rFonts w:ascii="Times New Roman" w:hAnsi="Times New Roman"/>
                <w:sz w:val="28"/>
                <w:szCs w:val="28"/>
              </w:rPr>
              <w:t xml:space="preserve"> </w:t>
            </w:r>
            <w:r w:rsidR="00727119" w:rsidRPr="00AC0B60">
              <w:rPr>
                <w:rFonts w:ascii="Times New Roman" w:hAnsi="Times New Roman"/>
                <w:sz w:val="28"/>
                <w:szCs w:val="28"/>
              </w:rPr>
              <w:t>Толстого в творчестве Куприна</w:t>
            </w:r>
          </w:p>
          <w:p w:rsidR="00727119" w:rsidRPr="00AC0B60" w:rsidRDefault="00727119"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Повесть</w:t>
            </w:r>
            <w:r w:rsidRPr="00AC0B60">
              <w:rPr>
                <w:rFonts w:ascii="Times New Roman" w:hAnsi="Times New Roman"/>
                <w:bCs/>
                <w:sz w:val="28"/>
                <w:szCs w:val="28"/>
              </w:rPr>
              <w:t xml:space="preserve"> </w:t>
            </w:r>
            <w:r w:rsidRPr="00AC0B60">
              <w:rPr>
                <w:rFonts w:ascii="Times New Roman" w:hAnsi="Times New Roman"/>
                <w:sz w:val="28"/>
                <w:szCs w:val="28"/>
              </w:rPr>
              <w:t>«Гранатовый браслет».</w:t>
            </w:r>
          </w:p>
          <w:p w:rsidR="00727119" w:rsidRPr="00AC0B60" w:rsidRDefault="00727119"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Романтические поэмы А.С.</w:t>
            </w:r>
            <w:r w:rsidR="008E5384" w:rsidRPr="00AC0B60">
              <w:rPr>
                <w:rFonts w:ascii="Times New Roman" w:hAnsi="Times New Roman"/>
                <w:sz w:val="28"/>
                <w:szCs w:val="28"/>
              </w:rPr>
              <w:t xml:space="preserve"> </w:t>
            </w:r>
            <w:r w:rsidRPr="00AC0B60">
              <w:rPr>
                <w:rFonts w:ascii="Times New Roman" w:hAnsi="Times New Roman"/>
                <w:sz w:val="28"/>
                <w:szCs w:val="28"/>
              </w:rPr>
              <w:t>Пушкина</w:t>
            </w:r>
            <w:r w:rsidRPr="00AC0B60">
              <w:rPr>
                <w:rFonts w:ascii="Times New Roman" w:hAnsi="Times New Roman"/>
                <w:bCs/>
                <w:sz w:val="28"/>
                <w:szCs w:val="28"/>
              </w:rPr>
              <w:t xml:space="preserve"> </w:t>
            </w:r>
            <w:r w:rsidR="008E5384" w:rsidRPr="00AC0B60">
              <w:rPr>
                <w:rFonts w:ascii="Times New Roman" w:hAnsi="Times New Roman"/>
                <w:sz w:val="28"/>
                <w:szCs w:val="28"/>
              </w:rPr>
              <w:t>«Цыганы», «Кавказский плен</w:t>
            </w:r>
            <w:r w:rsidRPr="00AC0B60">
              <w:rPr>
                <w:rFonts w:ascii="Times New Roman" w:hAnsi="Times New Roman"/>
                <w:sz w:val="28"/>
                <w:szCs w:val="28"/>
              </w:rPr>
              <w:t xml:space="preserve">ник». </w:t>
            </w:r>
          </w:p>
          <w:p w:rsidR="00727119" w:rsidRPr="00AC0B60" w:rsidRDefault="00727119"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Повесть.</w:t>
            </w:r>
            <w:r w:rsidRPr="00AC0B60">
              <w:rPr>
                <w:rFonts w:ascii="Times New Roman" w:hAnsi="Times New Roman"/>
                <w:bCs/>
                <w:sz w:val="28"/>
                <w:szCs w:val="28"/>
              </w:rPr>
              <w:t xml:space="preserve"> </w:t>
            </w:r>
            <w:r w:rsidR="008E5384" w:rsidRPr="00AC0B60">
              <w:rPr>
                <w:rFonts w:ascii="Times New Roman" w:hAnsi="Times New Roman"/>
                <w:sz w:val="28"/>
                <w:szCs w:val="28"/>
              </w:rPr>
              <w:t>Автобиографический роман.</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773EA9"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8E5384"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Контрольная работа № 6. </w:t>
            </w:r>
            <w:r w:rsidR="00A93451" w:rsidRPr="00AC0B60">
              <w:rPr>
                <w:rFonts w:ascii="Times New Roman" w:eastAsia="Times New Roman" w:hAnsi="Times New Roman"/>
                <w:sz w:val="28"/>
                <w:szCs w:val="28"/>
                <w:lang w:eastAsia="ar-SA"/>
              </w:rPr>
              <w:t>Русская литература на рубеже веков.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Тема </w:t>
            </w:r>
            <w:r w:rsidR="00773EA9" w:rsidRPr="00AC0B60">
              <w:rPr>
                <w:rFonts w:ascii="Times New Roman" w:eastAsia="Times New Roman" w:hAnsi="Times New Roman"/>
                <w:sz w:val="28"/>
                <w:szCs w:val="28"/>
                <w:lang w:eastAsia="ar-SA"/>
              </w:rPr>
              <w:t>3</w:t>
            </w:r>
            <w:r w:rsidRPr="00AC0B60">
              <w:rPr>
                <w:rFonts w:ascii="Times New Roman" w:eastAsia="Times New Roman" w:hAnsi="Times New Roman"/>
                <w:sz w:val="28"/>
                <w:szCs w:val="28"/>
                <w:lang w:eastAsia="ar-SA"/>
              </w:rPr>
              <w:t>.</w:t>
            </w:r>
            <w:r w:rsidR="00773EA9" w:rsidRPr="00AC0B60">
              <w:rPr>
                <w:rFonts w:ascii="Times New Roman" w:eastAsia="Times New Roman" w:hAnsi="Times New Roman"/>
                <w:sz w:val="28"/>
                <w:szCs w:val="28"/>
                <w:lang w:eastAsia="ar-SA"/>
              </w:rPr>
              <w:t>4</w:t>
            </w:r>
            <w:r w:rsidRPr="00AC0B60">
              <w:rPr>
                <w:rFonts w:ascii="Times New Roman" w:eastAsia="Times New Roman" w:hAnsi="Times New Roman"/>
                <w:sz w:val="28"/>
                <w:szCs w:val="28"/>
                <w:lang w:eastAsia="ar-SA"/>
              </w:rPr>
              <w:t xml:space="preserve">. </w:t>
            </w:r>
            <w:r w:rsidR="00773EA9" w:rsidRPr="00AC0B60">
              <w:rPr>
                <w:rFonts w:ascii="Times New Roman" w:hAnsi="Times New Roman"/>
                <w:sz w:val="28"/>
                <w:szCs w:val="28"/>
              </w:rPr>
              <w:t>Серебряный век русской поэзии</w:t>
            </w:r>
            <w:r w:rsidRPr="00AC0B60">
              <w:rPr>
                <w:rFonts w:ascii="Times New Roman" w:eastAsia="Times New Roman" w:hAnsi="Times New Roman"/>
                <w:sz w:val="28"/>
                <w:szCs w:val="28"/>
                <w:lang w:eastAsia="ar-SA"/>
              </w:rPr>
              <w:t>.</w:t>
            </w:r>
          </w:p>
        </w:tc>
        <w:tc>
          <w:tcPr>
            <w:tcW w:w="8755" w:type="dxa"/>
          </w:tcPr>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w:t>
            </w:r>
            <w:r w:rsidR="006C76A3" w:rsidRPr="00AC0B60">
              <w:rPr>
                <w:rFonts w:ascii="Times New Roman" w:hAnsi="Times New Roman"/>
                <w:sz w:val="28"/>
                <w:szCs w:val="28"/>
              </w:rPr>
              <w:t>адислав Ходасевич, Игорь Се</w:t>
            </w:r>
            <w:r w:rsidRPr="00AC0B60">
              <w:rPr>
                <w:rFonts w:ascii="Times New Roman" w:hAnsi="Times New Roman"/>
                <w:sz w:val="28"/>
                <w:szCs w:val="28"/>
              </w:rPr>
              <w:t xml:space="preserve">верянин, Михаил Кузмин, Габдулла Тукай и др. </w:t>
            </w:r>
            <w:r w:rsidR="00F52E8E" w:rsidRPr="00AC0B60">
              <w:rPr>
                <w:rFonts w:ascii="Times New Roman" w:hAnsi="Times New Roman"/>
                <w:sz w:val="28"/>
                <w:szCs w:val="28"/>
              </w:rPr>
              <w:t>Общая характеристика творчества.</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Проблема традиций и новаторства в литерату</w:t>
            </w:r>
            <w:r w:rsidR="006C76A3" w:rsidRPr="00AC0B60">
              <w:rPr>
                <w:rFonts w:ascii="Times New Roman" w:hAnsi="Times New Roman"/>
                <w:sz w:val="28"/>
                <w:szCs w:val="28"/>
              </w:rPr>
              <w:t xml:space="preserve">ре начала ХХ века. </w:t>
            </w:r>
            <w:r w:rsidR="006C76A3" w:rsidRPr="00AC0B60">
              <w:rPr>
                <w:rFonts w:ascii="Times New Roman" w:hAnsi="Times New Roman"/>
                <w:sz w:val="28"/>
                <w:szCs w:val="28"/>
              </w:rPr>
              <w:lastRenderedPageBreak/>
              <w:t>Формы ее раз</w:t>
            </w:r>
            <w:r w:rsidRPr="00AC0B60">
              <w:rPr>
                <w:rFonts w:ascii="Times New Roman" w:hAnsi="Times New Roman"/>
                <w:sz w:val="28"/>
                <w:szCs w:val="28"/>
              </w:rPr>
              <w:t>решения в творчестве реалистов, символистов, акмеистов, футуристов.</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Поэты, творившие вне литературных течений: И.Ф.</w:t>
            </w:r>
            <w:r w:rsidR="006C76A3" w:rsidRPr="00AC0B60">
              <w:rPr>
                <w:rFonts w:ascii="Times New Roman" w:hAnsi="Times New Roman"/>
                <w:sz w:val="28"/>
                <w:szCs w:val="28"/>
              </w:rPr>
              <w:t xml:space="preserve"> </w:t>
            </w:r>
            <w:r w:rsidRPr="00AC0B60">
              <w:rPr>
                <w:rFonts w:ascii="Times New Roman" w:hAnsi="Times New Roman"/>
                <w:sz w:val="28"/>
                <w:szCs w:val="28"/>
              </w:rPr>
              <w:t>Анненский, М.И.</w:t>
            </w:r>
            <w:r w:rsidR="006C76A3" w:rsidRPr="00AC0B60">
              <w:rPr>
                <w:rFonts w:ascii="Times New Roman" w:hAnsi="Times New Roman"/>
                <w:sz w:val="28"/>
                <w:szCs w:val="28"/>
              </w:rPr>
              <w:t xml:space="preserve"> </w:t>
            </w:r>
            <w:r w:rsidRPr="00AC0B60">
              <w:rPr>
                <w:rFonts w:ascii="Times New Roman" w:hAnsi="Times New Roman"/>
                <w:sz w:val="28"/>
                <w:szCs w:val="28"/>
              </w:rPr>
              <w:t>Цветаева.</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iCs/>
                <w:sz w:val="28"/>
                <w:szCs w:val="28"/>
              </w:rPr>
              <w:t>Символизм</w:t>
            </w:r>
            <w:r w:rsidR="006C76A3" w:rsidRPr="00AC0B60">
              <w:rPr>
                <w:rFonts w:ascii="Times New Roman" w:hAnsi="Times New Roman"/>
                <w:sz w:val="28"/>
                <w:szCs w:val="28"/>
              </w:rPr>
              <w:t xml:space="preserve">. </w:t>
            </w:r>
            <w:r w:rsidRPr="00AC0B60">
              <w:rPr>
                <w:rFonts w:ascii="Times New Roman" w:hAnsi="Times New Roman"/>
                <w:sz w:val="28"/>
                <w:szCs w:val="28"/>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w:t>
            </w:r>
            <w:r w:rsidR="006C76A3" w:rsidRPr="00AC0B60">
              <w:rPr>
                <w:rFonts w:ascii="Times New Roman" w:hAnsi="Times New Roman"/>
                <w:sz w:val="28"/>
                <w:szCs w:val="28"/>
              </w:rPr>
              <w:t>ея «творимой легенды». Музыкаль</w:t>
            </w:r>
            <w:r w:rsidRPr="00AC0B60">
              <w:rPr>
                <w:rFonts w:ascii="Times New Roman" w:hAnsi="Times New Roman"/>
                <w:sz w:val="28"/>
                <w:szCs w:val="28"/>
              </w:rPr>
              <w:t>ность стиха. «Старшие символисты» (В.Я.</w:t>
            </w:r>
            <w:r w:rsidR="006C76A3" w:rsidRPr="00AC0B60">
              <w:rPr>
                <w:rFonts w:ascii="Times New Roman" w:hAnsi="Times New Roman"/>
                <w:sz w:val="28"/>
                <w:szCs w:val="28"/>
              </w:rPr>
              <w:t xml:space="preserve"> </w:t>
            </w:r>
            <w:r w:rsidRPr="00AC0B60">
              <w:rPr>
                <w:rFonts w:ascii="Times New Roman" w:hAnsi="Times New Roman"/>
                <w:sz w:val="28"/>
                <w:szCs w:val="28"/>
              </w:rPr>
              <w:t>Брюсов, К.Д.</w:t>
            </w:r>
            <w:r w:rsidR="006C76A3" w:rsidRPr="00AC0B60">
              <w:rPr>
                <w:rFonts w:ascii="Times New Roman" w:hAnsi="Times New Roman"/>
                <w:sz w:val="28"/>
                <w:szCs w:val="28"/>
              </w:rPr>
              <w:t xml:space="preserve"> </w:t>
            </w:r>
            <w:r w:rsidRPr="00AC0B60">
              <w:rPr>
                <w:rFonts w:ascii="Times New Roman" w:hAnsi="Times New Roman"/>
                <w:sz w:val="28"/>
                <w:szCs w:val="28"/>
              </w:rPr>
              <w:t>Бальмонт, Ф.К.</w:t>
            </w:r>
            <w:r w:rsidR="006C76A3" w:rsidRPr="00AC0B60">
              <w:rPr>
                <w:rFonts w:ascii="Times New Roman" w:hAnsi="Times New Roman"/>
                <w:sz w:val="28"/>
                <w:szCs w:val="28"/>
              </w:rPr>
              <w:t xml:space="preserve"> </w:t>
            </w:r>
            <w:r w:rsidRPr="00AC0B60">
              <w:rPr>
                <w:rFonts w:ascii="Times New Roman" w:hAnsi="Times New Roman"/>
                <w:sz w:val="28"/>
                <w:szCs w:val="28"/>
              </w:rPr>
              <w:t>Сологуб) и «младосимволисты» (А.</w:t>
            </w:r>
            <w:r w:rsidR="006C76A3" w:rsidRPr="00AC0B60">
              <w:rPr>
                <w:rFonts w:ascii="Times New Roman" w:hAnsi="Times New Roman"/>
                <w:sz w:val="28"/>
                <w:szCs w:val="28"/>
              </w:rPr>
              <w:t xml:space="preserve"> </w:t>
            </w:r>
            <w:r w:rsidRPr="00AC0B60">
              <w:rPr>
                <w:rFonts w:ascii="Times New Roman" w:hAnsi="Times New Roman"/>
                <w:sz w:val="28"/>
                <w:szCs w:val="28"/>
              </w:rPr>
              <w:t>Белый, А.А.</w:t>
            </w:r>
            <w:r w:rsidR="006C76A3" w:rsidRPr="00AC0B60">
              <w:rPr>
                <w:rFonts w:ascii="Times New Roman" w:hAnsi="Times New Roman"/>
                <w:sz w:val="28"/>
                <w:szCs w:val="28"/>
              </w:rPr>
              <w:t xml:space="preserve"> </w:t>
            </w:r>
            <w:r w:rsidRPr="00AC0B60">
              <w:rPr>
                <w:rFonts w:ascii="Times New Roman" w:hAnsi="Times New Roman"/>
                <w:sz w:val="28"/>
                <w:szCs w:val="28"/>
              </w:rPr>
              <w:t>Блок). Философские основы и эстетические принципы символизма, его связь с романтизмом.</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iCs/>
                <w:sz w:val="28"/>
                <w:szCs w:val="28"/>
              </w:rPr>
              <w:t>Акмеизм</w:t>
            </w:r>
            <w:r w:rsidR="006C76A3" w:rsidRPr="00AC0B60">
              <w:rPr>
                <w:rFonts w:ascii="Times New Roman" w:hAnsi="Times New Roman"/>
                <w:sz w:val="28"/>
                <w:szCs w:val="28"/>
              </w:rPr>
              <w:t xml:space="preserve">. </w:t>
            </w:r>
            <w:r w:rsidRPr="00AC0B60">
              <w:rPr>
                <w:rFonts w:ascii="Times New Roman" w:hAnsi="Times New Roman"/>
                <w:sz w:val="28"/>
                <w:szCs w:val="28"/>
              </w:rPr>
              <w:t>Истоки акмеизма. Программа акмеизма в статье Н.С.</w:t>
            </w:r>
            <w:r w:rsidR="006C76A3" w:rsidRPr="00AC0B60">
              <w:rPr>
                <w:rFonts w:ascii="Times New Roman" w:hAnsi="Times New Roman"/>
                <w:sz w:val="28"/>
                <w:szCs w:val="28"/>
              </w:rPr>
              <w:t xml:space="preserve"> Гумилева «Наследие симво</w:t>
            </w:r>
            <w:r w:rsidRPr="00AC0B60">
              <w:rPr>
                <w:rFonts w:ascii="Times New Roman" w:hAnsi="Times New Roman"/>
                <w:sz w:val="28"/>
                <w:szCs w:val="28"/>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iCs/>
                <w:sz w:val="28"/>
                <w:szCs w:val="28"/>
              </w:rPr>
              <w:t>Николай Степанович Гумилев</w:t>
            </w:r>
            <w:r w:rsidR="00F52E8E" w:rsidRPr="00AC0B60">
              <w:rPr>
                <w:rFonts w:ascii="Times New Roman" w:hAnsi="Times New Roman"/>
                <w:bCs/>
                <w:iCs/>
                <w:sz w:val="28"/>
                <w:szCs w:val="28"/>
              </w:rPr>
              <w:t>.</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Героизация действител</w:t>
            </w:r>
            <w:r w:rsidR="00F52E8E" w:rsidRPr="00AC0B60">
              <w:rPr>
                <w:rFonts w:ascii="Times New Roman" w:hAnsi="Times New Roman"/>
                <w:sz w:val="28"/>
                <w:szCs w:val="28"/>
              </w:rPr>
              <w:t xml:space="preserve">ьности в поэзии </w:t>
            </w:r>
            <w:r w:rsidR="00F52E8E" w:rsidRPr="00AC0B60">
              <w:rPr>
                <w:rFonts w:ascii="Times New Roman" w:hAnsi="Times New Roman"/>
                <w:sz w:val="28"/>
                <w:szCs w:val="28"/>
              </w:rPr>
              <w:lastRenderedPageBreak/>
              <w:t>Гумилева, роман</w:t>
            </w:r>
            <w:r w:rsidRPr="00AC0B60">
              <w:rPr>
                <w:rFonts w:ascii="Times New Roman" w:hAnsi="Times New Roman"/>
                <w:sz w:val="28"/>
                <w:szCs w:val="28"/>
              </w:rPr>
              <w:t>тическая традиция в его лирике. Своеобразие лирических сюжетов. Экзотическое, фантастическое и прозаическое в поэзии Гумилева.</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w:t>
            </w:r>
            <w:r w:rsidR="006C76A3" w:rsidRPr="00AC0B60">
              <w:rPr>
                <w:rFonts w:ascii="Times New Roman" w:hAnsi="Times New Roman"/>
                <w:sz w:val="28"/>
                <w:szCs w:val="28"/>
              </w:rPr>
              <w:t xml:space="preserve">хотворения: «Жираф» </w:t>
            </w:r>
            <w:r w:rsidRPr="00AC0B60">
              <w:rPr>
                <w:rFonts w:ascii="Times New Roman" w:hAnsi="Times New Roman"/>
                <w:sz w:val="28"/>
                <w:szCs w:val="28"/>
              </w:rPr>
              <w:t xml:space="preserve">(возможен выбор </w:t>
            </w:r>
            <w:r w:rsidR="006C76A3" w:rsidRPr="00AC0B60">
              <w:rPr>
                <w:rFonts w:ascii="Times New Roman" w:hAnsi="Times New Roman"/>
                <w:sz w:val="28"/>
                <w:szCs w:val="28"/>
              </w:rPr>
              <w:t>другого</w:t>
            </w:r>
            <w:r w:rsidRPr="00AC0B60">
              <w:rPr>
                <w:rFonts w:ascii="Times New Roman" w:hAnsi="Times New Roman"/>
                <w:sz w:val="28"/>
                <w:szCs w:val="28"/>
              </w:rPr>
              <w:t xml:space="preserve"> стихотворени</w:t>
            </w:r>
            <w:r w:rsidR="006C76A3" w:rsidRPr="00AC0B60">
              <w:rPr>
                <w:rFonts w:ascii="Times New Roman" w:hAnsi="Times New Roman"/>
                <w:sz w:val="28"/>
                <w:szCs w:val="28"/>
              </w:rPr>
              <w:t>я</w:t>
            </w:r>
            <w:r w:rsidRPr="00AC0B60">
              <w:rPr>
                <w:rFonts w:ascii="Times New Roman" w:hAnsi="Times New Roman"/>
                <w:sz w:val="28"/>
                <w:szCs w:val="28"/>
              </w:rPr>
              <w:t>)</w:t>
            </w:r>
            <w:r w:rsidRPr="00AC0B60">
              <w:rPr>
                <w:rFonts w:ascii="Times New Roman" w:hAnsi="Times New Roman"/>
                <w:bCs/>
                <w:sz w:val="28"/>
                <w:szCs w:val="28"/>
              </w:rPr>
              <w:t>.</w:t>
            </w:r>
            <w:r w:rsidRPr="00AC0B60">
              <w:rPr>
                <w:rFonts w:ascii="Times New Roman" w:hAnsi="Times New Roman"/>
                <w:i/>
                <w:iCs/>
                <w:sz w:val="28"/>
                <w:szCs w:val="28"/>
              </w:rPr>
              <w:t xml:space="preserve"> </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iCs/>
                <w:sz w:val="28"/>
                <w:szCs w:val="28"/>
              </w:rPr>
              <w:t>Футуризм</w:t>
            </w:r>
            <w:r w:rsidR="006C76A3" w:rsidRPr="00AC0B60">
              <w:rPr>
                <w:rFonts w:ascii="Times New Roman" w:hAnsi="Times New Roman"/>
                <w:iCs/>
                <w:sz w:val="28"/>
                <w:szCs w:val="28"/>
              </w:rPr>
              <w:t>.</w:t>
            </w:r>
            <w:r w:rsidR="006C76A3" w:rsidRPr="00AC0B60">
              <w:rPr>
                <w:rFonts w:ascii="Times New Roman" w:hAnsi="Times New Roman"/>
                <w:sz w:val="28"/>
                <w:szCs w:val="28"/>
              </w:rPr>
              <w:t xml:space="preserve"> </w:t>
            </w:r>
            <w:r w:rsidRPr="00AC0B60">
              <w:rPr>
                <w:rFonts w:ascii="Times New Roman" w:hAnsi="Times New Roman"/>
                <w:sz w:val="28"/>
                <w:szCs w:val="28"/>
              </w:rPr>
              <w:t xml:space="preserve">Манифесты футуризма, их пафос и проблематика. Поэт как миссионер </w:t>
            </w:r>
            <w:r w:rsidR="006C76A3" w:rsidRPr="00AC0B60">
              <w:rPr>
                <w:rFonts w:ascii="Times New Roman" w:hAnsi="Times New Roman"/>
                <w:sz w:val="28"/>
                <w:szCs w:val="28"/>
              </w:rPr>
              <w:t>«</w:t>
            </w:r>
            <w:r w:rsidRPr="00AC0B60">
              <w:rPr>
                <w:rFonts w:ascii="Times New Roman" w:hAnsi="Times New Roman"/>
                <w:sz w:val="28"/>
                <w:szCs w:val="28"/>
              </w:rPr>
              <w:t>нового искусства</w:t>
            </w:r>
            <w:r w:rsidR="006C76A3" w:rsidRPr="00AC0B60">
              <w:rPr>
                <w:rFonts w:ascii="Times New Roman" w:hAnsi="Times New Roman"/>
                <w:sz w:val="28"/>
                <w:szCs w:val="28"/>
              </w:rPr>
              <w:t>»</w:t>
            </w:r>
            <w:r w:rsidRPr="00AC0B60">
              <w:rPr>
                <w:rFonts w:ascii="Times New Roman" w:hAnsi="Times New Roman"/>
                <w:sz w:val="28"/>
                <w:szCs w:val="28"/>
              </w:rPr>
              <w:t>. Декларация о разрыве с традицией,</w:t>
            </w:r>
            <w:r w:rsidR="006C76A3" w:rsidRPr="00AC0B60">
              <w:rPr>
                <w:rFonts w:ascii="Times New Roman" w:hAnsi="Times New Roman"/>
                <w:sz w:val="28"/>
                <w:szCs w:val="28"/>
              </w:rPr>
              <w:t xml:space="preserve"> абсолютизация «самовитого» сло</w:t>
            </w:r>
            <w:r w:rsidRPr="00AC0B60">
              <w:rPr>
                <w:rFonts w:ascii="Times New Roman" w:hAnsi="Times New Roman"/>
                <w:sz w:val="28"/>
                <w:szCs w:val="28"/>
              </w:rPr>
              <w:t>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w:t>
            </w:r>
            <w:r w:rsidR="006C76A3" w:rsidRPr="00AC0B60">
              <w:rPr>
                <w:rFonts w:ascii="Times New Roman" w:hAnsi="Times New Roman"/>
                <w:sz w:val="28"/>
                <w:szCs w:val="28"/>
              </w:rPr>
              <w:t xml:space="preserve"> </w:t>
            </w:r>
            <w:r w:rsidRPr="00AC0B60">
              <w:rPr>
                <w:rFonts w:ascii="Times New Roman" w:hAnsi="Times New Roman"/>
                <w:sz w:val="28"/>
                <w:szCs w:val="28"/>
              </w:rPr>
              <w:t>Северянин), кубофутуристы (В.В.</w:t>
            </w:r>
            <w:r w:rsidR="006C76A3" w:rsidRPr="00AC0B60">
              <w:rPr>
                <w:rFonts w:ascii="Times New Roman" w:hAnsi="Times New Roman"/>
                <w:sz w:val="28"/>
                <w:szCs w:val="28"/>
              </w:rPr>
              <w:t xml:space="preserve"> </w:t>
            </w:r>
            <w:r w:rsidRPr="00AC0B60">
              <w:rPr>
                <w:rFonts w:ascii="Times New Roman" w:hAnsi="Times New Roman"/>
                <w:sz w:val="28"/>
                <w:szCs w:val="28"/>
              </w:rPr>
              <w:t>Маяковский, В.</w:t>
            </w:r>
            <w:r w:rsidR="006C76A3" w:rsidRPr="00AC0B60">
              <w:rPr>
                <w:rFonts w:ascii="Times New Roman" w:hAnsi="Times New Roman"/>
                <w:sz w:val="28"/>
                <w:szCs w:val="28"/>
              </w:rPr>
              <w:t xml:space="preserve"> </w:t>
            </w:r>
            <w:r w:rsidRPr="00AC0B60">
              <w:rPr>
                <w:rFonts w:ascii="Times New Roman" w:hAnsi="Times New Roman"/>
                <w:sz w:val="28"/>
                <w:szCs w:val="28"/>
              </w:rPr>
              <w:t>Хлебников), «Центрифуга» (Б.Л.</w:t>
            </w:r>
            <w:r w:rsidR="006C76A3" w:rsidRPr="00AC0B60">
              <w:rPr>
                <w:rFonts w:ascii="Times New Roman" w:hAnsi="Times New Roman"/>
                <w:sz w:val="28"/>
                <w:szCs w:val="28"/>
              </w:rPr>
              <w:t xml:space="preserve"> </w:t>
            </w:r>
            <w:r w:rsidRPr="00AC0B60">
              <w:rPr>
                <w:rFonts w:ascii="Times New Roman" w:hAnsi="Times New Roman"/>
                <w:sz w:val="28"/>
                <w:szCs w:val="28"/>
              </w:rPr>
              <w:t>Пастернак).</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обсуждения</w:t>
            </w:r>
            <w:r w:rsidRPr="00AC0B60">
              <w:rPr>
                <w:rFonts w:ascii="Times New Roman" w:hAnsi="Times New Roman"/>
                <w:sz w:val="28"/>
                <w:szCs w:val="28"/>
              </w:rPr>
              <w:t>.</w:t>
            </w:r>
            <w:r w:rsidRPr="00AC0B60">
              <w:rPr>
                <w:rFonts w:ascii="Times New Roman" w:hAnsi="Times New Roman"/>
                <w:b/>
                <w:bCs/>
                <w:sz w:val="28"/>
                <w:szCs w:val="28"/>
              </w:rPr>
              <w:t xml:space="preserve"> </w:t>
            </w:r>
            <w:r w:rsidRPr="00AC0B60">
              <w:rPr>
                <w:rFonts w:ascii="Times New Roman" w:hAnsi="Times New Roman"/>
                <w:sz w:val="28"/>
                <w:szCs w:val="28"/>
              </w:rPr>
              <w:t>Декларация-манифест футуристов</w:t>
            </w:r>
            <w:r w:rsidRPr="00AC0B60">
              <w:rPr>
                <w:rFonts w:ascii="Times New Roman" w:hAnsi="Times New Roman"/>
                <w:b/>
                <w:bCs/>
                <w:sz w:val="28"/>
                <w:szCs w:val="28"/>
              </w:rPr>
              <w:t xml:space="preserve"> </w:t>
            </w:r>
            <w:r w:rsidR="006C76A3" w:rsidRPr="00AC0B60">
              <w:rPr>
                <w:rFonts w:ascii="Times New Roman" w:hAnsi="Times New Roman"/>
                <w:sz w:val="28"/>
                <w:szCs w:val="28"/>
              </w:rPr>
              <w:t>«Пощечина обще</w:t>
            </w:r>
            <w:r w:rsidRPr="00AC0B60">
              <w:rPr>
                <w:rFonts w:ascii="Times New Roman" w:hAnsi="Times New Roman"/>
                <w:sz w:val="28"/>
                <w:szCs w:val="28"/>
              </w:rPr>
              <w:t>ственному вкусу».</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iCs/>
                <w:sz w:val="28"/>
                <w:szCs w:val="28"/>
              </w:rPr>
              <w:t>Игорь Северянин</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Эмоциональная взволнованность и ироничность поэзии Северянина, оригинальность его словотворчества.</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b/>
                <w:bCs/>
                <w:sz w:val="28"/>
                <w:szCs w:val="28"/>
              </w:rPr>
              <w:t xml:space="preserve"> </w:t>
            </w:r>
            <w:r w:rsidRPr="00AC0B60">
              <w:rPr>
                <w:rFonts w:ascii="Times New Roman" w:hAnsi="Times New Roman"/>
                <w:sz w:val="28"/>
                <w:szCs w:val="28"/>
              </w:rPr>
              <w:t>Стихотворения: «Интродукция», «Эпилог» («Я,</w:t>
            </w:r>
            <w:r w:rsidRPr="00AC0B60">
              <w:rPr>
                <w:rFonts w:ascii="Times New Roman" w:hAnsi="Times New Roman"/>
                <w:b/>
                <w:bCs/>
                <w:sz w:val="28"/>
                <w:szCs w:val="28"/>
              </w:rPr>
              <w:t xml:space="preserve"> </w:t>
            </w:r>
            <w:r w:rsidRPr="00AC0B60">
              <w:rPr>
                <w:rFonts w:ascii="Times New Roman" w:hAnsi="Times New Roman"/>
                <w:sz w:val="28"/>
                <w:szCs w:val="28"/>
              </w:rPr>
              <w:t>гений</w:t>
            </w:r>
            <w:r w:rsidRPr="00AC0B60">
              <w:rPr>
                <w:rFonts w:ascii="Times New Roman" w:hAnsi="Times New Roman"/>
                <w:b/>
                <w:bCs/>
                <w:sz w:val="28"/>
                <w:szCs w:val="28"/>
              </w:rPr>
              <w:t xml:space="preserve"> </w:t>
            </w:r>
            <w:r w:rsidRPr="00AC0B60">
              <w:rPr>
                <w:rFonts w:ascii="Times New Roman" w:hAnsi="Times New Roman"/>
                <w:sz w:val="28"/>
                <w:szCs w:val="28"/>
              </w:rPr>
              <w:t>Игорь-Севе</w:t>
            </w:r>
            <w:r w:rsidR="00F52E8E" w:rsidRPr="00AC0B60">
              <w:rPr>
                <w:rFonts w:ascii="Times New Roman" w:hAnsi="Times New Roman"/>
                <w:sz w:val="28"/>
                <w:szCs w:val="28"/>
              </w:rPr>
              <w:t>рянин…»), «Двусмысленная слава».</w:t>
            </w:r>
          </w:p>
          <w:p w:rsidR="00F52E8E"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iCs/>
                <w:sz w:val="28"/>
                <w:szCs w:val="28"/>
              </w:rPr>
              <w:t>Новокрестьянская поэзия</w:t>
            </w:r>
            <w:r w:rsidR="00F52E8E" w:rsidRPr="00AC0B60">
              <w:rPr>
                <w:rFonts w:ascii="Times New Roman" w:hAnsi="Times New Roman"/>
                <w:iCs/>
                <w:sz w:val="28"/>
                <w:szCs w:val="28"/>
              </w:rPr>
              <w:t>.</w:t>
            </w:r>
            <w:r w:rsidR="00F52E8E" w:rsidRPr="00AC0B60">
              <w:rPr>
                <w:rFonts w:ascii="Times New Roman" w:hAnsi="Times New Roman"/>
                <w:sz w:val="28"/>
                <w:szCs w:val="28"/>
              </w:rPr>
              <w:t xml:space="preserve"> </w:t>
            </w:r>
            <w:r w:rsidRPr="00AC0B60">
              <w:rPr>
                <w:rFonts w:ascii="Times New Roman" w:hAnsi="Times New Roman"/>
                <w:sz w:val="28"/>
                <w:szCs w:val="28"/>
              </w:rPr>
              <w:t>Особое место в литературе начала века крестья</w:t>
            </w:r>
            <w:r w:rsidR="00F52E8E" w:rsidRPr="00AC0B60">
              <w:rPr>
                <w:rFonts w:ascii="Times New Roman" w:hAnsi="Times New Roman"/>
                <w:sz w:val="28"/>
                <w:szCs w:val="28"/>
              </w:rPr>
              <w:t>нской поэзии. Продолжение тради</w:t>
            </w:r>
            <w:r w:rsidRPr="00AC0B60">
              <w:rPr>
                <w:rFonts w:ascii="Times New Roman" w:hAnsi="Times New Roman"/>
                <w:sz w:val="28"/>
                <w:szCs w:val="28"/>
              </w:rPr>
              <w:t>ций русской реалистической крестьянской поэзии XIX века в творчестве Н.А.</w:t>
            </w:r>
            <w:r w:rsidR="00F52E8E" w:rsidRPr="00AC0B60">
              <w:rPr>
                <w:rFonts w:ascii="Times New Roman" w:hAnsi="Times New Roman"/>
                <w:sz w:val="28"/>
                <w:szCs w:val="28"/>
              </w:rPr>
              <w:t xml:space="preserve"> </w:t>
            </w:r>
            <w:r w:rsidRPr="00AC0B60">
              <w:rPr>
                <w:rFonts w:ascii="Times New Roman" w:hAnsi="Times New Roman"/>
                <w:sz w:val="28"/>
                <w:szCs w:val="28"/>
              </w:rPr>
              <w:t>Клюева, С.А.</w:t>
            </w:r>
            <w:r w:rsidR="00F52E8E" w:rsidRPr="00AC0B60">
              <w:rPr>
                <w:rFonts w:ascii="Times New Roman" w:hAnsi="Times New Roman"/>
                <w:sz w:val="28"/>
                <w:szCs w:val="28"/>
              </w:rPr>
              <w:t xml:space="preserve"> </w:t>
            </w:r>
            <w:r w:rsidRPr="00AC0B60">
              <w:rPr>
                <w:rFonts w:ascii="Times New Roman" w:hAnsi="Times New Roman"/>
                <w:sz w:val="28"/>
                <w:szCs w:val="28"/>
              </w:rPr>
              <w:t>Есенина.</w:t>
            </w:r>
          </w:p>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iCs/>
                <w:sz w:val="28"/>
                <w:szCs w:val="28"/>
              </w:rPr>
              <w:lastRenderedPageBreak/>
              <w:t>Николай Алексеевич Клюев</w:t>
            </w:r>
            <w:r w:rsidR="00F52E8E" w:rsidRPr="00AC0B60">
              <w:rPr>
                <w:rFonts w:ascii="Times New Roman" w:hAnsi="Times New Roman"/>
                <w:bCs/>
                <w:iCs/>
                <w:sz w:val="28"/>
                <w:szCs w:val="28"/>
              </w:rPr>
              <w:t>.</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w:t>
            </w:r>
            <w:r w:rsidRPr="00AC0B60">
              <w:rPr>
                <w:rFonts w:ascii="Times New Roman" w:hAnsi="Times New Roman"/>
                <w:b/>
                <w:bCs/>
                <w:sz w:val="28"/>
                <w:szCs w:val="28"/>
              </w:rPr>
              <w:t>.</w:t>
            </w:r>
            <w:r w:rsidRPr="00AC0B60">
              <w:rPr>
                <w:rFonts w:ascii="Times New Roman" w:hAnsi="Times New Roman"/>
                <w:sz w:val="28"/>
                <w:szCs w:val="28"/>
              </w:rPr>
              <w:t xml:space="preserve"> Крестьянская тематика, изображение труда </w:t>
            </w:r>
            <w:r w:rsidR="00F52E8E" w:rsidRPr="00AC0B60">
              <w:rPr>
                <w:rFonts w:ascii="Times New Roman" w:hAnsi="Times New Roman"/>
                <w:sz w:val="28"/>
                <w:szCs w:val="28"/>
              </w:rPr>
              <w:t>и быта де</w:t>
            </w:r>
            <w:r w:rsidRPr="00AC0B60">
              <w:rPr>
                <w:rFonts w:ascii="Times New Roman" w:hAnsi="Times New Roman"/>
                <w:sz w:val="28"/>
                <w:szCs w:val="28"/>
              </w:rPr>
              <w:t>ревни, тема родины, неприятие городской цивилизации. Выражение национального русского самосознания. Религиозные мотивы.</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обсуждения</w:t>
            </w:r>
            <w:r w:rsidRPr="00AC0B60">
              <w:rPr>
                <w:rFonts w:ascii="Times New Roman" w:hAnsi="Times New Roman"/>
                <w:sz w:val="28"/>
                <w:szCs w:val="28"/>
              </w:rPr>
              <w:t>.</w:t>
            </w:r>
            <w:r w:rsidRPr="00AC0B60">
              <w:rPr>
                <w:rFonts w:ascii="Times New Roman" w:hAnsi="Times New Roman"/>
                <w:b/>
                <w:bCs/>
                <w:sz w:val="28"/>
                <w:szCs w:val="28"/>
              </w:rPr>
              <w:t xml:space="preserve"> </w:t>
            </w:r>
            <w:r w:rsidRPr="00AC0B60">
              <w:rPr>
                <w:rFonts w:ascii="Times New Roman" w:hAnsi="Times New Roman"/>
                <w:sz w:val="28"/>
                <w:szCs w:val="28"/>
              </w:rPr>
              <w:t>Стихотворения: «Осинушка», «Я люблю цыганские</w:t>
            </w:r>
            <w:r w:rsidRPr="00AC0B60">
              <w:rPr>
                <w:rFonts w:ascii="Times New Roman" w:hAnsi="Times New Roman"/>
                <w:b/>
                <w:bCs/>
                <w:sz w:val="28"/>
                <w:szCs w:val="28"/>
              </w:rPr>
              <w:t xml:space="preserve"> </w:t>
            </w:r>
            <w:r w:rsidRPr="00AC0B60">
              <w:rPr>
                <w:rFonts w:ascii="Times New Roman" w:hAnsi="Times New Roman"/>
                <w:sz w:val="28"/>
                <w:szCs w:val="28"/>
              </w:rPr>
              <w:t xml:space="preserve">кочевья…», </w:t>
            </w:r>
            <w:r w:rsidR="00F52E8E" w:rsidRPr="00AC0B60">
              <w:rPr>
                <w:rFonts w:ascii="Times New Roman" w:hAnsi="Times New Roman"/>
                <w:sz w:val="28"/>
                <w:szCs w:val="28"/>
              </w:rPr>
              <w:t>«Из подвалов, из темных углов…».</w:t>
            </w:r>
          </w:p>
          <w:p w:rsidR="00F52E8E" w:rsidRPr="00AC0B60" w:rsidRDefault="00F52E8E"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Романтическая лирика поэтов</w:t>
            </w:r>
            <w:r w:rsidRPr="00AC0B60">
              <w:rPr>
                <w:rFonts w:ascii="Times New Roman" w:hAnsi="Times New Roman"/>
                <w:bCs/>
                <w:sz w:val="28"/>
                <w:szCs w:val="28"/>
              </w:rPr>
              <w:t xml:space="preserve"> </w:t>
            </w:r>
            <w:r w:rsidRPr="00AC0B60">
              <w:rPr>
                <w:rFonts w:ascii="Times New Roman" w:hAnsi="Times New Roman"/>
                <w:sz w:val="28"/>
                <w:szCs w:val="28"/>
              </w:rPr>
              <w:t>XIX</w:t>
            </w:r>
            <w:r w:rsidRPr="00AC0B60">
              <w:rPr>
                <w:rFonts w:ascii="Times New Roman" w:hAnsi="Times New Roman"/>
                <w:bCs/>
                <w:sz w:val="28"/>
                <w:szCs w:val="28"/>
              </w:rPr>
              <w:t xml:space="preserve"> </w:t>
            </w:r>
            <w:r w:rsidRPr="00AC0B60">
              <w:rPr>
                <w:rFonts w:ascii="Times New Roman" w:hAnsi="Times New Roman"/>
                <w:sz w:val="28"/>
                <w:szCs w:val="28"/>
              </w:rPr>
              <w:t>века</w:t>
            </w:r>
            <w:r w:rsidRPr="00AC0B60">
              <w:rPr>
                <w:rFonts w:ascii="Times New Roman" w:hAnsi="Times New Roman"/>
                <w:bCs/>
                <w:sz w:val="28"/>
                <w:szCs w:val="28"/>
              </w:rPr>
              <w:t xml:space="preserve"> </w:t>
            </w:r>
            <w:r w:rsidRPr="00AC0B60">
              <w:rPr>
                <w:rFonts w:ascii="Times New Roman" w:hAnsi="Times New Roman"/>
                <w:sz w:val="28"/>
                <w:szCs w:val="28"/>
              </w:rPr>
              <w:t>(А.С. Пушкин,</w:t>
            </w:r>
            <w:r w:rsidRPr="00AC0B60">
              <w:rPr>
                <w:rFonts w:ascii="Times New Roman" w:hAnsi="Times New Roman"/>
                <w:bCs/>
                <w:sz w:val="28"/>
                <w:szCs w:val="28"/>
              </w:rPr>
              <w:t xml:space="preserve"> </w:t>
            </w:r>
            <w:r w:rsidRPr="00AC0B60">
              <w:rPr>
                <w:rFonts w:ascii="Times New Roman" w:hAnsi="Times New Roman"/>
                <w:sz w:val="28"/>
                <w:szCs w:val="28"/>
              </w:rPr>
              <w:t>М.Ю. Лермонтов, Ф.И. Тютчев и др.)</w:t>
            </w:r>
          </w:p>
          <w:p w:rsidR="00F52E8E" w:rsidRPr="00AC0B60" w:rsidRDefault="00F52E8E"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Символизм.</w:t>
            </w:r>
            <w:r w:rsidRPr="00AC0B60">
              <w:rPr>
                <w:rFonts w:ascii="Times New Roman" w:hAnsi="Times New Roman"/>
                <w:bCs/>
                <w:sz w:val="28"/>
                <w:szCs w:val="28"/>
              </w:rPr>
              <w:t xml:space="preserve"> </w:t>
            </w:r>
            <w:r w:rsidRPr="00AC0B60">
              <w:rPr>
                <w:rFonts w:ascii="Times New Roman" w:hAnsi="Times New Roman"/>
                <w:sz w:val="28"/>
                <w:szCs w:val="28"/>
              </w:rPr>
              <w:t>Акмеизм.</w:t>
            </w:r>
            <w:r w:rsidRPr="00AC0B60">
              <w:rPr>
                <w:rFonts w:ascii="Times New Roman" w:hAnsi="Times New Roman"/>
                <w:bCs/>
                <w:sz w:val="28"/>
                <w:szCs w:val="28"/>
              </w:rPr>
              <w:t xml:space="preserve"> </w:t>
            </w:r>
            <w:r w:rsidRPr="00AC0B60">
              <w:rPr>
                <w:rFonts w:ascii="Times New Roman" w:hAnsi="Times New Roman"/>
                <w:sz w:val="28"/>
                <w:szCs w:val="28"/>
              </w:rPr>
              <w:t>Футуризм.</w:t>
            </w:r>
          </w:p>
          <w:p w:rsidR="008E5384" w:rsidRPr="00AC0B60" w:rsidRDefault="008E5384" w:rsidP="00F346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hAnsi="Times New Roman"/>
                <w:bCs/>
                <w:sz w:val="28"/>
                <w:szCs w:val="28"/>
              </w:rPr>
              <w:t xml:space="preserve">Наизусть. </w:t>
            </w:r>
            <w:r w:rsidRPr="00AC0B60">
              <w:rPr>
                <w:rFonts w:ascii="Times New Roman" w:hAnsi="Times New Roman"/>
                <w:sz w:val="28"/>
                <w:szCs w:val="28"/>
              </w:rPr>
              <w:t>Два-три стихотворения поэтов рубежа веков</w:t>
            </w:r>
            <w:r w:rsidRPr="00AC0B60">
              <w:rPr>
                <w:rFonts w:ascii="Times New Roman" w:hAnsi="Times New Roman"/>
                <w:b/>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lastRenderedPageBreak/>
              <w:t>4</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 xml:space="preserve">Тема </w:t>
            </w:r>
            <w:r w:rsidR="00773EA9" w:rsidRPr="00AC0B60">
              <w:rPr>
                <w:rFonts w:ascii="Times New Roman" w:eastAsia="Times New Roman" w:hAnsi="Times New Roman"/>
                <w:sz w:val="28"/>
                <w:szCs w:val="28"/>
                <w:lang w:eastAsia="ar-SA"/>
              </w:rPr>
              <w:t>3</w:t>
            </w:r>
            <w:r w:rsidRPr="00AC0B60">
              <w:rPr>
                <w:rFonts w:ascii="Times New Roman" w:eastAsia="Times New Roman" w:hAnsi="Times New Roman"/>
                <w:sz w:val="28"/>
                <w:szCs w:val="28"/>
                <w:lang w:eastAsia="ar-SA"/>
              </w:rPr>
              <w:t>.</w:t>
            </w:r>
            <w:r w:rsidR="00773EA9" w:rsidRPr="00AC0B60">
              <w:rPr>
                <w:rFonts w:ascii="Times New Roman" w:eastAsia="Times New Roman" w:hAnsi="Times New Roman"/>
                <w:sz w:val="28"/>
                <w:szCs w:val="28"/>
                <w:lang w:eastAsia="ar-SA"/>
              </w:rPr>
              <w:t>5</w:t>
            </w:r>
            <w:r w:rsidRPr="00AC0B60">
              <w:rPr>
                <w:rFonts w:ascii="Times New Roman" w:eastAsia="Times New Roman" w:hAnsi="Times New Roman"/>
                <w:sz w:val="28"/>
                <w:szCs w:val="28"/>
                <w:lang w:eastAsia="ar-SA"/>
              </w:rPr>
              <w:t>. М. Горький.</w:t>
            </w:r>
          </w:p>
        </w:tc>
        <w:tc>
          <w:tcPr>
            <w:tcW w:w="8755" w:type="dxa"/>
          </w:tcPr>
          <w:p w:rsidR="008E5384" w:rsidRPr="00AC0B60" w:rsidRDefault="008E5384"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w:t>
            </w:r>
          </w:p>
          <w:p w:rsidR="008E5384" w:rsidRPr="00AC0B60" w:rsidRDefault="008E5384"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М.</w:t>
            </w:r>
            <w:r w:rsidR="006C76A3" w:rsidRPr="00AC0B60">
              <w:rPr>
                <w:rFonts w:ascii="Times New Roman" w:hAnsi="Times New Roman"/>
                <w:sz w:val="28"/>
                <w:szCs w:val="28"/>
              </w:rPr>
              <w:t xml:space="preserve"> </w:t>
            </w:r>
            <w:r w:rsidRPr="00AC0B60">
              <w:rPr>
                <w:rFonts w:ascii="Times New Roman" w:hAnsi="Times New Roman"/>
                <w:sz w:val="28"/>
                <w:szCs w:val="28"/>
              </w:rPr>
              <w:t>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8E5384" w:rsidRPr="00AC0B60" w:rsidRDefault="008E5384"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Пьеса «На дне». Изображение правды жизни в п</w:t>
            </w:r>
            <w:r w:rsidR="006C76A3" w:rsidRPr="00AC0B60">
              <w:rPr>
                <w:rFonts w:ascii="Times New Roman" w:hAnsi="Times New Roman"/>
                <w:sz w:val="28"/>
                <w:szCs w:val="28"/>
              </w:rPr>
              <w:t>ьесе и ее философский смысл. Ге</w:t>
            </w:r>
            <w:r w:rsidRPr="00AC0B60">
              <w:rPr>
                <w:rFonts w:ascii="Times New Roman" w:hAnsi="Times New Roman"/>
                <w:sz w:val="28"/>
                <w:szCs w:val="28"/>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8E5384" w:rsidRPr="00AC0B60" w:rsidRDefault="008E5384"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Критики о Горьком. (А.</w:t>
            </w:r>
            <w:r w:rsidR="006C76A3" w:rsidRPr="00AC0B60">
              <w:rPr>
                <w:rFonts w:ascii="Times New Roman" w:hAnsi="Times New Roman"/>
                <w:sz w:val="28"/>
                <w:szCs w:val="28"/>
              </w:rPr>
              <w:t xml:space="preserve"> </w:t>
            </w:r>
            <w:r w:rsidRPr="00AC0B60">
              <w:rPr>
                <w:rFonts w:ascii="Times New Roman" w:hAnsi="Times New Roman"/>
                <w:sz w:val="28"/>
                <w:szCs w:val="28"/>
              </w:rPr>
              <w:t>Луначарский, В.</w:t>
            </w:r>
            <w:r w:rsidR="006C76A3" w:rsidRPr="00AC0B60">
              <w:rPr>
                <w:rFonts w:ascii="Times New Roman" w:hAnsi="Times New Roman"/>
                <w:sz w:val="28"/>
                <w:szCs w:val="28"/>
              </w:rPr>
              <w:t xml:space="preserve"> </w:t>
            </w:r>
            <w:r w:rsidRPr="00AC0B60">
              <w:rPr>
                <w:rFonts w:ascii="Times New Roman" w:hAnsi="Times New Roman"/>
                <w:sz w:val="28"/>
                <w:szCs w:val="28"/>
              </w:rPr>
              <w:t>Ходасевич, Ю.</w:t>
            </w:r>
            <w:r w:rsidR="006C76A3" w:rsidRPr="00AC0B60">
              <w:rPr>
                <w:rFonts w:ascii="Times New Roman" w:hAnsi="Times New Roman"/>
                <w:sz w:val="28"/>
                <w:szCs w:val="28"/>
              </w:rPr>
              <w:t xml:space="preserve"> </w:t>
            </w:r>
            <w:r w:rsidRPr="00AC0B60">
              <w:rPr>
                <w:rFonts w:ascii="Times New Roman" w:hAnsi="Times New Roman"/>
                <w:sz w:val="28"/>
                <w:szCs w:val="28"/>
              </w:rPr>
              <w:t>Анненский).</w:t>
            </w:r>
          </w:p>
          <w:p w:rsidR="008E5384" w:rsidRPr="00AC0B60" w:rsidRDefault="008E5384"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Пьеса</w:t>
            </w:r>
            <w:r w:rsidRPr="00AC0B60">
              <w:rPr>
                <w:rFonts w:ascii="Times New Roman" w:hAnsi="Times New Roman"/>
                <w:bCs/>
                <w:sz w:val="28"/>
                <w:szCs w:val="28"/>
              </w:rPr>
              <w:t xml:space="preserve"> </w:t>
            </w:r>
            <w:r w:rsidRPr="00AC0B60">
              <w:rPr>
                <w:rFonts w:ascii="Times New Roman" w:hAnsi="Times New Roman"/>
                <w:sz w:val="28"/>
                <w:szCs w:val="28"/>
              </w:rPr>
              <w:t xml:space="preserve">«На дне» (обзор с чтением фрагментов). </w:t>
            </w:r>
            <w:r w:rsidRPr="00AC0B60">
              <w:rPr>
                <w:rFonts w:ascii="Times New Roman" w:hAnsi="Times New Roman"/>
                <w:sz w:val="28"/>
                <w:szCs w:val="28"/>
              </w:rPr>
              <w:lastRenderedPageBreak/>
              <w:t>Рассказы</w:t>
            </w:r>
            <w:r w:rsidRPr="00AC0B60">
              <w:rPr>
                <w:rFonts w:ascii="Times New Roman" w:hAnsi="Times New Roman"/>
                <w:i/>
                <w:iCs/>
                <w:sz w:val="28"/>
                <w:szCs w:val="28"/>
              </w:rPr>
              <w:t xml:space="preserve"> </w:t>
            </w:r>
            <w:r w:rsidRPr="00AC0B60">
              <w:rPr>
                <w:rFonts w:ascii="Times New Roman" w:hAnsi="Times New Roman"/>
                <w:sz w:val="28"/>
                <w:szCs w:val="28"/>
              </w:rPr>
              <w:t>«Челкаш», «Старуха Изергиль».</w:t>
            </w:r>
          </w:p>
          <w:p w:rsidR="008E5384" w:rsidRPr="00AC0B60" w:rsidRDefault="008E5384"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Рассказ</w:t>
            </w:r>
            <w:r w:rsidRPr="00AC0B60">
              <w:rPr>
                <w:rFonts w:ascii="Times New Roman" w:hAnsi="Times New Roman"/>
                <w:bCs/>
                <w:sz w:val="28"/>
                <w:szCs w:val="28"/>
              </w:rPr>
              <w:t xml:space="preserve"> </w:t>
            </w:r>
            <w:r w:rsidRPr="00AC0B60">
              <w:rPr>
                <w:rFonts w:ascii="Times New Roman" w:hAnsi="Times New Roman"/>
                <w:sz w:val="28"/>
                <w:szCs w:val="28"/>
              </w:rPr>
              <w:t>«Макар Чудра».</w:t>
            </w:r>
          </w:p>
          <w:p w:rsidR="008E5384" w:rsidRPr="00AC0B60" w:rsidRDefault="008E5384"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Особенности русского романтизма</w:t>
            </w:r>
            <w:r w:rsidRPr="00AC0B60">
              <w:rPr>
                <w:rFonts w:ascii="Times New Roman" w:hAnsi="Times New Roman"/>
                <w:bCs/>
                <w:sz w:val="28"/>
                <w:szCs w:val="28"/>
              </w:rPr>
              <w:t xml:space="preserve"> </w:t>
            </w:r>
            <w:r w:rsidRPr="00AC0B60">
              <w:rPr>
                <w:rFonts w:ascii="Times New Roman" w:hAnsi="Times New Roman"/>
                <w:sz w:val="28"/>
                <w:szCs w:val="28"/>
              </w:rPr>
              <w:t>(поэмы А.С.</w:t>
            </w:r>
            <w:r w:rsidR="006C76A3" w:rsidRPr="00AC0B60">
              <w:rPr>
                <w:rFonts w:ascii="Times New Roman" w:hAnsi="Times New Roman"/>
                <w:sz w:val="28"/>
                <w:szCs w:val="28"/>
              </w:rPr>
              <w:t xml:space="preserve"> </w:t>
            </w:r>
            <w:r w:rsidRPr="00AC0B60">
              <w:rPr>
                <w:rFonts w:ascii="Times New Roman" w:hAnsi="Times New Roman"/>
                <w:sz w:val="28"/>
                <w:szCs w:val="28"/>
              </w:rPr>
              <w:t>Пушкина</w:t>
            </w:r>
            <w:r w:rsidRPr="00AC0B60">
              <w:rPr>
                <w:rFonts w:ascii="Times New Roman" w:hAnsi="Times New Roman"/>
                <w:bCs/>
                <w:sz w:val="28"/>
                <w:szCs w:val="28"/>
              </w:rPr>
              <w:t xml:space="preserve"> </w:t>
            </w:r>
            <w:r w:rsidRPr="00AC0B60">
              <w:rPr>
                <w:rFonts w:ascii="Times New Roman" w:hAnsi="Times New Roman"/>
                <w:sz w:val="28"/>
                <w:szCs w:val="28"/>
              </w:rPr>
              <w:t>«Цыганы»,</w:t>
            </w:r>
            <w:r w:rsidRPr="00AC0B60">
              <w:rPr>
                <w:rFonts w:ascii="Times New Roman" w:hAnsi="Times New Roman"/>
                <w:bCs/>
                <w:sz w:val="28"/>
                <w:szCs w:val="28"/>
              </w:rPr>
              <w:t xml:space="preserve"> </w:t>
            </w:r>
            <w:r w:rsidRPr="00AC0B60">
              <w:rPr>
                <w:rFonts w:ascii="Times New Roman" w:hAnsi="Times New Roman"/>
                <w:sz w:val="28"/>
                <w:szCs w:val="28"/>
              </w:rPr>
              <w:t>«Кавказский пленник», М.Ю.</w:t>
            </w:r>
            <w:r w:rsidR="006C76A3" w:rsidRPr="00AC0B60">
              <w:rPr>
                <w:rFonts w:ascii="Times New Roman" w:hAnsi="Times New Roman"/>
                <w:sz w:val="28"/>
                <w:szCs w:val="28"/>
              </w:rPr>
              <w:t xml:space="preserve"> </w:t>
            </w:r>
            <w:r w:rsidRPr="00AC0B60">
              <w:rPr>
                <w:rFonts w:ascii="Times New Roman" w:hAnsi="Times New Roman"/>
                <w:sz w:val="28"/>
                <w:szCs w:val="28"/>
              </w:rPr>
              <w:t>Лермонтова «Демон»).</w:t>
            </w:r>
          </w:p>
          <w:p w:rsidR="00A93451" w:rsidRPr="00AC0B60" w:rsidRDefault="008E5384"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понятия о драме.</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424E4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4</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w:t>
            </w:r>
            <w:r w:rsidR="00F52E8E" w:rsidRPr="00AC0B60">
              <w:rPr>
                <w:rFonts w:ascii="Times New Roman" w:eastAsia="Times New Roman" w:hAnsi="Times New Roman"/>
                <w:sz w:val="28"/>
                <w:szCs w:val="28"/>
                <w:lang w:eastAsia="ar-SA"/>
              </w:rPr>
              <w:t xml:space="preserve"> 3</w:t>
            </w:r>
            <w:r w:rsidRPr="00AC0B60">
              <w:rPr>
                <w:rFonts w:ascii="Times New Roman" w:eastAsia="Times New Roman" w:hAnsi="Times New Roman"/>
                <w:sz w:val="28"/>
                <w:szCs w:val="28"/>
                <w:lang w:eastAsia="ar-SA"/>
              </w:rPr>
              <w:t>.</w:t>
            </w:r>
            <w:r w:rsidR="00F52E8E" w:rsidRPr="00AC0B60">
              <w:rPr>
                <w:rFonts w:ascii="Times New Roman" w:eastAsia="Times New Roman" w:hAnsi="Times New Roman"/>
                <w:sz w:val="28"/>
                <w:szCs w:val="28"/>
                <w:lang w:eastAsia="ar-SA"/>
              </w:rPr>
              <w:t>6</w:t>
            </w:r>
            <w:r w:rsidRPr="00AC0B60">
              <w:rPr>
                <w:rFonts w:ascii="Times New Roman" w:eastAsia="Times New Roman" w:hAnsi="Times New Roman"/>
                <w:sz w:val="28"/>
                <w:szCs w:val="28"/>
                <w:lang w:eastAsia="ar-SA"/>
              </w:rPr>
              <w:t>. А.А. Блок.</w:t>
            </w:r>
          </w:p>
        </w:tc>
        <w:tc>
          <w:tcPr>
            <w:tcW w:w="8755" w:type="dxa"/>
          </w:tcPr>
          <w:p w:rsidR="008E5384"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Природа социальных противоречий в изображени</w:t>
            </w:r>
            <w:r w:rsidR="00424E41" w:rsidRPr="00AC0B60">
              <w:rPr>
                <w:rFonts w:ascii="Times New Roman" w:hAnsi="Times New Roman"/>
                <w:sz w:val="28"/>
                <w:szCs w:val="28"/>
              </w:rPr>
              <w:t>и поэта. Тема исторического про</w:t>
            </w:r>
            <w:r w:rsidRPr="00AC0B60">
              <w:rPr>
                <w:rFonts w:ascii="Times New Roman" w:hAnsi="Times New Roman"/>
                <w:sz w:val="28"/>
                <w:szCs w:val="28"/>
              </w:rPr>
              <w:t>шлого в лирике Блока. Тема родины, тревога за судьбу России в лирике Блока.</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Поэма «Двенадцать». Сложность восприятия </w:t>
            </w:r>
            <w:r w:rsidR="00424E41" w:rsidRPr="00AC0B60">
              <w:rPr>
                <w:rFonts w:ascii="Times New Roman" w:hAnsi="Times New Roman"/>
                <w:sz w:val="28"/>
                <w:szCs w:val="28"/>
              </w:rPr>
              <w:t>Блоком социального характера ре</w:t>
            </w:r>
            <w:r w:rsidRPr="00AC0B60">
              <w:rPr>
                <w:rFonts w:ascii="Times New Roman" w:hAnsi="Times New Roman"/>
                <w:sz w:val="28"/>
                <w:szCs w:val="28"/>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424E41"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Стихотворения</w:t>
            </w:r>
            <w:r w:rsidRPr="00AC0B60">
              <w:rPr>
                <w:rFonts w:ascii="Times New Roman" w:hAnsi="Times New Roman"/>
                <w:i/>
                <w:iCs/>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w:t>
            </w:r>
            <w:r w:rsidR="00424E41" w:rsidRPr="00AC0B60">
              <w:rPr>
                <w:rFonts w:ascii="Times New Roman" w:hAnsi="Times New Roman"/>
                <w:sz w:val="28"/>
                <w:szCs w:val="28"/>
              </w:rPr>
              <w:t>Вхожу я в темные храмы», «Незна</w:t>
            </w:r>
            <w:r w:rsidRPr="00AC0B60">
              <w:rPr>
                <w:rFonts w:ascii="Times New Roman" w:hAnsi="Times New Roman"/>
                <w:sz w:val="28"/>
                <w:szCs w:val="28"/>
              </w:rPr>
              <w:t xml:space="preserve">комка», «В ресторане», </w:t>
            </w:r>
            <w:r w:rsidR="00424E41" w:rsidRPr="00AC0B60">
              <w:rPr>
                <w:rFonts w:ascii="Times New Roman" w:hAnsi="Times New Roman"/>
                <w:sz w:val="28"/>
                <w:szCs w:val="28"/>
              </w:rPr>
              <w:t>«Ночь, улица, фонарь, аптека…».</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Поэма</w:t>
            </w:r>
            <w:r w:rsidRPr="00AC0B60">
              <w:rPr>
                <w:rFonts w:ascii="Times New Roman" w:hAnsi="Times New Roman"/>
                <w:i/>
                <w:iCs/>
                <w:sz w:val="28"/>
                <w:szCs w:val="28"/>
              </w:rPr>
              <w:t xml:space="preserve"> </w:t>
            </w:r>
            <w:r w:rsidRPr="00AC0B60">
              <w:rPr>
                <w:rFonts w:ascii="Times New Roman" w:hAnsi="Times New Roman"/>
                <w:sz w:val="28"/>
                <w:szCs w:val="28"/>
              </w:rPr>
              <w:t>«Дв</w:t>
            </w:r>
            <w:r w:rsidR="00424E41" w:rsidRPr="00AC0B60">
              <w:rPr>
                <w:rFonts w:ascii="Times New Roman" w:hAnsi="Times New Roman"/>
                <w:sz w:val="28"/>
                <w:szCs w:val="28"/>
              </w:rPr>
              <w:t>енадцать» (обзор с чтением фраг</w:t>
            </w:r>
            <w:r w:rsidRPr="00AC0B60">
              <w:rPr>
                <w:rFonts w:ascii="Times New Roman" w:hAnsi="Times New Roman"/>
                <w:sz w:val="28"/>
                <w:szCs w:val="28"/>
              </w:rPr>
              <w:t>ментов).</w:t>
            </w:r>
          </w:p>
          <w:p w:rsidR="008E5384" w:rsidRPr="00AC0B60" w:rsidRDefault="008E5384"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понятия о художественной образности</w:t>
            </w:r>
            <w:r w:rsidRPr="00AC0B60">
              <w:rPr>
                <w:rFonts w:ascii="Times New Roman" w:hAnsi="Times New Roman"/>
                <w:bCs/>
                <w:sz w:val="28"/>
                <w:szCs w:val="28"/>
              </w:rPr>
              <w:t xml:space="preserve"> </w:t>
            </w:r>
            <w:r w:rsidRPr="00AC0B60">
              <w:rPr>
                <w:rFonts w:ascii="Times New Roman" w:hAnsi="Times New Roman"/>
                <w:sz w:val="28"/>
                <w:szCs w:val="28"/>
              </w:rPr>
              <w:t>(образ-символ). Развитие понятия о поэме.</w:t>
            </w:r>
          </w:p>
          <w:p w:rsidR="00A93451" w:rsidRPr="00AC0B60" w:rsidRDefault="008E5384"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00424E41" w:rsidRPr="00AC0B60">
              <w:rPr>
                <w:rFonts w:ascii="Times New Roman" w:hAnsi="Times New Roman"/>
                <w:sz w:val="28"/>
                <w:szCs w:val="28"/>
              </w:rPr>
              <w:t>Одно</w:t>
            </w:r>
            <w:r w:rsidRPr="00AC0B60">
              <w:rPr>
                <w:rFonts w:ascii="Times New Roman" w:hAnsi="Times New Roman"/>
                <w:sz w:val="28"/>
                <w:szCs w:val="28"/>
              </w:rPr>
              <w:t xml:space="preserve"> стихотворени</w:t>
            </w:r>
            <w:r w:rsidR="00424E41" w:rsidRPr="00AC0B60">
              <w:rPr>
                <w:rFonts w:ascii="Times New Roman" w:hAnsi="Times New Roman"/>
                <w:sz w:val="28"/>
                <w:szCs w:val="28"/>
              </w:rPr>
              <w:t>е</w:t>
            </w:r>
            <w:r w:rsidRPr="00AC0B60">
              <w:rPr>
                <w:rFonts w:ascii="Times New Roman" w:hAnsi="Times New Roman"/>
                <w:sz w:val="28"/>
                <w:szCs w:val="28"/>
              </w:rPr>
              <w:t xml:space="preserve"> А.А.</w:t>
            </w:r>
            <w:r w:rsidR="00424E41" w:rsidRPr="00AC0B60">
              <w:rPr>
                <w:rFonts w:ascii="Times New Roman" w:hAnsi="Times New Roman"/>
                <w:sz w:val="28"/>
                <w:szCs w:val="28"/>
              </w:rPr>
              <w:t xml:space="preserve"> </w:t>
            </w:r>
            <w:r w:rsidRPr="00AC0B60">
              <w:rPr>
                <w:rFonts w:ascii="Times New Roman" w:hAnsi="Times New Roman"/>
                <w:sz w:val="28"/>
                <w:szCs w:val="28"/>
              </w:rPr>
              <w:t>Блока</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424E4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A93451"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A93451" w:rsidRPr="00AC0B60" w:rsidRDefault="00A93451" w:rsidP="00F3462A">
            <w:pPr>
              <w:suppressAutoHyphens/>
              <w:spacing w:line="276" w:lineRule="auto"/>
              <w:jc w:val="both"/>
              <w:rPr>
                <w:rFonts w:ascii="Times New Roman" w:eastAsia="Times New Roman" w:hAnsi="Times New Roman"/>
                <w:sz w:val="28"/>
                <w:szCs w:val="28"/>
                <w:lang w:eastAsia="ar-SA"/>
              </w:rPr>
            </w:pPr>
          </w:p>
        </w:tc>
        <w:tc>
          <w:tcPr>
            <w:tcW w:w="8755" w:type="dxa"/>
          </w:tcPr>
          <w:p w:rsidR="00A93451" w:rsidRPr="00AC0B60" w:rsidRDefault="00A93451"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Контрольная работа № 7. Развитие русской литература начала </w:t>
            </w:r>
            <w:r w:rsidRPr="00AC0B60">
              <w:rPr>
                <w:rFonts w:ascii="Times New Roman" w:eastAsia="Times New Roman" w:hAnsi="Times New Roman"/>
                <w:sz w:val="28"/>
                <w:szCs w:val="28"/>
                <w:lang w:val="en-US" w:eastAsia="ar-SA"/>
              </w:rPr>
              <w:t>XX</w:t>
            </w:r>
            <w:r w:rsidRPr="00AC0B60">
              <w:rPr>
                <w:rFonts w:ascii="Times New Roman" w:eastAsia="Times New Roman" w:hAnsi="Times New Roman"/>
                <w:sz w:val="28"/>
                <w:szCs w:val="28"/>
                <w:lang w:eastAsia="ar-SA"/>
              </w:rPr>
              <w:t xml:space="preserve"> века.</w:t>
            </w:r>
          </w:p>
        </w:tc>
        <w:tc>
          <w:tcPr>
            <w:cnfStyle w:val="000010000000" w:firstRow="0" w:lastRow="0" w:firstColumn="0" w:lastColumn="0" w:oddVBand="1" w:evenVBand="0" w:oddHBand="0" w:evenHBand="0" w:firstRowFirstColumn="0" w:firstRowLastColumn="0" w:lastRowFirstColumn="0" w:lastRowLastColumn="0"/>
            <w:tcW w:w="1134"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A93451" w:rsidRPr="00AC0B60" w:rsidRDefault="00A93451"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F441F7"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F441F7" w:rsidRPr="00AC0B60" w:rsidRDefault="00F441F7" w:rsidP="00F3462A">
            <w:pPr>
              <w:suppressAutoHyphens/>
              <w:spacing w:line="276" w:lineRule="auto"/>
              <w:jc w:val="both"/>
              <w:rPr>
                <w:rFonts w:ascii="Times New Roman" w:eastAsia="Times New Roman" w:hAnsi="Times New Roman"/>
                <w:sz w:val="28"/>
                <w:szCs w:val="28"/>
                <w:lang w:eastAsia="ar-SA"/>
              </w:rPr>
            </w:pPr>
          </w:p>
        </w:tc>
        <w:tc>
          <w:tcPr>
            <w:tcW w:w="8755" w:type="dxa"/>
          </w:tcPr>
          <w:p w:rsidR="00F441F7" w:rsidRPr="00AC0B60" w:rsidRDefault="00F441F7"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Самостоятельная работа: выполнение домашних заданий по разделу 3.</w:t>
            </w:r>
          </w:p>
        </w:tc>
        <w:tc>
          <w:tcPr>
            <w:cnfStyle w:val="000010000000" w:firstRow="0" w:lastRow="0" w:firstColumn="0" w:lastColumn="0" w:oddVBand="1" w:evenVBand="0" w:oddHBand="0" w:evenHBand="0" w:firstRowFirstColumn="0" w:firstRowLastColumn="0" w:lastRowFirstColumn="0" w:lastRowLastColumn="0"/>
            <w:tcW w:w="1134" w:type="dxa"/>
          </w:tcPr>
          <w:p w:rsidR="00F441F7" w:rsidRPr="00AC0B60" w:rsidRDefault="00F441F7"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p>
        </w:tc>
        <w:tc>
          <w:tcPr>
            <w:tcW w:w="1417" w:type="dxa"/>
          </w:tcPr>
          <w:p w:rsidR="00F441F7" w:rsidRPr="00AC0B60" w:rsidRDefault="00F441F7"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p>
        </w:tc>
      </w:tr>
      <w:tr w:rsidR="00F441F7"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F441F7" w:rsidRPr="00AC0B60" w:rsidRDefault="00F441F7" w:rsidP="00F3462A">
            <w:pPr>
              <w:suppressAutoHyphens/>
              <w:spacing w:line="276" w:lineRule="auto"/>
              <w:jc w:val="both"/>
              <w:rPr>
                <w:rFonts w:ascii="Times New Roman" w:eastAsia="Times New Roman" w:hAnsi="Times New Roman"/>
                <w:sz w:val="28"/>
                <w:szCs w:val="28"/>
                <w:lang w:eastAsia="ar-SA"/>
              </w:rPr>
            </w:pPr>
          </w:p>
        </w:tc>
        <w:tc>
          <w:tcPr>
            <w:tcW w:w="8755" w:type="dxa"/>
          </w:tcPr>
          <w:p w:rsidR="00F441F7" w:rsidRPr="00AC0B60" w:rsidRDefault="00F441F7"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Тематика внеаудиторных заданий:</w:t>
            </w:r>
          </w:p>
          <w:p w:rsidR="005D6970" w:rsidRPr="00AC0B60" w:rsidRDefault="00F441F7"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lastRenderedPageBreak/>
              <w:t xml:space="preserve">Прочитать произведение И.А. Бунина </w:t>
            </w:r>
            <w:r w:rsidR="005D6970" w:rsidRPr="00AC0B60">
              <w:rPr>
                <w:rFonts w:ascii="Times New Roman" w:hAnsi="Times New Roman"/>
                <w:sz w:val="28"/>
                <w:szCs w:val="28"/>
              </w:rPr>
              <w:t xml:space="preserve">«Чистый понедельник», «Темные аллеи». </w:t>
            </w:r>
          </w:p>
          <w:p w:rsidR="00F441F7" w:rsidRPr="00AC0B60" w:rsidRDefault="00F441F7"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Выучить стихотворение И.А. Бунина «Вечер», «Не устану воспевать вас, звезды!..»</w:t>
            </w:r>
            <w:r w:rsidRPr="00AC0B60">
              <w:rPr>
                <w:rFonts w:ascii="Times New Roman" w:eastAsiaTheme="minorHAnsi" w:hAnsi="Times New Roman"/>
                <w:i/>
                <w:iCs/>
                <w:sz w:val="28"/>
                <w:szCs w:val="28"/>
              </w:rPr>
              <w:t>,</w:t>
            </w:r>
            <w:r w:rsidRPr="00AC0B60">
              <w:rPr>
                <w:rFonts w:ascii="Times New Roman" w:eastAsiaTheme="minorHAnsi" w:hAnsi="Times New Roman"/>
                <w:sz w:val="28"/>
                <w:szCs w:val="28"/>
              </w:rPr>
              <w:t xml:space="preserve"> «И цветы, и шмели, и трава, и колосья…».</w:t>
            </w:r>
          </w:p>
          <w:p w:rsidR="00F441F7" w:rsidRPr="00AC0B60" w:rsidRDefault="00F441F7"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Прочитать произведение А.И. Куприна</w:t>
            </w:r>
            <w:r w:rsidRPr="00AC0B60">
              <w:rPr>
                <w:rFonts w:ascii="Times New Roman" w:eastAsiaTheme="minorHAnsi" w:hAnsi="Times New Roman"/>
                <w:bCs/>
                <w:sz w:val="28"/>
                <w:szCs w:val="28"/>
              </w:rPr>
              <w:t xml:space="preserve"> </w:t>
            </w:r>
            <w:r w:rsidRPr="00AC0B60">
              <w:rPr>
                <w:rFonts w:ascii="Times New Roman" w:eastAsiaTheme="minorHAnsi" w:hAnsi="Times New Roman"/>
                <w:sz w:val="28"/>
                <w:szCs w:val="28"/>
              </w:rPr>
              <w:t>«Гранатовый браслет».</w:t>
            </w:r>
          </w:p>
          <w:p w:rsidR="0067636E" w:rsidRPr="00AC0B60" w:rsidRDefault="0067636E"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iCs/>
                <w:sz w:val="28"/>
                <w:szCs w:val="28"/>
              </w:rPr>
            </w:pPr>
            <w:r w:rsidRPr="00AC0B60">
              <w:rPr>
                <w:rFonts w:ascii="Times New Roman" w:eastAsiaTheme="minorHAnsi" w:hAnsi="Times New Roman"/>
                <w:sz w:val="28"/>
                <w:szCs w:val="28"/>
              </w:rPr>
              <w:t xml:space="preserve">Выучить стихотворение </w:t>
            </w:r>
            <w:r w:rsidRPr="00AC0B60">
              <w:rPr>
                <w:rFonts w:ascii="Times New Roman" w:eastAsiaTheme="minorHAnsi" w:hAnsi="Times New Roman"/>
                <w:bCs/>
                <w:iCs/>
                <w:sz w:val="28"/>
                <w:szCs w:val="28"/>
              </w:rPr>
              <w:t>В.Я. Брюсова</w:t>
            </w:r>
            <w:r w:rsidRPr="00AC0B60">
              <w:rPr>
                <w:rFonts w:ascii="Times New Roman" w:eastAsiaTheme="minorHAnsi" w:hAnsi="Times New Roman"/>
                <w:sz w:val="28"/>
                <w:szCs w:val="28"/>
              </w:rPr>
              <w:t xml:space="preserve"> </w:t>
            </w:r>
            <w:r w:rsidRPr="00AC0B60">
              <w:rPr>
                <w:rFonts w:ascii="Times New Roman" w:eastAsiaTheme="minorHAnsi" w:hAnsi="Times New Roman"/>
                <w:iCs/>
                <w:sz w:val="28"/>
                <w:szCs w:val="28"/>
              </w:rPr>
              <w:t>«Сонет к форме», «Юному</w:t>
            </w:r>
            <w:r w:rsidRPr="00AC0B60">
              <w:rPr>
                <w:rFonts w:ascii="Times New Roman" w:eastAsiaTheme="minorHAnsi" w:hAnsi="Times New Roman"/>
                <w:bCs/>
                <w:iCs/>
                <w:sz w:val="28"/>
                <w:szCs w:val="28"/>
              </w:rPr>
              <w:t xml:space="preserve"> </w:t>
            </w:r>
            <w:r w:rsidRPr="00AC0B60">
              <w:rPr>
                <w:rFonts w:ascii="Times New Roman" w:eastAsiaTheme="minorHAnsi" w:hAnsi="Times New Roman"/>
                <w:iCs/>
                <w:sz w:val="28"/>
                <w:szCs w:val="28"/>
              </w:rPr>
              <w:t>поэту», «Грядущие гунны».</w:t>
            </w:r>
          </w:p>
          <w:p w:rsidR="0067636E" w:rsidRPr="00AC0B60" w:rsidRDefault="0067636E"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i/>
                <w:iCs/>
                <w:sz w:val="28"/>
                <w:szCs w:val="28"/>
              </w:rPr>
            </w:pPr>
            <w:r w:rsidRPr="00AC0B60">
              <w:rPr>
                <w:rFonts w:ascii="Times New Roman" w:eastAsiaTheme="minorHAnsi" w:hAnsi="Times New Roman"/>
                <w:bCs/>
                <w:sz w:val="28"/>
                <w:szCs w:val="28"/>
              </w:rPr>
              <w:t xml:space="preserve">Выучить стихотворение Н. С. Гумилева </w:t>
            </w:r>
            <w:r w:rsidRPr="00AC0B60">
              <w:rPr>
                <w:rFonts w:ascii="Times New Roman" w:eastAsiaTheme="minorHAnsi" w:hAnsi="Times New Roman"/>
                <w:sz w:val="28"/>
                <w:szCs w:val="28"/>
              </w:rPr>
              <w:t>«Жираф».</w:t>
            </w:r>
          </w:p>
          <w:p w:rsidR="0067636E" w:rsidRPr="00AC0B60" w:rsidRDefault="0067636E"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8"/>
                <w:szCs w:val="28"/>
              </w:rPr>
            </w:pPr>
            <w:r w:rsidRPr="00AC0B60">
              <w:rPr>
                <w:rFonts w:ascii="Times New Roman" w:eastAsiaTheme="minorHAnsi" w:hAnsi="Times New Roman"/>
                <w:sz w:val="28"/>
                <w:szCs w:val="28"/>
              </w:rPr>
              <w:t xml:space="preserve">Выучить стихотворение </w:t>
            </w:r>
            <w:r w:rsidRPr="00AC0B60">
              <w:rPr>
                <w:rFonts w:ascii="Times New Roman" w:hAnsi="Times New Roman"/>
                <w:bCs/>
                <w:iCs/>
                <w:sz w:val="28"/>
                <w:szCs w:val="28"/>
              </w:rPr>
              <w:t>И. Северянина</w:t>
            </w:r>
            <w:r w:rsidRPr="00AC0B60">
              <w:rPr>
                <w:rFonts w:ascii="Times New Roman" w:eastAsiaTheme="minorHAnsi" w:hAnsi="Times New Roman"/>
                <w:bCs/>
                <w:sz w:val="28"/>
                <w:szCs w:val="28"/>
              </w:rPr>
              <w:t xml:space="preserve"> </w:t>
            </w:r>
            <w:r w:rsidRPr="00AC0B60">
              <w:rPr>
                <w:rFonts w:ascii="Times New Roman" w:hAnsi="Times New Roman"/>
                <w:sz w:val="28"/>
                <w:szCs w:val="28"/>
              </w:rPr>
              <w:t>«Интродукция», «Эпилог» («Я,</w:t>
            </w:r>
            <w:r w:rsidRPr="00AC0B60">
              <w:rPr>
                <w:rFonts w:ascii="Times New Roman" w:hAnsi="Times New Roman"/>
                <w:b/>
                <w:bCs/>
                <w:sz w:val="28"/>
                <w:szCs w:val="28"/>
              </w:rPr>
              <w:t xml:space="preserve"> </w:t>
            </w:r>
            <w:r w:rsidRPr="00AC0B60">
              <w:rPr>
                <w:rFonts w:ascii="Times New Roman" w:hAnsi="Times New Roman"/>
                <w:sz w:val="28"/>
                <w:szCs w:val="28"/>
              </w:rPr>
              <w:t>гений</w:t>
            </w:r>
            <w:r w:rsidRPr="00AC0B60">
              <w:rPr>
                <w:rFonts w:ascii="Times New Roman" w:hAnsi="Times New Roman"/>
                <w:b/>
                <w:bCs/>
                <w:sz w:val="28"/>
                <w:szCs w:val="28"/>
              </w:rPr>
              <w:t xml:space="preserve"> </w:t>
            </w:r>
            <w:r w:rsidRPr="00AC0B60">
              <w:rPr>
                <w:rFonts w:ascii="Times New Roman" w:hAnsi="Times New Roman"/>
                <w:sz w:val="28"/>
                <w:szCs w:val="28"/>
              </w:rPr>
              <w:t>Игорь-Северянин…»), «Двусмысленная слава».</w:t>
            </w:r>
          </w:p>
          <w:p w:rsidR="0067636E" w:rsidRPr="00AC0B60" w:rsidRDefault="0067636E"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Выучить стихотворение Н. А. Клюева</w:t>
            </w:r>
            <w:r w:rsidRPr="00AC0B60">
              <w:rPr>
                <w:rFonts w:ascii="Times New Roman" w:eastAsiaTheme="minorHAnsi" w:hAnsi="Times New Roman"/>
                <w:sz w:val="28"/>
                <w:szCs w:val="28"/>
              </w:rPr>
              <w:t xml:space="preserve"> «Осинушка», «Я люблю</w:t>
            </w:r>
            <w:r w:rsidRPr="00AC0B60">
              <w:rPr>
                <w:rFonts w:ascii="Times New Roman" w:eastAsiaTheme="minorHAnsi" w:hAnsi="Times New Roman"/>
                <w:bCs/>
                <w:sz w:val="28"/>
                <w:szCs w:val="28"/>
              </w:rPr>
              <w:t xml:space="preserve"> </w:t>
            </w:r>
            <w:r w:rsidRPr="00AC0B60">
              <w:rPr>
                <w:rFonts w:ascii="Times New Roman" w:eastAsiaTheme="minorHAnsi" w:hAnsi="Times New Roman"/>
                <w:sz w:val="28"/>
                <w:szCs w:val="28"/>
              </w:rPr>
              <w:t>цыганские кочевья...», «Из подвалов, из темных углов...» (возможен выбор трех других стихотворений).</w:t>
            </w:r>
          </w:p>
          <w:p w:rsidR="0067636E" w:rsidRPr="00AC0B60" w:rsidRDefault="0067636E"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М. Горького </w:t>
            </w:r>
            <w:r w:rsidRPr="00AC0B60">
              <w:rPr>
                <w:rFonts w:ascii="Times New Roman" w:eastAsiaTheme="minorHAnsi" w:hAnsi="Times New Roman"/>
                <w:sz w:val="28"/>
                <w:szCs w:val="28"/>
              </w:rPr>
              <w:t>«На дне», «Челкаш», «Старуха Изергиль».</w:t>
            </w:r>
          </w:p>
          <w:p w:rsidR="0067636E" w:rsidRPr="00AC0B60" w:rsidRDefault="0067636E"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Выучить стихотворение А.А. Блока «Вхожу я в темные храмы»,</w:t>
            </w:r>
            <w:r w:rsidRPr="00AC0B60">
              <w:rPr>
                <w:rFonts w:ascii="Times New Roman" w:eastAsiaTheme="minorHAnsi" w:hAnsi="Times New Roman"/>
                <w:bCs/>
                <w:sz w:val="28"/>
                <w:szCs w:val="28"/>
              </w:rPr>
              <w:t xml:space="preserve"> </w:t>
            </w:r>
            <w:r w:rsidRPr="00AC0B60">
              <w:rPr>
                <w:rFonts w:ascii="Times New Roman" w:eastAsiaTheme="minorHAnsi" w:hAnsi="Times New Roman"/>
                <w:sz w:val="28"/>
                <w:szCs w:val="28"/>
              </w:rPr>
              <w:t>«Незнакомка», «В ресторане», «Ночь, улица, фонарь, аптека…».</w:t>
            </w:r>
          </w:p>
          <w:p w:rsidR="0067636E" w:rsidRPr="00AC0B60" w:rsidRDefault="0067636E"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Прочитать произведения</w:t>
            </w:r>
            <w:r w:rsidRPr="00AC0B60">
              <w:rPr>
                <w:rFonts w:ascii="Times New Roman" w:eastAsiaTheme="minorHAnsi" w:hAnsi="Times New Roman"/>
                <w:sz w:val="28"/>
                <w:szCs w:val="28"/>
              </w:rPr>
              <w:t xml:space="preserve"> А.А. Блока «Двенадцать».</w:t>
            </w:r>
          </w:p>
        </w:tc>
        <w:tc>
          <w:tcPr>
            <w:cnfStyle w:val="000010000000" w:firstRow="0" w:lastRow="0" w:firstColumn="0" w:lastColumn="0" w:oddVBand="1" w:evenVBand="0" w:oddHBand="0" w:evenHBand="0" w:firstRowFirstColumn="0" w:firstRowLastColumn="0" w:lastRowFirstColumn="0" w:lastRowLastColumn="0"/>
            <w:tcW w:w="1134" w:type="dxa"/>
          </w:tcPr>
          <w:p w:rsidR="00F441F7" w:rsidRPr="00AC0B60" w:rsidRDefault="0067636E"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1</w:t>
            </w:r>
            <w:r w:rsidR="00F441F7" w:rsidRPr="00AC0B60">
              <w:rPr>
                <w:rFonts w:ascii="Times New Roman" w:eastAsia="Times New Roman" w:hAnsi="Times New Roman"/>
                <w:bCs/>
                <w:sz w:val="28"/>
                <w:szCs w:val="28"/>
                <w:lang w:eastAsia="ar-SA"/>
              </w:rPr>
              <w:t>5</w:t>
            </w:r>
          </w:p>
        </w:tc>
        <w:tc>
          <w:tcPr>
            <w:tcW w:w="1417" w:type="dxa"/>
          </w:tcPr>
          <w:p w:rsidR="00F441F7" w:rsidRPr="00AC0B60" w:rsidRDefault="00F441F7"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p>
        </w:tc>
      </w:tr>
      <w:tr w:rsidR="00F441F7"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F441F7" w:rsidRPr="00AC0B60" w:rsidRDefault="00F441F7"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Раздел 4. Литература 20-х годов.</w:t>
            </w:r>
          </w:p>
        </w:tc>
        <w:tc>
          <w:tcPr>
            <w:tcW w:w="1134" w:type="dxa"/>
          </w:tcPr>
          <w:p w:rsidR="00F441F7" w:rsidRPr="00AC0B60" w:rsidRDefault="00F441F7"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9</w:t>
            </w:r>
          </w:p>
        </w:tc>
        <w:tc>
          <w:tcPr>
            <w:cnfStyle w:val="000010000000" w:firstRow="0" w:lastRow="0" w:firstColumn="0" w:lastColumn="0" w:oddVBand="1" w:evenVBand="0" w:oddHBand="0" w:evenHBand="0" w:firstRowFirstColumn="0" w:firstRowLastColumn="0" w:lastRowFirstColumn="0" w:lastRowLastColumn="0"/>
            <w:tcW w:w="1417" w:type="dxa"/>
          </w:tcPr>
          <w:p w:rsidR="00F441F7" w:rsidRPr="00AC0B60" w:rsidRDefault="00F441F7"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i/>
                <w:sz w:val="28"/>
                <w:szCs w:val="28"/>
                <w:lang w:eastAsia="ar-SA"/>
              </w:rPr>
            </w:pPr>
          </w:p>
        </w:tc>
      </w:tr>
      <w:tr w:rsidR="00F441F7"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F441F7" w:rsidRPr="00AC0B60" w:rsidRDefault="00F441F7"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4.1. Особенности развития литературы 20-х годов.</w:t>
            </w:r>
          </w:p>
        </w:tc>
        <w:tc>
          <w:tcPr>
            <w:tcW w:w="8755" w:type="dxa"/>
          </w:tcPr>
          <w:p w:rsidR="00F441F7" w:rsidRPr="00AC0B60" w:rsidRDefault="00F441F7"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F441F7" w:rsidRPr="00AC0B60" w:rsidRDefault="00F441F7"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Тема России и революции в творчестве поэтов разных поколений и </w:t>
            </w:r>
            <w:r w:rsidRPr="00AC0B60">
              <w:rPr>
                <w:rFonts w:ascii="Times New Roman" w:hAnsi="Times New Roman"/>
                <w:sz w:val="28"/>
                <w:szCs w:val="28"/>
              </w:rPr>
              <w:lastRenderedPageBreak/>
              <w:t>мировоззрений (А. Блок, А. Белый, М. Волошин, А. Ахматова, М. Цветаева, О. Мандельштам, В. Ходасевич, В. Луговской, Н. Тихонов, Э. Багрицкий, М. Светлов и др.).</w:t>
            </w:r>
          </w:p>
          <w:p w:rsidR="00F441F7" w:rsidRPr="00AC0B60" w:rsidRDefault="00F441F7"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Эксперименты со словом в поисках поэтического языка новой эпохи (В. Хлебников, А. Крученых, поэты-обериуты).</w:t>
            </w:r>
          </w:p>
          <w:p w:rsidR="00F441F7" w:rsidRPr="00AC0B60" w:rsidRDefault="00F441F7"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Единство и многообразие русской литературы («Серапионовы братья», «Кузница» и др.).</w:t>
            </w:r>
          </w:p>
          <w:p w:rsidR="00F441F7" w:rsidRPr="00AC0B60" w:rsidRDefault="00F441F7"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Разнообразие идейно-художественных позиций советских писателей в освещении темы революции и Гражданской войны.</w:t>
            </w:r>
          </w:p>
        </w:tc>
        <w:tc>
          <w:tcPr>
            <w:cnfStyle w:val="000010000000" w:firstRow="0" w:lastRow="0" w:firstColumn="0" w:lastColumn="0" w:oddVBand="1" w:evenVBand="0" w:oddHBand="0" w:evenHBand="0" w:firstRowFirstColumn="0" w:firstRowLastColumn="0" w:lastRowFirstColumn="0" w:lastRowLastColumn="0"/>
            <w:tcW w:w="1134" w:type="dxa"/>
          </w:tcPr>
          <w:p w:rsidR="00F441F7" w:rsidRPr="00AC0B60" w:rsidRDefault="00F441F7"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F441F7" w:rsidRPr="00AC0B60" w:rsidRDefault="00F441F7"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4.2. В.В. Маяковский.</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обсуждения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Стихотворения: «Про это», «Разговор с</w:t>
            </w:r>
            <w:r w:rsidRPr="00AC0B60">
              <w:rPr>
                <w:rFonts w:ascii="Times New Roman" w:hAnsi="Times New Roman"/>
                <w:bCs/>
                <w:sz w:val="28"/>
                <w:szCs w:val="28"/>
              </w:rPr>
              <w:t xml:space="preserve"> </w:t>
            </w:r>
            <w:r w:rsidRPr="00AC0B60">
              <w:rPr>
                <w:rFonts w:ascii="Times New Roman" w:hAnsi="Times New Roman"/>
                <w:sz w:val="28"/>
                <w:szCs w:val="28"/>
              </w:rPr>
              <w:t xml:space="preserve">фининспектором о поэзии». </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Тема поэта и поэзии в русской литературе</w:t>
            </w:r>
            <w:r w:rsidRPr="00AC0B60">
              <w:rPr>
                <w:rFonts w:ascii="Times New Roman" w:hAnsi="Times New Roman"/>
                <w:bCs/>
                <w:sz w:val="28"/>
                <w:szCs w:val="28"/>
              </w:rPr>
              <w:t xml:space="preserve"> </w:t>
            </w:r>
            <w:r w:rsidRPr="00AC0B60">
              <w:rPr>
                <w:rFonts w:ascii="Times New Roman" w:hAnsi="Times New Roman"/>
                <w:sz w:val="28"/>
                <w:szCs w:val="28"/>
              </w:rPr>
              <w:t xml:space="preserve">(А.С. Пушкин. </w:t>
            </w:r>
            <w:r w:rsidRPr="00AC0B60">
              <w:rPr>
                <w:rFonts w:ascii="Times New Roman" w:hAnsi="Times New Roman"/>
                <w:sz w:val="28"/>
                <w:szCs w:val="28"/>
              </w:rPr>
              <w:lastRenderedPageBreak/>
              <w:t>«Разговор книгопродавца с поэтом», «Поэт», «Пророк»; М.Ю. Лермонтов. «Поэт», Н.А. Некрасов. «Поэт и гражданин»).</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Традиции и новаторство в литературе.</w:t>
            </w:r>
            <w:r w:rsidRPr="00AC0B60">
              <w:rPr>
                <w:rFonts w:ascii="Times New Roman" w:hAnsi="Times New Roman"/>
                <w:bCs/>
                <w:sz w:val="28"/>
                <w:szCs w:val="28"/>
              </w:rPr>
              <w:t xml:space="preserve"> </w:t>
            </w:r>
            <w:r w:rsidRPr="00AC0B60">
              <w:rPr>
                <w:rFonts w:ascii="Times New Roman" w:hAnsi="Times New Roman"/>
                <w:sz w:val="28"/>
                <w:szCs w:val="28"/>
              </w:rPr>
              <w:t>Новая система стихосложения. Тоническое стихосложение.</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136606" w:rsidRPr="00AC0B60" w:rsidRDefault="00136606" w:rsidP="00F3462A">
            <w:pPr>
              <w:suppressAutoHyphens/>
              <w:jc w:val="both"/>
              <w:rPr>
                <w:rFonts w:ascii="Times New Roman" w:eastAsia="Times New Roman" w:hAnsi="Times New Roman"/>
                <w:sz w:val="28"/>
                <w:szCs w:val="28"/>
                <w:lang w:eastAsia="ar-SA"/>
              </w:rPr>
            </w:pPr>
          </w:p>
        </w:tc>
        <w:tc>
          <w:tcPr>
            <w:tcW w:w="8755" w:type="dxa"/>
          </w:tcPr>
          <w:p w:rsidR="00136606" w:rsidRPr="00AC0B60" w:rsidRDefault="00136606" w:rsidP="00136606">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 xml:space="preserve">Контрольная работа № 8. </w:t>
            </w:r>
            <w:r>
              <w:rPr>
                <w:rFonts w:ascii="Times New Roman" w:eastAsia="Times New Roman" w:hAnsi="Times New Roman"/>
                <w:sz w:val="28"/>
                <w:szCs w:val="28"/>
                <w:lang w:eastAsia="ar-SA"/>
              </w:rPr>
              <w:t>Творчество В. Маяковского.</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4B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136606" w:rsidRPr="00AC0B60" w:rsidRDefault="00136606" w:rsidP="004B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4.3.С.А. Есенин.</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Стихотворения: «Гой ты,</w:t>
            </w:r>
            <w:r w:rsidRPr="00AC0B60">
              <w:rPr>
                <w:rFonts w:ascii="Times New Roman" w:hAnsi="Times New Roman"/>
                <w:bCs/>
                <w:sz w:val="28"/>
                <w:szCs w:val="28"/>
              </w:rPr>
              <w:t xml:space="preserve"> </w:t>
            </w:r>
            <w:r w:rsidRPr="00AC0B60">
              <w:rPr>
                <w:rFonts w:ascii="Times New Roman" w:hAnsi="Times New Roman"/>
                <w:sz w:val="28"/>
                <w:szCs w:val="28"/>
              </w:rPr>
              <w:t>Русь моя родная!», «Письмо</w:t>
            </w:r>
            <w:r w:rsidRPr="00AC0B60">
              <w:rPr>
                <w:rFonts w:ascii="Times New Roman" w:hAnsi="Times New Roman"/>
                <w:bCs/>
                <w:sz w:val="28"/>
                <w:szCs w:val="28"/>
              </w:rPr>
              <w:t xml:space="preserve"> </w:t>
            </w:r>
            <w:r w:rsidRPr="00AC0B60">
              <w:rPr>
                <w:rFonts w:ascii="Times New Roman" w:hAnsi="Times New Roman"/>
                <w:sz w:val="28"/>
                <w:szCs w:val="28"/>
              </w:rPr>
              <w:t>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Стихотворения: «</w:t>
            </w:r>
            <w:r w:rsidRPr="00AC0B60">
              <w:rPr>
                <w:rFonts w:ascii="Times New Roman" w:hAnsi="Times New Roman"/>
                <w:bCs/>
                <w:sz w:val="28"/>
                <w:szCs w:val="28"/>
              </w:rPr>
              <w:t xml:space="preserve"> </w:t>
            </w:r>
            <w:r w:rsidRPr="00AC0B60">
              <w:rPr>
                <w:rFonts w:ascii="Times New Roman" w:hAnsi="Times New Roman"/>
                <w:sz w:val="28"/>
                <w:szCs w:val="28"/>
              </w:rPr>
              <w:t>Русь», «Сорокоуст».</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Традиции пейзажной лирики в творчестве Ф.И.</w:t>
            </w:r>
            <w:r w:rsidRPr="00AC0B60">
              <w:rPr>
                <w:rFonts w:ascii="Times New Roman" w:hAnsi="Times New Roman"/>
                <w:bCs/>
                <w:sz w:val="28"/>
                <w:szCs w:val="28"/>
              </w:rPr>
              <w:t xml:space="preserve"> </w:t>
            </w:r>
            <w:r w:rsidRPr="00AC0B60">
              <w:rPr>
                <w:rFonts w:ascii="Times New Roman" w:hAnsi="Times New Roman"/>
                <w:sz w:val="28"/>
                <w:szCs w:val="28"/>
              </w:rPr>
              <w:t>Тютчева и</w:t>
            </w:r>
            <w:r w:rsidRPr="00AC0B60">
              <w:rPr>
                <w:rFonts w:ascii="Times New Roman" w:hAnsi="Times New Roman"/>
                <w:bCs/>
                <w:sz w:val="28"/>
                <w:szCs w:val="28"/>
              </w:rPr>
              <w:t xml:space="preserve"> </w:t>
            </w:r>
            <w:r w:rsidRPr="00AC0B60">
              <w:rPr>
                <w:rFonts w:ascii="Times New Roman" w:hAnsi="Times New Roman"/>
                <w:sz w:val="28"/>
                <w:szCs w:val="28"/>
              </w:rPr>
              <w:t>А.А. Фета.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понятия о поэтических средствах художественной</w:t>
            </w:r>
            <w:r w:rsidRPr="00AC0B60">
              <w:rPr>
                <w:rFonts w:ascii="Times New Roman" w:hAnsi="Times New Roman"/>
                <w:bCs/>
                <w:sz w:val="28"/>
                <w:szCs w:val="28"/>
              </w:rPr>
              <w:t xml:space="preserve"> </w:t>
            </w:r>
            <w:r w:rsidRPr="00AC0B60">
              <w:rPr>
                <w:rFonts w:ascii="Times New Roman" w:hAnsi="Times New Roman"/>
                <w:sz w:val="28"/>
                <w:szCs w:val="28"/>
              </w:rPr>
              <w:t>выразительности.</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4.4. А. Фадеев.</w:t>
            </w:r>
          </w:p>
        </w:tc>
        <w:tc>
          <w:tcPr>
            <w:tcW w:w="8755" w:type="dxa"/>
          </w:tcPr>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«Разгром».</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Теория литературы</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Проблема положительного героя в литературе.</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Самостоятельная работа: выполнение домашних заданий по разделу 4.</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Тематика самостоятельных работ:</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 xml:space="preserve">Выучить стихотворение  В.В. Маяковского </w:t>
            </w:r>
            <w:r w:rsidRPr="00AC0B60">
              <w:rPr>
                <w:rFonts w:ascii="Times New Roman" w:hAnsi="Times New Roman"/>
                <w:sz w:val="28"/>
                <w:szCs w:val="28"/>
              </w:rPr>
              <w:t>«А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С. Есенина </w:t>
            </w:r>
            <w:r w:rsidRPr="00AC0B60">
              <w:rPr>
                <w:rFonts w:ascii="Times New Roman" w:hAnsi="Times New Roman"/>
                <w:sz w:val="28"/>
                <w:szCs w:val="28"/>
              </w:rPr>
              <w:t>«Гой ты,</w:t>
            </w:r>
            <w:r w:rsidRPr="00AC0B60">
              <w:rPr>
                <w:rFonts w:ascii="Times New Roman" w:hAnsi="Times New Roman"/>
                <w:bCs/>
                <w:sz w:val="28"/>
                <w:szCs w:val="28"/>
              </w:rPr>
              <w:t xml:space="preserve"> </w:t>
            </w:r>
            <w:r w:rsidRPr="00AC0B60">
              <w:rPr>
                <w:rFonts w:ascii="Times New Roman" w:hAnsi="Times New Roman"/>
                <w:sz w:val="28"/>
                <w:szCs w:val="28"/>
              </w:rPr>
              <w:t>Русь моя родная!», «Письмо</w:t>
            </w:r>
            <w:r w:rsidRPr="00AC0B60">
              <w:rPr>
                <w:rFonts w:ascii="Times New Roman" w:hAnsi="Times New Roman"/>
                <w:bCs/>
                <w:sz w:val="28"/>
                <w:szCs w:val="28"/>
              </w:rPr>
              <w:t xml:space="preserve"> </w:t>
            </w:r>
            <w:r w:rsidRPr="00AC0B60">
              <w:rPr>
                <w:rFonts w:ascii="Times New Roman" w:hAnsi="Times New Roman"/>
                <w:sz w:val="28"/>
                <w:szCs w:val="28"/>
              </w:rPr>
              <w:t>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Раздел 5. Литература 30-40-х годов.</w:t>
            </w:r>
          </w:p>
        </w:tc>
        <w:tc>
          <w:tcPr>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28</w:t>
            </w:r>
          </w:p>
        </w:tc>
        <w:tc>
          <w:tcPr>
            <w:cnfStyle w:val="000010000000" w:firstRow="0" w:lastRow="0" w:firstColumn="0" w:lastColumn="0" w:oddVBand="1" w:evenVBand="0" w:oddHBand="0" w:evenHBand="0" w:firstRowFirstColumn="0" w:firstRowLastColumn="0" w:lastRowFirstColumn="0" w:lastRowLastColumn="0"/>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i/>
                <w:sz w:val="28"/>
                <w:szCs w:val="28"/>
                <w:lang w:eastAsia="ar-SA"/>
              </w:rPr>
            </w:pP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5.1. Особенности развития литературы 1930 - 1940 годов.</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w:t>
            </w:r>
            <w:r w:rsidRPr="00AC0B60">
              <w:rPr>
                <w:rFonts w:ascii="Times New Roman" w:hAnsi="Times New Roman"/>
                <w:sz w:val="28"/>
                <w:szCs w:val="28"/>
              </w:rPr>
              <w:lastRenderedPageBreak/>
              <w:t>воплощении.</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Историческая тема в творчестве А. Толстого, Ю. Тынянова, А. Чапыгина. Сатирическое обличение нового быта (М. Зощенко, И. Ильф и Е. Петров, М. Булгаков).</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Развитие драматургии в 1930-е годы.</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5.2. М.И. Цветаева.</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Стихотворения: «Моим стихам,</w:t>
            </w:r>
            <w:r w:rsidRPr="00AC0B60">
              <w:rPr>
                <w:rFonts w:ascii="Times New Roman" w:hAnsi="Times New Roman"/>
                <w:bCs/>
                <w:sz w:val="28"/>
                <w:szCs w:val="28"/>
              </w:rPr>
              <w:t xml:space="preserve"> </w:t>
            </w:r>
            <w:r w:rsidRPr="00AC0B60">
              <w:rPr>
                <w:rFonts w:ascii="Times New Roman" w:hAnsi="Times New Roman"/>
                <w:sz w:val="28"/>
                <w:szCs w:val="28"/>
              </w:rPr>
              <w:t>написанным так рано…»,</w:t>
            </w:r>
            <w:r w:rsidRPr="00AC0B60">
              <w:rPr>
                <w:rFonts w:ascii="Times New Roman" w:hAnsi="Times New Roman"/>
                <w:bCs/>
                <w:sz w:val="28"/>
                <w:szCs w:val="28"/>
              </w:rPr>
              <w:t xml:space="preserve"> </w:t>
            </w:r>
            <w:r w:rsidRPr="00AC0B60">
              <w:rPr>
                <w:rFonts w:ascii="Times New Roman" w:hAnsi="Times New Roman"/>
                <w:sz w:val="28"/>
                <w:szCs w:val="28"/>
              </w:rPr>
              <w:t>«Генералам 12 года», «Кто создан из камня, кто создан из глины…», «Имя твое — птица в руке…», «Тоска по родине! Давно</w:t>
            </w:r>
            <w:r w:rsidRPr="00AC0B60">
              <w:rPr>
                <w:rFonts w:ascii="Times New Roman" w:hAnsi="Times New Roman"/>
                <w:i/>
                <w:iCs/>
                <w:sz w:val="28"/>
                <w:szCs w:val="28"/>
              </w:rPr>
              <w:t>…</w:t>
            </w:r>
            <w:r w:rsidRPr="00AC0B60">
              <w:rPr>
                <w:rFonts w:ascii="Times New Roman" w:hAnsi="Times New Roman"/>
                <w:sz w:val="28"/>
                <w:szCs w:val="28"/>
              </w:rPr>
              <w:t>».</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Стихотворения: «Стихи растут как звезды и как</w:t>
            </w:r>
            <w:r w:rsidRPr="00AC0B60">
              <w:rPr>
                <w:rFonts w:ascii="Times New Roman" w:hAnsi="Times New Roman"/>
                <w:bCs/>
                <w:sz w:val="28"/>
                <w:szCs w:val="28"/>
              </w:rPr>
              <w:t xml:space="preserve"> </w:t>
            </w:r>
            <w:r w:rsidRPr="00AC0B60">
              <w:rPr>
                <w:rFonts w:ascii="Times New Roman" w:hAnsi="Times New Roman"/>
                <w:sz w:val="28"/>
                <w:szCs w:val="28"/>
              </w:rPr>
              <w:t>розы…», «Я счастлива жить образцово и просто…», «Плач матери по новобранцу».</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Тема поэта и поэзии в русской литературе</w:t>
            </w:r>
            <w:r w:rsidRPr="00AC0B60">
              <w:rPr>
                <w:rFonts w:ascii="Times New Roman" w:hAnsi="Times New Roman"/>
                <w:bCs/>
                <w:sz w:val="28"/>
                <w:szCs w:val="28"/>
              </w:rPr>
              <w:t xml:space="preserve"> </w:t>
            </w:r>
            <w:r w:rsidRPr="00AC0B60">
              <w:rPr>
                <w:rFonts w:ascii="Times New Roman" w:hAnsi="Times New Roman"/>
                <w:sz w:val="28"/>
                <w:szCs w:val="28"/>
              </w:rPr>
              <w:t>XIX—XX</w:t>
            </w:r>
            <w:r w:rsidRPr="00AC0B60">
              <w:rPr>
                <w:rFonts w:ascii="Times New Roman" w:hAnsi="Times New Roman"/>
                <w:bCs/>
                <w:sz w:val="28"/>
                <w:szCs w:val="28"/>
              </w:rPr>
              <w:t xml:space="preserve"> </w:t>
            </w:r>
            <w:r w:rsidRPr="00AC0B60">
              <w:rPr>
                <w:rFonts w:ascii="Times New Roman" w:hAnsi="Times New Roman"/>
                <w:sz w:val="28"/>
                <w:szCs w:val="28"/>
              </w:rPr>
              <w:t>веков.</w:t>
            </w:r>
            <w:r w:rsidRPr="00AC0B60">
              <w:rPr>
                <w:rFonts w:ascii="Times New Roman" w:hAnsi="Times New Roman"/>
                <w:bCs/>
                <w:sz w:val="28"/>
                <w:szCs w:val="28"/>
              </w:rPr>
              <w:t xml:space="preserve"> </w:t>
            </w:r>
            <w:r w:rsidRPr="00AC0B60">
              <w:rPr>
                <w:rFonts w:ascii="Times New Roman" w:hAnsi="Times New Roman"/>
                <w:sz w:val="28"/>
                <w:szCs w:val="28"/>
              </w:rPr>
              <w:t>Образ</w:t>
            </w:r>
            <w:r w:rsidRPr="00AC0B60">
              <w:rPr>
                <w:rFonts w:ascii="Times New Roman" w:hAnsi="Times New Roman"/>
                <w:bCs/>
                <w:sz w:val="28"/>
                <w:szCs w:val="28"/>
              </w:rPr>
              <w:t xml:space="preserve"> </w:t>
            </w:r>
            <w:r w:rsidRPr="00AC0B60">
              <w:rPr>
                <w:rFonts w:ascii="Times New Roman" w:hAnsi="Times New Roman"/>
                <w:sz w:val="28"/>
                <w:szCs w:val="28"/>
              </w:rPr>
              <w:t>Москвы в творчестве русских поэтов (А.С. Пушкин, М.Ю. Лермонтов, С.А. Есенин и др.).</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lastRenderedPageBreak/>
              <w:t xml:space="preserve">Теория литературы. </w:t>
            </w:r>
            <w:r w:rsidRPr="00AC0B60">
              <w:rPr>
                <w:rFonts w:ascii="Times New Roman" w:hAnsi="Times New Roman"/>
                <w:sz w:val="28"/>
                <w:szCs w:val="28"/>
              </w:rPr>
              <w:t>Развитие понятия о средствах поэтической выразительности.</w:t>
            </w:r>
          </w:p>
          <w:p w:rsidR="00136606" w:rsidRPr="00AC0B60" w:rsidRDefault="00136606" w:rsidP="00F3462A">
            <w:pPr>
              <w:widowControl w:val="0"/>
              <w:overflowPunct w:val="0"/>
              <w:autoSpaceDE w:val="0"/>
              <w:autoSpaceDN w:val="0"/>
              <w:adjustRightInd w:val="0"/>
              <w:spacing w:line="276" w:lineRule="auto"/>
              <w:ind w:right="2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Одно-два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5.3. О.Э. Мандельштам.</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О.Э. Мандельштама. Идейно-тематические и художественные особенности поэзии О.Э. Мандельштама. Противостояние поэта «веку-волкодаву». Поиски духовных опор в искусстве и природе. Теория поэтического слова О. Мандельштама.</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Стихотворения: «Selentium», «Notre Dame», «Бессонница. Гомер. Тугие паруса…», «Ленинград» («Я вернулся в мой город, знакомый до слез…»), «За гремучую доблесть грядущих веков…».</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Стихотворения: «Мы живем под собою не чуя страны…», «Рим».</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Образ Петербурга в русской литературе</w:t>
            </w:r>
            <w:r w:rsidRPr="00AC0B60">
              <w:rPr>
                <w:rFonts w:ascii="Times New Roman" w:hAnsi="Times New Roman"/>
                <w:bCs/>
                <w:sz w:val="28"/>
                <w:szCs w:val="28"/>
              </w:rPr>
              <w:t xml:space="preserve"> </w:t>
            </w:r>
            <w:r w:rsidRPr="00AC0B60">
              <w:rPr>
                <w:rFonts w:ascii="Times New Roman" w:hAnsi="Times New Roman"/>
                <w:sz w:val="28"/>
                <w:szCs w:val="28"/>
              </w:rPr>
              <w:t>XIX</w:t>
            </w:r>
            <w:r w:rsidRPr="00AC0B60">
              <w:rPr>
                <w:rFonts w:ascii="Times New Roman" w:hAnsi="Times New Roman"/>
                <w:bCs/>
                <w:sz w:val="28"/>
                <w:szCs w:val="28"/>
              </w:rPr>
              <w:t xml:space="preserve"> </w:t>
            </w:r>
            <w:r w:rsidRPr="00AC0B60">
              <w:rPr>
                <w:rFonts w:ascii="Times New Roman" w:hAnsi="Times New Roman"/>
                <w:sz w:val="28"/>
                <w:szCs w:val="28"/>
              </w:rPr>
              <w:t>века</w:t>
            </w:r>
            <w:r w:rsidRPr="00AC0B60">
              <w:rPr>
                <w:rFonts w:ascii="Times New Roman" w:hAnsi="Times New Roman"/>
                <w:bCs/>
                <w:sz w:val="28"/>
                <w:szCs w:val="28"/>
              </w:rPr>
              <w:t xml:space="preserve"> </w:t>
            </w:r>
            <w:r w:rsidRPr="00AC0B60">
              <w:rPr>
                <w:rFonts w:ascii="Times New Roman" w:hAnsi="Times New Roman"/>
                <w:sz w:val="28"/>
                <w:szCs w:val="28"/>
              </w:rPr>
              <w:t>(А.С. Пушкин,</w:t>
            </w:r>
            <w:r w:rsidRPr="00AC0B60">
              <w:rPr>
                <w:rFonts w:ascii="Times New Roman" w:hAnsi="Times New Roman"/>
                <w:bCs/>
                <w:sz w:val="28"/>
                <w:szCs w:val="28"/>
              </w:rPr>
              <w:t xml:space="preserve"> </w:t>
            </w:r>
            <w:r w:rsidRPr="00AC0B60">
              <w:rPr>
                <w:rFonts w:ascii="Times New Roman" w:hAnsi="Times New Roman"/>
                <w:sz w:val="28"/>
                <w:szCs w:val="28"/>
              </w:rPr>
              <w:t>Н.В. Гоголь, Ф.М. Достоевский). Природа в поэзии XIX века.</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понятия о средствах поэтической выразительности.</w:t>
            </w:r>
            <w:r w:rsidRPr="00AC0B60">
              <w:rPr>
                <w:rFonts w:ascii="Times New Roman" w:hAnsi="Times New Roman"/>
                <w:bCs/>
                <w:sz w:val="28"/>
                <w:szCs w:val="28"/>
              </w:rPr>
              <w:t xml:space="preserve">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Одно-два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5.4. А.П. Платонов.</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w:t>
            </w:r>
            <w:r w:rsidRPr="00AC0B60">
              <w:rPr>
                <w:rFonts w:ascii="Times New Roman" w:hAnsi="Times New Roman"/>
                <w:sz w:val="28"/>
                <w:szCs w:val="28"/>
              </w:rPr>
              <w:lastRenderedPageBreak/>
              <w:t>русской сатиры в творчестве писателя.</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Рассказ</w:t>
            </w:r>
            <w:r w:rsidRPr="00AC0B60">
              <w:rPr>
                <w:rFonts w:ascii="Times New Roman" w:hAnsi="Times New Roman"/>
                <w:bCs/>
                <w:sz w:val="28"/>
                <w:szCs w:val="28"/>
              </w:rPr>
              <w:t xml:space="preserve"> </w:t>
            </w:r>
            <w:r w:rsidRPr="00AC0B60">
              <w:rPr>
                <w:rFonts w:ascii="Times New Roman" w:hAnsi="Times New Roman"/>
                <w:sz w:val="28"/>
                <w:szCs w:val="28"/>
              </w:rPr>
              <w:t>«В прекрасном и яростном мире».</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Теория литературы</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Развитие понятия о стиле писателя.</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Творчество М.Е. Салтыкова-Щедрина.</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5.5. И.Э. Бабель.</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писателя. Проблематика и особенности поэтики прозы Бабеля.</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Сочетание трагического и комического, прекрасного и безобразного в рассказах Бабеля.</w:t>
            </w:r>
          </w:p>
          <w:p w:rsidR="00136606" w:rsidRPr="00AC0B60" w:rsidRDefault="00136606" w:rsidP="00F3462A">
            <w:pPr>
              <w:widowControl w:val="0"/>
              <w:overflowPunct w:val="0"/>
              <w:autoSpaceDE w:val="0"/>
              <w:autoSpaceDN w:val="0"/>
              <w:adjustRightInd w:val="0"/>
              <w:spacing w:line="276"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«Конармия» (обзор с чтением фрагментов рассказов).</w:t>
            </w:r>
            <w:r w:rsidRPr="00AC0B60">
              <w:rPr>
                <w:rFonts w:ascii="Times New Roman" w:hAnsi="Times New Roman"/>
                <w:bCs/>
                <w:sz w:val="28"/>
                <w:szCs w:val="28"/>
              </w:rPr>
              <w:t xml:space="preserve"> </w:t>
            </w:r>
          </w:p>
          <w:p w:rsidR="00136606" w:rsidRPr="00AC0B60" w:rsidRDefault="00136606" w:rsidP="00F3462A">
            <w:pPr>
              <w:widowControl w:val="0"/>
              <w:overflowPunct w:val="0"/>
              <w:autoSpaceDE w:val="0"/>
              <w:autoSpaceDN w:val="0"/>
              <w:adjustRightInd w:val="0"/>
              <w:spacing w:line="276"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Тема революции и Гражданской войны в русской литературе.</w:t>
            </w:r>
            <w:r w:rsidRPr="00AC0B60">
              <w:rPr>
                <w:rFonts w:ascii="Times New Roman" w:hAnsi="Times New Roman"/>
                <w:bCs/>
                <w:sz w:val="28"/>
                <w:szCs w:val="28"/>
              </w:rPr>
              <w:t xml:space="preserve"> </w:t>
            </w:r>
          </w:p>
          <w:p w:rsidR="00136606" w:rsidRPr="00AC0B60" w:rsidRDefault="00136606" w:rsidP="00F3462A">
            <w:pPr>
              <w:widowControl w:val="0"/>
              <w:overflowPunct w:val="0"/>
              <w:autoSpaceDE w:val="0"/>
              <w:autoSpaceDN w:val="0"/>
              <w:adjustRightInd w:val="0"/>
              <w:spacing w:line="276"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Теория литературы</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Развитие понятия о рассказе.</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5.6. М.А. Булгаков.</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Сценическая жизнь пьесы «Дни Турбиных».</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w:t>
            </w:r>
            <w:r w:rsidRPr="00AC0B60">
              <w:rPr>
                <w:rFonts w:ascii="Times New Roman" w:hAnsi="Times New Roman"/>
                <w:sz w:val="28"/>
                <w:szCs w:val="28"/>
              </w:rPr>
              <w:lastRenderedPageBreak/>
              <w:t>романе. Любовь и судьба Мастера. Традиции русской литературы (творчество Н.В. Гоголя) в творчестве М. Булгакова. Своеобразие писательской манеры.</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«Мастер и Маргарита».</w:t>
            </w:r>
            <w:r w:rsidRPr="00AC0B60">
              <w:rPr>
                <w:rFonts w:ascii="Times New Roman" w:hAnsi="Times New Roman"/>
                <w:bCs/>
                <w:sz w:val="28"/>
                <w:szCs w:val="28"/>
              </w:rPr>
              <w:t xml:space="preserve"> Повторение</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Фантастика и реальность в произведениях Н.В. Гоголя и М.Е. Салтыкова-Щедрина. Сатирическое изображение действительности в творчестве М.Е. Салтыкова-Щедрина.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Разнообразие типов романа в советской литературе.</w:t>
            </w:r>
            <w:r w:rsidRPr="00AC0B60">
              <w:rPr>
                <w:rFonts w:ascii="Times New Roman" w:hAnsi="Times New Roman"/>
                <w:b/>
                <w:bCs/>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6</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5.7.А.Н. Толстой.</w:t>
            </w:r>
          </w:p>
        </w:tc>
        <w:tc>
          <w:tcPr>
            <w:tcW w:w="8755" w:type="dxa"/>
          </w:tcPr>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(с обобщением ранее изученного).</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обсуждения</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«Петр Первый» (обзор с чтением и анализом</w:t>
            </w:r>
            <w:r w:rsidRPr="00AC0B60">
              <w:rPr>
                <w:rFonts w:ascii="Times New Roman" w:hAnsi="Times New Roman"/>
                <w:bCs/>
                <w:sz w:val="28"/>
                <w:szCs w:val="28"/>
              </w:rPr>
              <w:t xml:space="preserve"> </w:t>
            </w:r>
            <w:r w:rsidRPr="00AC0B60">
              <w:rPr>
                <w:rFonts w:ascii="Times New Roman" w:hAnsi="Times New Roman"/>
                <w:sz w:val="28"/>
                <w:szCs w:val="28"/>
              </w:rPr>
              <w:t>фрагментов).</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Развитие жанра исторического романа</w:t>
            </w:r>
            <w:r w:rsidRPr="00AC0B60">
              <w:rPr>
                <w:rFonts w:ascii="Times New Roman" w:hAnsi="Times New Roman"/>
                <w:bCs/>
                <w:sz w:val="28"/>
                <w:szCs w:val="28"/>
              </w:rPr>
              <w:t xml:space="preserve"> </w:t>
            </w:r>
            <w:r w:rsidRPr="00AC0B60">
              <w:rPr>
                <w:rFonts w:ascii="Times New Roman" w:hAnsi="Times New Roman"/>
                <w:sz w:val="28"/>
                <w:szCs w:val="28"/>
              </w:rPr>
              <w:t>(А.С. Пушкин. «Капитанская</w:t>
            </w:r>
            <w:r w:rsidRPr="00AC0B60">
              <w:rPr>
                <w:rFonts w:ascii="Times New Roman" w:hAnsi="Times New Roman"/>
                <w:bCs/>
                <w:sz w:val="28"/>
                <w:szCs w:val="28"/>
              </w:rPr>
              <w:t xml:space="preserve"> </w:t>
            </w:r>
            <w:r w:rsidRPr="00AC0B60">
              <w:rPr>
                <w:rFonts w:ascii="Times New Roman" w:hAnsi="Times New Roman"/>
                <w:sz w:val="28"/>
                <w:szCs w:val="28"/>
              </w:rPr>
              <w:t>дочка», Л.Н. Толстой. «Война и мир»).</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Теория литературы</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Исторический роман.</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5.8. М.А. Шолохов.</w:t>
            </w:r>
          </w:p>
        </w:tc>
        <w:tc>
          <w:tcPr>
            <w:tcW w:w="8755" w:type="dxa"/>
          </w:tcPr>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писателя (с обобщением ранее изученного).</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Мир и человек в рассказах М. Шолохова. Глубина реалистических </w:t>
            </w:r>
            <w:r w:rsidRPr="00AC0B60">
              <w:rPr>
                <w:rFonts w:ascii="Times New Roman" w:hAnsi="Times New Roman"/>
                <w:sz w:val="28"/>
                <w:szCs w:val="28"/>
              </w:rPr>
              <w:lastRenderedPageBreak/>
              <w:t>обобщений. Трагический пафос «Донских рассказов». Поэтика раннего творчества М. Шолохова.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Роман-эпопея</w:t>
            </w:r>
            <w:r w:rsidRPr="00AC0B60">
              <w:rPr>
                <w:rFonts w:ascii="Times New Roman" w:hAnsi="Times New Roman"/>
                <w:bCs/>
                <w:sz w:val="28"/>
                <w:szCs w:val="28"/>
              </w:rPr>
              <w:t xml:space="preserve"> </w:t>
            </w:r>
            <w:r w:rsidRPr="00AC0B60">
              <w:rPr>
                <w:rFonts w:ascii="Times New Roman" w:hAnsi="Times New Roman"/>
                <w:sz w:val="28"/>
                <w:szCs w:val="28"/>
              </w:rPr>
              <w:t>«Тихий Дон» (обзор с чтением фрагментов).</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«Донские рассказы».</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Традиции в изображении войны</w:t>
            </w:r>
            <w:r w:rsidRPr="00AC0B60">
              <w:rPr>
                <w:rFonts w:ascii="Times New Roman" w:hAnsi="Times New Roman"/>
                <w:bCs/>
                <w:sz w:val="28"/>
                <w:szCs w:val="28"/>
              </w:rPr>
              <w:t xml:space="preserve"> </w:t>
            </w:r>
            <w:r w:rsidRPr="00AC0B60">
              <w:rPr>
                <w:rFonts w:ascii="Times New Roman" w:hAnsi="Times New Roman"/>
                <w:sz w:val="28"/>
                <w:szCs w:val="28"/>
              </w:rPr>
              <w:t>(Л.Н. Толстой</w:t>
            </w:r>
            <w:r w:rsidRPr="00AC0B60">
              <w:rPr>
                <w:rFonts w:ascii="Times New Roman" w:hAnsi="Times New Roman"/>
                <w:bCs/>
                <w:sz w:val="28"/>
                <w:szCs w:val="28"/>
              </w:rPr>
              <w:t xml:space="preserve"> </w:t>
            </w:r>
            <w:r w:rsidRPr="00AC0B60">
              <w:rPr>
                <w:rFonts w:ascii="Times New Roman" w:hAnsi="Times New Roman"/>
                <w:sz w:val="28"/>
                <w:szCs w:val="28"/>
              </w:rPr>
              <w:t>«Война и мир»).</w:t>
            </w:r>
            <w:r w:rsidRPr="00AC0B60">
              <w:rPr>
                <w:rFonts w:ascii="Times New Roman" w:hAnsi="Times New Roman"/>
                <w:bCs/>
                <w:sz w:val="28"/>
                <w:szCs w:val="28"/>
              </w:rPr>
              <w:t xml:space="preserve"> </w:t>
            </w:r>
            <w:r w:rsidRPr="00AC0B60">
              <w:rPr>
                <w:rFonts w:ascii="Times New Roman" w:hAnsi="Times New Roman"/>
                <w:sz w:val="28"/>
                <w:szCs w:val="28"/>
              </w:rPr>
              <w:t>Тема революции и Гражданской войны в творчестве русских писателей.</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Развитие понятия о стиле писателя.</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8</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Контрольная работа № 9. Литература 30-40-х годов.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Самостоятельная работа: выполнение домашних заданий по разделу 5.</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Тематика самостоятельных работ:</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М.И. Цветаевой </w:t>
            </w:r>
            <w:r w:rsidRPr="00AC0B60">
              <w:rPr>
                <w:rFonts w:ascii="Times New Roman" w:hAnsi="Times New Roman"/>
                <w:sz w:val="28"/>
                <w:szCs w:val="28"/>
              </w:rPr>
              <w:t>«Моим стихам,</w:t>
            </w:r>
            <w:r w:rsidRPr="00AC0B60">
              <w:rPr>
                <w:rFonts w:ascii="Times New Roman" w:hAnsi="Times New Roman"/>
                <w:bCs/>
                <w:sz w:val="28"/>
                <w:szCs w:val="28"/>
              </w:rPr>
              <w:t xml:space="preserve"> </w:t>
            </w:r>
            <w:r w:rsidRPr="00AC0B60">
              <w:rPr>
                <w:rFonts w:ascii="Times New Roman" w:hAnsi="Times New Roman"/>
                <w:sz w:val="28"/>
                <w:szCs w:val="28"/>
              </w:rPr>
              <w:t>написанным так рано…»,</w:t>
            </w:r>
            <w:r w:rsidRPr="00AC0B60">
              <w:rPr>
                <w:rFonts w:ascii="Times New Roman" w:hAnsi="Times New Roman"/>
                <w:bCs/>
                <w:sz w:val="28"/>
                <w:szCs w:val="28"/>
              </w:rPr>
              <w:t xml:space="preserve"> </w:t>
            </w:r>
            <w:r w:rsidRPr="00AC0B60">
              <w:rPr>
                <w:rFonts w:ascii="Times New Roman" w:hAnsi="Times New Roman"/>
                <w:sz w:val="28"/>
                <w:szCs w:val="28"/>
              </w:rPr>
              <w:t>«Генералам 12 года», «Кто создан из камня, кто создан из глины…», «Имя твое — птица в руке…», «Тоска по родине! Давно</w:t>
            </w:r>
            <w:r w:rsidRPr="00AC0B60">
              <w:rPr>
                <w:rFonts w:ascii="Times New Roman" w:hAnsi="Times New Roman"/>
                <w:i/>
                <w:iCs/>
                <w:sz w:val="28"/>
                <w:szCs w:val="28"/>
              </w:rPr>
              <w:t>…</w:t>
            </w:r>
            <w:r w:rsidRPr="00AC0B60">
              <w:rPr>
                <w:rFonts w:ascii="Times New Roman" w:hAnsi="Times New Roman"/>
                <w:sz w:val="28"/>
                <w:szCs w:val="28"/>
              </w:rPr>
              <w:t>».</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lastRenderedPageBreak/>
              <w:t xml:space="preserve">Выучить стихотворение  О. Мандельштама </w:t>
            </w:r>
            <w:r w:rsidRPr="00AC0B60">
              <w:rPr>
                <w:rFonts w:ascii="Times New Roman" w:hAnsi="Times New Roman"/>
                <w:sz w:val="28"/>
                <w:szCs w:val="28"/>
              </w:rPr>
              <w:t>«Selentium», «Notre Dame», «Бессонница. Гомер. Тугие паруса…», «Ленинград» («Я вернулся в мой город, знакомый до слез…»), «За гремучую доблесть грядущих веков…».</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А.П. Платонова </w:t>
            </w:r>
            <w:r w:rsidRPr="00AC0B60">
              <w:rPr>
                <w:rFonts w:ascii="Times New Roman" w:eastAsiaTheme="minorHAnsi" w:hAnsi="Times New Roman"/>
                <w:sz w:val="28"/>
                <w:szCs w:val="28"/>
              </w:rPr>
              <w:t>«В прекрасном и яростном мире».</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М.А. Булгакова </w:t>
            </w:r>
            <w:r w:rsidRPr="00AC0B60">
              <w:rPr>
                <w:rFonts w:ascii="Times New Roman" w:eastAsiaTheme="minorHAnsi" w:hAnsi="Times New Roman"/>
                <w:sz w:val="28"/>
                <w:szCs w:val="28"/>
              </w:rPr>
              <w:t>«Мастер и</w:t>
            </w:r>
            <w:r w:rsidRPr="00AC0B60">
              <w:rPr>
                <w:rFonts w:ascii="Times New Roman" w:eastAsiaTheme="minorHAnsi" w:hAnsi="Times New Roman"/>
                <w:bCs/>
                <w:sz w:val="28"/>
                <w:szCs w:val="28"/>
              </w:rPr>
              <w:t xml:space="preserve"> </w:t>
            </w:r>
            <w:r w:rsidRPr="00AC0B60">
              <w:rPr>
                <w:rFonts w:ascii="Times New Roman" w:eastAsiaTheme="minorHAnsi" w:hAnsi="Times New Roman"/>
                <w:sz w:val="28"/>
                <w:szCs w:val="28"/>
              </w:rPr>
              <w:t>Маргарита».</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М.А. Шолохова </w:t>
            </w:r>
            <w:r w:rsidRPr="00AC0B60">
              <w:rPr>
                <w:rFonts w:ascii="Times New Roman" w:eastAsiaTheme="minorHAnsi" w:hAnsi="Times New Roman"/>
                <w:sz w:val="28"/>
                <w:szCs w:val="28"/>
              </w:rPr>
              <w:t>«Тихий Дон».</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14</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Раздел 6. Литература периода ВОВ.</w:t>
            </w:r>
          </w:p>
        </w:tc>
        <w:tc>
          <w:tcPr>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7</w:t>
            </w:r>
          </w:p>
        </w:tc>
        <w:tc>
          <w:tcPr>
            <w:cnfStyle w:val="000010000000" w:firstRow="0" w:lastRow="0" w:firstColumn="0" w:lastColumn="0" w:oddVBand="1" w:evenVBand="0" w:oddHBand="0" w:evenHBand="0" w:firstRowFirstColumn="0" w:firstRowLastColumn="0" w:lastRowFirstColumn="0" w:lastRowLastColumn="0"/>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sz w:val="28"/>
                <w:szCs w:val="28"/>
                <w:lang w:eastAsia="ar-SA"/>
              </w:rPr>
            </w:pP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6.1. Особенности развития литературы периода ВОВ и первых послевоенных лет.</w:t>
            </w:r>
          </w:p>
        </w:tc>
        <w:tc>
          <w:tcPr>
            <w:tcW w:w="8755" w:type="dxa"/>
          </w:tcPr>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Лирический герой в стихах поэтов-фронтовиков (О. Берггольц, К. Симонов, А. Твардовский, А.Сурков, М. Исаковский, М. Алигер, Ю. Друнина, М. Джалиль и др.).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Повести и романы Б. Горбатова, А. Бека, А. Фадеева. Пьесы: «Русские люди» К. Симонова, «Фронт» А. Корнейчука и др.</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Произведения первых послевоенных лет. Проблемы человеческого бытия, добра и зла, эгоизма и жизненного подвига, противоборства </w:t>
            </w:r>
            <w:r w:rsidRPr="00AC0B60">
              <w:rPr>
                <w:rFonts w:ascii="Times New Roman" w:hAnsi="Times New Roman"/>
                <w:sz w:val="28"/>
                <w:szCs w:val="28"/>
              </w:rPr>
              <w:lastRenderedPageBreak/>
              <w:t>созидающих и разрушающих сил в произведениях Э. Казакевича, В. Некрасова, А. Бека, В. Ажаева и др.</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6.2. А.А. Ахматова.</w:t>
            </w:r>
          </w:p>
        </w:tc>
        <w:tc>
          <w:tcPr>
            <w:tcW w:w="8755" w:type="dxa"/>
          </w:tcPr>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Жизненный и творческий путь (с обобщением ранее изученного).</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Поэма «Реквием». Исторический масштаб и трагизм поэмы. Трагизм жизни и судьбы лирической героини и поэтессы. Своеобразие лирики Ахматовой.</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Стихотворения: «Смятение», «Молюсь оконному лучу…»,</w:t>
            </w:r>
            <w:r w:rsidRPr="00AC0B60">
              <w:rPr>
                <w:rFonts w:ascii="Times New Roman" w:hAnsi="Times New Roman"/>
                <w:bCs/>
                <w:sz w:val="28"/>
                <w:szCs w:val="28"/>
              </w:rPr>
              <w:t xml:space="preserve"> </w:t>
            </w:r>
            <w:r w:rsidRPr="00AC0B60">
              <w:rPr>
                <w:rFonts w:ascii="Times New Roman" w:hAnsi="Times New Roman"/>
                <w:sz w:val="28"/>
                <w:szCs w:val="28"/>
              </w:rPr>
              <w:t>«Пахнут липы сладко…», «Сероглазый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Поэма «Реквием».</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преподавателя).</w:t>
            </w:r>
            <w:r w:rsidRPr="00AC0B60">
              <w:rPr>
                <w:rFonts w:ascii="Times New Roman" w:hAnsi="Times New Roman"/>
                <w:bCs/>
                <w:sz w:val="28"/>
                <w:szCs w:val="28"/>
              </w:rPr>
              <w:t xml:space="preserve"> </w:t>
            </w:r>
            <w:r w:rsidRPr="00AC0B60">
              <w:rPr>
                <w:rFonts w:ascii="Times New Roman" w:hAnsi="Times New Roman"/>
                <w:sz w:val="28"/>
                <w:szCs w:val="28"/>
              </w:rPr>
              <w:t>«Смуглый отрок бродил по аллеям…», «Ты письмо мое, милый, не комкай…», «Все расхищено, предано, продано…», «Зачем вы отравили воду…».</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Образ Петербурга в русской литературе</w:t>
            </w:r>
            <w:r w:rsidRPr="00AC0B60">
              <w:rPr>
                <w:rFonts w:ascii="Times New Roman" w:hAnsi="Times New Roman"/>
                <w:bCs/>
                <w:sz w:val="28"/>
                <w:szCs w:val="28"/>
              </w:rPr>
              <w:t xml:space="preserve"> </w:t>
            </w:r>
            <w:r w:rsidRPr="00AC0B60">
              <w:rPr>
                <w:rFonts w:ascii="Times New Roman" w:hAnsi="Times New Roman"/>
                <w:sz w:val="28"/>
                <w:szCs w:val="28"/>
              </w:rPr>
              <w:t>XIX</w:t>
            </w:r>
            <w:r w:rsidRPr="00AC0B60">
              <w:rPr>
                <w:rFonts w:ascii="Times New Roman" w:hAnsi="Times New Roman"/>
                <w:bCs/>
                <w:sz w:val="28"/>
                <w:szCs w:val="28"/>
              </w:rPr>
              <w:t xml:space="preserve"> </w:t>
            </w:r>
            <w:r w:rsidRPr="00AC0B60">
              <w:rPr>
                <w:rFonts w:ascii="Times New Roman" w:hAnsi="Times New Roman"/>
                <w:sz w:val="28"/>
                <w:szCs w:val="28"/>
              </w:rPr>
              <w:t>века</w:t>
            </w:r>
            <w:r w:rsidRPr="00AC0B60">
              <w:rPr>
                <w:rFonts w:ascii="Times New Roman" w:hAnsi="Times New Roman"/>
                <w:bCs/>
                <w:sz w:val="28"/>
                <w:szCs w:val="28"/>
              </w:rPr>
              <w:t xml:space="preserve"> </w:t>
            </w:r>
            <w:r w:rsidRPr="00AC0B60">
              <w:rPr>
                <w:rFonts w:ascii="Times New Roman" w:hAnsi="Times New Roman"/>
                <w:sz w:val="28"/>
                <w:szCs w:val="28"/>
              </w:rPr>
              <w:t xml:space="preserve">(А.С. </w:t>
            </w:r>
            <w:r w:rsidRPr="00AC0B60">
              <w:rPr>
                <w:rFonts w:ascii="Times New Roman" w:hAnsi="Times New Roman"/>
                <w:sz w:val="28"/>
                <w:szCs w:val="28"/>
              </w:rPr>
              <w:lastRenderedPageBreak/>
              <w:t>Пушкин,</w:t>
            </w:r>
            <w:r w:rsidRPr="00AC0B60">
              <w:rPr>
                <w:rFonts w:ascii="Times New Roman" w:hAnsi="Times New Roman"/>
                <w:bCs/>
                <w:sz w:val="28"/>
                <w:szCs w:val="28"/>
              </w:rPr>
              <w:t xml:space="preserve"> </w:t>
            </w:r>
            <w:r w:rsidRPr="00AC0B60">
              <w:rPr>
                <w:rFonts w:ascii="Times New Roman" w:hAnsi="Times New Roman"/>
                <w:sz w:val="28"/>
                <w:szCs w:val="28"/>
              </w:rPr>
              <w:t>Н.В. Гоголь, Ф.М. Достоевский). Любовная лирика русских поэтов.</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Проблема традиций и новаторства в поэзии.</w:t>
            </w:r>
            <w:r w:rsidRPr="00AC0B60">
              <w:rPr>
                <w:rFonts w:ascii="Times New Roman" w:hAnsi="Times New Roman"/>
                <w:bCs/>
                <w:sz w:val="28"/>
                <w:szCs w:val="28"/>
              </w:rPr>
              <w:t xml:space="preserve"> </w:t>
            </w:r>
            <w:r w:rsidRPr="00AC0B60">
              <w:rPr>
                <w:rFonts w:ascii="Times New Roman" w:hAnsi="Times New Roman"/>
                <w:sz w:val="28"/>
                <w:szCs w:val="28"/>
              </w:rPr>
              <w:t>Поэтическое</w:t>
            </w:r>
            <w:r w:rsidRPr="00AC0B60">
              <w:rPr>
                <w:rFonts w:ascii="Times New Roman" w:hAnsi="Times New Roman"/>
                <w:bCs/>
                <w:sz w:val="28"/>
                <w:szCs w:val="28"/>
              </w:rPr>
              <w:t xml:space="preserve"> </w:t>
            </w:r>
            <w:r w:rsidRPr="00AC0B60">
              <w:rPr>
                <w:rFonts w:ascii="Times New Roman" w:hAnsi="Times New Roman"/>
                <w:sz w:val="28"/>
                <w:szCs w:val="28"/>
              </w:rPr>
              <w:t>мастерство.</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6.3. Б.Л. Пастернак.</w:t>
            </w:r>
          </w:p>
        </w:tc>
        <w:tc>
          <w:tcPr>
            <w:tcW w:w="8755" w:type="dxa"/>
          </w:tcPr>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Сведения из биографии. Основные мотивы лирики Б.Л.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 xml:space="preserve">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Стиль.</w:t>
            </w:r>
            <w:r w:rsidRPr="00AC0B60">
              <w:rPr>
                <w:rFonts w:ascii="Times New Roman" w:hAnsi="Times New Roman"/>
                <w:bCs/>
                <w:sz w:val="28"/>
                <w:szCs w:val="28"/>
              </w:rPr>
              <w:t xml:space="preserve"> </w:t>
            </w:r>
            <w:r w:rsidRPr="00AC0B60">
              <w:rPr>
                <w:rFonts w:ascii="Times New Roman" w:hAnsi="Times New Roman"/>
                <w:sz w:val="28"/>
                <w:szCs w:val="28"/>
              </w:rPr>
              <w:t>Лирика.</w:t>
            </w:r>
            <w:r w:rsidRPr="00AC0B60">
              <w:rPr>
                <w:rFonts w:ascii="Times New Roman" w:hAnsi="Times New Roman"/>
                <w:bCs/>
                <w:sz w:val="28"/>
                <w:szCs w:val="28"/>
              </w:rPr>
              <w:t xml:space="preserve"> </w:t>
            </w:r>
            <w:r w:rsidRPr="00AC0B60">
              <w:rPr>
                <w:rFonts w:ascii="Times New Roman" w:hAnsi="Times New Roman"/>
                <w:sz w:val="28"/>
                <w:szCs w:val="28"/>
              </w:rPr>
              <w:t>Лирический цикл.</w:t>
            </w:r>
            <w:r w:rsidRPr="00AC0B60">
              <w:rPr>
                <w:rFonts w:ascii="Times New Roman" w:hAnsi="Times New Roman"/>
                <w:bCs/>
                <w:sz w:val="28"/>
                <w:szCs w:val="28"/>
              </w:rPr>
              <w:t xml:space="preserve"> </w:t>
            </w:r>
            <w:r w:rsidRPr="00AC0B60">
              <w:rPr>
                <w:rFonts w:ascii="Times New Roman" w:hAnsi="Times New Roman"/>
                <w:sz w:val="28"/>
                <w:szCs w:val="28"/>
              </w:rPr>
              <w:t>Роман.</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93451"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Самостоятельная работа: выполнение домашних заданий по разделу 6.</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p>
        </w:tc>
      </w:tr>
      <w:tr w:rsidR="00136606" w:rsidRPr="00A93451"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Тематика самостоятельных работ:</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t xml:space="preserve">Выучить стихотворение А. Ахматовой </w:t>
            </w:r>
            <w:r w:rsidRPr="00AC0B60">
              <w:rPr>
                <w:rFonts w:ascii="Times New Roman" w:hAnsi="Times New Roman"/>
                <w:sz w:val="28"/>
                <w:szCs w:val="28"/>
              </w:rPr>
              <w:t>«Смятение», «Молюсь оконному лучу…»,</w:t>
            </w:r>
            <w:r w:rsidRPr="00AC0B60">
              <w:rPr>
                <w:rFonts w:ascii="Times New Roman" w:hAnsi="Times New Roman"/>
                <w:bCs/>
                <w:sz w:val="28"/>
                <w:szCs w:val="28"/>
              </w:rPr>
              <w:t xml:space="preserve"> </w:t>
            </w:r>
            <w:r w:rsidRPr="00AC0B60">
              <w:rPr>
                <w:rFonts w:ascii="Times New Roman" w:hAnsi="Times New Roman"/>
                <w:sz w:val="28"/>
                <w:szCs w:val="28"/>
              </w:rPr>
              <w:t xml:space="preserve">«Пахнут липы сладко…», «Сероглазый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w:t>
            </w:r>
            <w:r w:rsidRPr="00AC0B60">
              <w:rPr>
                <w:rFonts w:ascii="Times New Roman" w:eastAsiaTheme="minorHAnsi" w:hAnsi="Times New Roman"/>
                <w:sz w:val="28"/>
                <w:szCs w:val="28"/>
              </w:rPr>
              <w:t>А. Ахматовой «Реквием».</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eastAsiaTheme="minorHAnsi" w:hAnsi="Times New Roman"/>
                <w:sz w:val="28"/>
                <w:szCs w:val="28"/>
              </w:rPr>
              <w:lastRenderedPageBreak/>
              <w:t xml:space="preserve">Выучить стихотворение Б.Л. Пастернака </w:t>
            </w:r>
            <w:r w:rsidRPr="00AC0B60">
              <w:rPr>
                <w:rFonts w:ascii="Times New Roman" w:hAnsi="Times New Roman"/>
                <w:sz w:val="28"/>
                <w:szCs w:val="28"/>
              </w:rPr>
              <w:t xml:space="preserve">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p>
        </w:tc>
      </w:tr>
      <w:tr w:rsidR="00136606" w:rsidRPr="00A227B9" w:rsidTr="00AC0B60">
        <w:trPr>
          <w:trHeight w:val="23"/>
        </w:trPr>
        <w:tc>
          <w:tcPr>
            <w:cnfStyle w:val="000010000000" w:firstRow="0" w:lastRow="0" w:firstColumn="0" w:lastColumn="0" w:oddVBand="1" w:evenVBand="0" w:oddHBand="0" w:evenHBand="0" w:firstRowFirstColumn="0" w:firstRowLastColumn="0" w:lastRowFirstColumn="0" w:lastRowLastColumn="0"/>
            <w:tcW w:w="12299" w:type="dxa"/>
            <w:gridSpan w:val="2"/>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Раздел 7. Литература 1950-2000-х годов.</w:t>
            </w:r>
          </w:p>
        </w:tc>
        <w:tc>
          <w:tcPr>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24</w:t>
            </w:r>
          </w:p>
        </w:tc>
        <w:tc>
          <w:tcPr>
            <w:cnfStyle w:val="000010000000" w:firstRow="0" w:lastRow="0" w:firstColumn="0" w:lastColumn="0" w:oddVBand="1" w:evenVBand="0" w:oddHBand="0" w:evenHBand="0" w:firstRowFirstColumn="0" w:firstRowLastColumn="0" w:lastRowFirstColumn="0" w:lastRowLastColumn="0"/>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rPr>
                <w:rFonts w:ascii="Times New Roman" w:eastAsia="Times New Roman" w:hAnsi="Times New Roman"/>
                <w:bCs/>
                <w:sz w:val="28"/>
                <w:szCs w:val="28"/>
                <w:lang w:eastAsia="ar-SA"/>
              </w:rPr>
            </w:pPr>
          </w:p>
        </w:tc>
      </w:tr>
      <w:tr w:rsidR="00136606" w:rsidRPr="00A227B9"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7.1. Литературный процесс 50-80-х годов.</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136606" w:rsidRPr="00AC0B60" w:rsidRDefault="00136606" w:rsidP="00F3462A">
            <w:pPr>
              <w:widowControl w:val="0"/>
              <w:tabs>
                <w:tab w:val="left" w:pos="8080"/>
              </w:tabs>
              <w:overflowPunct w:val="0"/>
              <w:autoSpaceDE w:val="0"/>
              <w:autoSpaceDN w:val="0"/>
              <w:adjustRightInd w:val="0"/>
              <w:spacing w:line="276" w:lineRule="auto"/>
              <w:ind w:righ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(по выбору преподавателя)</w:t>
            </w:r>
            <w:r w:rsidRPr="00AC0B60">
              <w:rPr>
                <w:rFonts w:ascii="Times New Roman" w:hAnsi="Times New Roman"/>
                <w:bCs/>
                <w:sz w:val="28"/>
                <w:szCs w:val="28"/>
              </w:rPr>
              <w:t xml:space="preserve"> </w:t>
            </w:r>
            <w:r w:rsidRPr="00AC0B60">
              <w:rPr>
                <w:rFonts w:ascii="Times New Roman" w:hAnsi="Times New Roman"/>
                <w:sz w:val="28"/>
                <w:szCs w:val="28"/>
              </w:rPr>
              <w:t>С. Смирнов. Очерки. В. Овечкин. Очерки. И. Эренбург. «Оттепель». Э. Хемингуэй. «Старик и море». П. Нилин. «Жестокость». В. Гроссман. «Жизнь и судьба». В. Дудинцев. «Не хлебом единым». Ю. Домбровский. «Факультет ненужных вещей».</w:t>
            </w:r>
          </w:p>
          <w:p w:rsidR="00136606" w:rsidRPr="00AC0B60" w:rsidRDefault="00136606" w:rsidP="00F3462A">
            <w:pPr>
              <w:widowControl w:val="0"/>
              <w:tabs>
                <w:tab w:val="left" w:pos="8080"/>
              </w:tabs>
              <w:autoSpaceDE w:val="0"/>
              <w:autoSpaceDN w:val="0"/>
              <w:adjustRightInd w:val="0"/>
              <w:spacing w:line="276" w:lineRule="auto"/>
              <w:ind w:righ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Литература народов России</w:t>
            </w:r>
            <w:r w:rsidRPr="00AC0B60">
              <w:rPr>
                <w:rFonts w:ascii="Times New Roman" w:hAnsi="Times New Roman"/>
                <w:sz w:val="28"/>
                <w:szCs w:val="28"/>
              </w:rPr>
              <w:t xml:space="preserve">. М. Карим. «Помилование». </w:t>
            </w:r>
            <w:r w:rsidRPr="00AC0B60">
              <w:rPr>
                <w:rFonts w:ascii="Times New Roman" w:hAnsi="Times New Roman"/>
                <w:bCs/>
                <w:sz w:val="28"/>
                <w:szCs w:val="28"/>
              </w:rPr>
              <w:t>Зарубежная литература.</w:t>
            </w:r>
            <w:r w:rsidRPr="00AC0B60">
              <w:rPr>
                <w:rFonts w:ascii="Times New Roman" w:hAnsi="Times New Roman"/>
                <w:sz w:val="28"/>
                <w:szCs w:val="28"/>
              </w:rPr>
              <w:t xml:space="preserve"> Э. Хемингуэй. Старик и море».</w:t>
            </w:r>
          </w:p>
          <w:p w:rsidR="00136606" w:rsidRPr="00AC0B60" w:rsidRDefault="00136606" w:rsidP="00F3462A">
            <w:pPr>
              <w:widowControl w:val="0"/>
              <w:tabs>
                <w:tab w:val="left" w:pos="8080"/>
              </w:tabs>
              <w:overflowPunct w:val="0"/>
              <w:autoSpaceDE w:val="0"/>
              <w:autoSpaceDN w:val="0"/>
              <w:adjustRightInd w:val="0"/>
              <w:spacing w:line="276" w:lineRule="auto"/>
              <w:ind w:righ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Реализм в русской литературе</w:t>
            </w:r>
            <w:r w:rsidRPr="00AC0B60">
              <w:rPr>
                <w:rFonts w:ascii="Times New Roman" w:hAnsi="Times New Roman"/>
                <w:bCs/>
                <w:sz w:val="28"/>
                <w:szCs w:val="28"/>
              </w:rPr>
              <w:t xml:space="preserve"> </w:t>
            </w:r>
            <w:r w:rsidRPr="00AC0B60">
              <w:rPr>
                <w:rFonts w:ascii="Times New Roman" w:hAnsi="Times New Roman"/>
                <w:sz w:val="28"/>
                <w:szCs w:val="28"/>
              </w:rPr>
              <w:t>XIX</w:t>
            </w:r>
            <w:r w:rsidRPr="00AC0B60">
              <w:rPr>
                <w:rFonts w:ascii="Times New Roman" w:hAnsi="Times New Roman"/>
                <w:bCs/>
                <w:sz w:val="28"/>
                <w:szCs w:val="28"/>
              </w:rPr>
              <w:t xml:space="preserve"> </w:t>
            </w:r>
            <w:r w:rsidRPr="00AC0B60">
              <w:rPr>
                <w:rFonts w:ascii="Times New Roman" w:hAnsi="Times New Roman"/>
                <w:sz w:val="28"/>
                <w:szCs w:val="28"/>
              </w:rPr>
              <w:t>века.</w:t>
            </w:r>
            <w:r w:rsidRPr="00AC0B60">
              <w:rPr>
                <w:rFonts w:ascii="Times New Roman" w:hAnsi="Times New Roman"/>
                <w:bCs/>
                <w:sz w:val="28"/>
                <w:szCs w:val="28"/>
              </w:rPr>
              <w:t xml:space="preserve"> </w:t>
            </w:r>
            <w:r w:rsidRPr="00AC0B60">
              <w:rPr>
                <w:rFonts w:ascii="Times New Roman" w:hAnsi="Times New Roman"/>
                <w:sz w:val="28"/>
                <w:szCs w:val="28"/>
              </w:rPr>
              <w:t>Литературные направления, течения и школы в русской литературе первой половины ХХ века.</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Художественное направление.</w:t>
            </w:r>
            <w:r w:rsidRPr="00AC0B60">
              <w:rPr>
                <w:rFonts w:ascii="Times New Roman" w:hAnsi="Times New Roman"/>
                <w:bCs/>
                <w:sz w:val="28"/>
                <w:szCs w:val="28"/>
              </w:rPr>
              <w:t xml:space="preserve"> </w:t>
            </w:r>
            <w:r w:rsidRPr="00AC0B60">
              <w:rPr>
                <w:rFonts w:ascii="Times New Roman" w:hAnsi="Times New Roman"/>
                <w:sz w:val="28"/>
                <w:szCs w:val="28"/>
              </w:rPr>
              <w:t>Художественный метод.</w:t>
            </w:r>
            <w:r w:rsidRPr="00AC0B60">
              <w:rPr>
                <w:rFonts w:ascii="Times New Roman" w:hAnsi="Times New Roman"/>
                <w:bCs/>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r>
      <w:tr w:rsidR="00136606" w:rsidRPr="00A227B9"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widowControl w:val="0"/>
              <w:autoSpaceDE w:val="0"/>
              <w:autoSpaceDN w:val="0"/>
              <w:adjustRightInd w:val="0"/>
              <w:spacing w:line="276" w:lineRule="auto"/>
              <w:ind w:right="-74"/>
              <w:jc w:val="both"/>
              <w:rPr>
                <w:rFonts w:ascii="Times New Roman" w:hAnsi="Times New Roman"/>
                <w:sz w:val="28"/>
                <w:szCs w:val="28"/>
              </w:rPr>
            </w:pPr>
            <w:r w:rsidRPr="00AC0B60">
              <w:rPr>
                <w:rFonts w:ascii="Times New Roman" w:eastAsia="Times New Roman" w:hAnsi="Times New Roman"/>
                <w:sz w:val="28"/>
                <w:szCs w:val="28"/>
                <w:lang w:eastAsia="ar-SA"/>
              </w:rPr>
              <w:lastRenderedPageBreak/>
              <w:t xml:space="preserve">Тема 7.2. </w:t>
            </w:r>
            <w:r w:rsidRPr="00AC0B60">
              <w:rPr>
                <w:rFonts w:ascii="Times New Roman" w:hAnsi="Times New Roman"/>
                <w:iCs/>
                <w:sz w:val="28"/>
                <w:szCs w:val="28"/>
              </w:rPr>
              <w:t>Творчество писателей-прозаиков в 1950—1980-е годы</w:t>
            </w:r>
          </w:p>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136606" w:rsidRPr="00AC0B60" w:rsidRDefault="00136606" w:rsidP="00F3462A">
            <w:pPr>
              <w:widowControl w:val="0"/>
              <w:overflowPunct w:val="0"/>
              <w:autoSpaceDE w:val="0"/>
              <w:autoSpaceDN w:val="0"/>
              <w:adjustRightInd w:val="0"/>
              <w:spacing w:line="276" w:lineRule="auto"/>
              <w:ind w:right="6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Развитие жанра фантастики. Многонациональность советской литературы. </w:t>
            </w:r>
          </w:p>
          <w:p w:rsidR="00136606" w:rsidRPr="00AC0B60" w:rsidRDefault="00136606" w:rsidP="00F3462A">
            <w:pPr>
              <w:widowControl w:val="0"/>
              <w:overflowPunct w:val="0"/>
              <w:autoSpaceDE w:val="0"/>
              <w:autoSpaceDN w:val="0"/>
              <w:adjustRightInd w:val="0"/>
              <w:spacing w:line="276" w:lineRule="auto"/>
              <w:ind w:righ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 xml:space="preserve"> В. Шаламов. «Сентенция», «Надгробное </w:t>
            </w:r>
            <w:r w:rsidRPr="00AC0B60">
              <w:rPr>
                <w:rFonts w:ascii="Times New Roman" w:hAnsi="Times New Roman"/>
                <w:sz w:val="28"/>
                <w:szCs w:val="28"/>
              </w:rPr>
              <w:lastRenderedPageBreak/>
              <w:t>слово», «Крест». В. Распутин. «Прощание с Матерой».</w:t>
            </w:r>
          </w:p>
          <w:p w:rsidR="00136606" w:rsidRPr="00AC0B60" w:rsidRDefault="00136606" w:rsidP="00F3462A">
            <w:pPr>
              <w:widowControl w:val="0"/>
              <w:overflowPunct w:val="0"/>
              <w:autoSpaceDE w:val="0"/>
              <w:autoSpaceDN w:val="0"/>
              <w:adjustRightInd w:val="0"/>
              <w:spacing w:line="276" w:lineRule="auto"/>
              <w:ind w:righ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Ф.А. Абрамов. «Пелагея», «Алька», «Деревянные кони». Ю. Бондарев. «Горячий снег». В. Богомолов. «Момент истины». В. Кондратьев. «Сашка». А. и Б. Стругацкие. «Повесть о дружбе и недружбе». Ю. Трифонов. «Обмен», «Другая жизнь». В. Ерофеев. «Москва—Петушки». Ч. Айтматов. «Буранный полустанок». А. Ким. «Белка».</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Литература народов России</w:t>
            </w:r>
            <w:r w:rsidRPr="00AC0B60">
              <w:rPr>
                <w:rFonts w:ascii="Times New Roman" w:hAnsi="Times New Roman"/>
                <w:sz w:val="28"/>
                <w:szCs w:val="28"/>
              </w:rPr>
              <w:t>. Ю. Рытхэу. «Сон в начале тумана».</w:t>
            </w:r>
          </w:p>
          <w:p w:rsidR="00136606" w:rsidRPr="00AC0B60" w:rsidRDefault="00136606" w:rsidP="00F3462A">
            <w:pPr>
              <w:widowControl w:val="0"/>
              <w:overflowPunct w:val="0"/>
              <w:autoSpaceDE w:val="0"/>
              <w:autoSpaceDN w:val="0"/>
              <w:adjustRightInd w:val="0"/>
              <w:spacing w:line="276" w:lineRule="auto"/>
              <w:ind w:right="100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Зарубежная литература: </w:t>
            </w:r>
            <w:r w:rsidRPr="00AC0B60">
              <w:rPr>
                <w:rFonts w:ascii="Times New Roman" w:hAnsi="Times New Roman"/>
                <w:sz w:val="28"/>
                <w:szCs w:val="28"/>
              </w:rPr>
              <w:t>творчество Р. Шекли,</w:t>
            </w:r>
            <w:r w:rsidRPr="00AC0B60">
              <w:rPr>
                <w:rFonts w:ascii="Times New Roman" w:hAnsi="Times New Roman"/>
                <w:bCs/>
                <w:sz w:val="28"/>
                <w:szCs w:val="28"/>
              </w:rPr>
              <w:t xml:space="preserve"> </w:t>
            </w:r>
            <w:r w:rsidRPr="00AC0B60">
              <w:rPr>
                <w:rFonts w:ascii="Times New Roman" w:hAnsi="Times New Roman"/>
                <w:sz w:val="28"/>
                <w:szCs w:val="28"/>
              </w:rPr>
              <w:t>Р. Брэдбери,</w:t>
            </w:r>
            <w:r w:rsidRPr="00AC0B60">
              <w:rPr>
                <w:rFonts w:ascii="Times New Roman" w:hAnsi="Times New Roman"/>
                <w:bCs/>
                <w:sz w:val="28"/>
                <w:szCs w:val="28"/>
              </w:rPr>
              <w:t xml:space="preserve"> </w:t>
            </w:r>
            <w:r w:rsidRPr="00AC0B60">
              <w:rPr>
                <w:rFonts w:ascii="Times New Roman" w:hAnsi="Times New Roman"/>
                <w:sz w:val="28"/>
                <w:szCs w:val="28"/>
              </w:rPr>
              <w:t>С. Лема.</w:t>
            </w:r>
            <w:r w:rsidRPr="00AC0B60">
              <w:rPr>
                <w:rFonts w:ascii="Times New Roman" w:hAnsi="Times New Roman"/>
                <w:bCs/>
                <w:sz w:val="28"/>
                <w:szCs w:val="28"/>
              </w:rPr>
              <w:t xml:space="preserve"> </w:t>
            </w:r>
          </w:p>
          <w:p w:rsidR="00136606" w:rsidRPr="00AC0B60" w:rsidRDefault="00136606" w:rsidP="00F3462A">
            <w:pPr>
              <w:widowControl w:val="0"/>
              <w:overflowPunct w:val="0"/>
              <w:autoSpaceDE w:val="0"/>
              <w:autoSpaceDN w:val="0"/>
              <w:adjustRightInd w:val="0"/>
              <w:spacing w:line="276" w:lineRule="auto"/>
              <w:ind w:right="100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Творчество прозаиков</w:t>
            </w:r>
            <w:r w:rsidRPr="00AC0B60">
              <w:rPr>
                <w:rFonts w:ascii="Times New Roman" w:hAnsi="Times New Roman"/>
                <w:bCs/>
                <w:sz w:val="28"/>
                <w:szCs w:val="28"/>
              </w:rPr>
              <w:t xml:space="preserve"> </w:t>
            </w:r>
            <w:r w:rsidRPr="00AC0B60">
              <w:rPr>
                <w:rFonts w:ascii="Times New Roman" w:hAnsi="Times New Roman"/>
                <w:sz w:val="28"/>
                <w:szCs w:val="28"/>
              </w:rPr>
              <w:t>XIX —</w:t>
            </w:r>
            <w:r w:rsidRPr="00AC0B60">
              <w:rPr>
                <w:rFonts w:ascii="Times New Roman" w:hAnsi="Times New Roman"/>
                <w:bCs/>
                <w:sz w:val="28"/>
                <w:szCs w:val="28"/>
              </w:rPr>
              <w:t xml:space="preserve"> </w:t>
            </w:r>
            <w:r w:rsidRPr="00AC0B60">
              <w:rPr>
                <w:rFonts w:ascii="Times New Roman" w:hAnsi="Times New Roman"/>
                <w:sz w:val="28"/>
                <w:szCs w:val="28"/>
              </w:rPr>
              <w:t>первой половины ХХ века.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Литературная традиция.</w:t>
            </w:r>
            <w:r w:rsidRPr="00AC0B60">
              <w:rPr>
                <w:rFonts w:ascii="Times New Roman" w:hAnsi="Times New Roman"/>
                <w:bCs/>
                <w:sz w:val="28"/>
                <w:szCs w:val="28"/>
              </w:rPr>
              <w:t xml:space="preserve"> </w:t>
            </w:r>
            <w:r w:rsidRPr="00AC0B60">
              <w:rPr>
                <w:rFonts w:ascii="Times New Roman" w:hAnsi="Times New Roman"/>
                <w:sz w:val="28"/>
                <w:szCs w:val="28"/>
              </w:rPr>
              <w:t>Новаторство.</w:t>
            </w:r>
            <w:r w:rsidRPr="00AC0B60">
              <w:rPr>
                <w:rFonts w:ascii="Times New Roman" w:hAnsi="Times New Roman"/>
                <w:bCs/>
                <w:sz w:val="28"/>
                <w:szCs w:val="28"/>
              </w:rPr>
              <w:t xml:space="preserve">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Повесть.</w:t>
            </w:r>
            <w:r w:rsidRPr="00AC0B60">
              <w:rPr>
                <w:rFonts w:ascii="Times New Roman" w:hAnsi="Times New Roman"/>
                <w:bCs/>
                <w:sz w:val="28"/>
                <w:szCs w:val="28"/>
              </w:rPr>
              <w:t xml:space="preserve"> </w:t>
            </w:r>
            <w:r w:rsidRPr="00AC0B60">
              <w:rPr>
                <w:rFonts w:ascii="Times New Roman" w:hAnsi="Times New Roman"/>
                <w:sz w:val="28"/>
                <w:szCs w:val="28"/>
              </w:rPr>
              <w:t>Рассказ. Новелла. Тематика и проблематика литературного произведения.</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widowControl w:val="0"/>
              <w:autoSpaceDE w:val="0"/>
              <w:autoSpaceDN w:val="0"/>
              <w:adjustRightInd w:val="0"/>
              <w:spacing w:line="276" w:lineRule="auto"/>
              <w:jc w:val="both"/>
              <w:rPr>
                <w:rFonts w:ascii="Times New Roman" w:hAnsi="Times New Roman"/>
                <w:sz w:val="28"/>
                <w:szCs w:val="28"/>
              </w:rPr>
            </w:pPr>
            <w:r w:rsidRPr="00AC0B60">
              <w:rPr>
                <w:rFonts w:ascii="Times New Roman" w:hAnsi="Times New Roman"/>
                <w:iCs/>
                <w:sz w:val="28"/>
                <w:szCs w:val="28"/>
              </w:rPr>
              <w:lastRenderedPageBreak/>
              <w:t>Тема 7.3. Творчество поэтов в 1950—1980-е годы</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Поэзия Р. Гамзатова: функции приема параллелизма, своеобразие </w:t>
            </w:r>
            <w:r w:rsidRPr="00AC0B60">
              <w:rPr>
                <w:rFonts w:ascii="Times New Roman" w:hAnsi="Times New Roman"/>
                <w:sz w:val="28"/>
                <w:szCs w:val="28"/>
              </w:rPr>
              <w:lastRenderedPageBreak/>
              <w:t>лирического героя. Тема родины в поэзии Р. Гамзатова. Соотношение национального и общечеловеческого в поэзии Р. Гамзатова.</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Поэзия А. Вознесенского: художественные средства создания образа, своеобразие лирического героя. Тематика стихотворений А. Вознесенского.</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iCs/>
                <w:sz w:val="28"/>
                <w:szCs w:val="28"/>
              </w:rPr>
              <w:t>Б. Окуджава</w:t>
            </w:r>
            <w:r w:rsidRPr="00AC0B60">
              <w:rPr>
                <w:rFonts w:ascii="Times New Roman" w:hAnsi="Times New Roman"/>
                <w:bCs/>
                <w:sz w:val="28"/>
                <w:szCs w:val="28"/>
              </w:rPr>
              <w:t>.</w:t>
            </w:r>
            <w:r w:rsidRPr="00AC0B60">
              <w:rPr>
                <w:rFonts w:ascii="Times New Roman" w:hAnsi="Times New Roman"/>
                <w:bCs/>
                <w:iCs/>
                <w:sz w:val="28"/>
                <w:szCs w:val="28"/>
              </w:rPr>
              <w:t xml:space="preserve"> </w:t>
            </w:r>
            <w:r w:rsidRPr="00AC0B60">
              <w:rPr>
                <w:rFonts w:ascii="Times New Roman" w:hAnsi="Times New Roman"/>
                <w:sz w:val="28"/>
                <w:szCs w:val="28"/>
              </w:rPr>
              <w:t>Стихотворения: «Арбатский дворик», «Арбатский романс», «Ангелы», «Песня кавалергарда», «Мы за ценой не постоим…».</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iCs/>
                <w:sz w:val="28"/>
                <w:szCs w:val="28"/>
              </w:rPr>
              <w:t>А. Вознесенский</w:t>
            </w:r>
            <w:r w:rsidRPr="00AC0B60">
              <w:rPr>
                <w:rFonts w:ascii="Times New Roman" w:hAnsi="Times New Roman"/>
                <w:bCs/>
                <w:sz w:val="28"/>
                <w:szCs w:val="28"/>
              </w:rPr>
              <w:t>.</w:t>
            </w:r>
            <w:r w:rsidRPr="00AC0B60">
              <w:rPr>
                <w:rFonts w:ascii="Times New Roman" w:hAnsi="Times New Roman"/>
                <w:bCs/>
                <w:iCs/>
                <w:sz w:val="28"/>
                <w:szCs w:val="28"/>
              </w:rPr>
              <w:t xml:space="preserve"> </w:t>
            </w:r>
            <w:r w:rsidRPr="00AC0B60">
              <w:rPr>
                <w:rFonts w:ascii="Times New Roman" w:hAnsi="Times New Roman"/>
                <w:sz w:val="28"/>
                <w:szCs w:val="28"/>
              </w:rPr>
              <w:t>Стихотворения: «Гойя», «Дорогие литсобратья», «Автопортрет», «Гитара», «Смерть Шукшина», «Памятник».</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Литература народов России</w:t>
            </w:r>
            <w:r w:rsidRPr="00AC0B60">
              <w:rPr>
                <w:rFonts w:ascii="Times New Roman" w:hAnsi="Times New Roman"/>
                <w:sz w:val="28"/>
                <w:szCs w:val="28"/>
              </w:rPr>
              <w:t xml:space="preserve">. </w:t>
            </w:r>
            <w:r w:rsidRPr="00AC0B60">
              <w:rPr>
                <w:rFonts w:ascii="Times New Roman" w:hAnsi="Times New Roman"/>
                <w:bCs/>
                <w:iCs/>
                <w:sz w:val="28"/>
                <w:szCs w:val="28"/>
              </w:rPr>
              <w:t>Р. Гамзатов</w:t>
            </w:r>
            <w:r w:rsidRPr="00AC0B60">
              <w:rPr>
                <w:rFonts w:ascii="Times New Roman" w:hAnsi="Times New Roman"/>
                <w:bCs/>
                <w:sz w:val="28"/>
                <w:szCs w:val="28"/>
              </w:rPr>
              <w:t>.</w:t>
            </w:r>
            <w:r w:rsidRPr="00AC0B60">
              <w:rPr>
                <w:rFonts w:ascii="Times New Roman" w:hAnsi="Times New Roman"/>
                <w:bCs/>
                <w:i/>
                <w:iCs/>
                <w:sz w:val="28"/>
                <w:szCs w:val="28"/>
              </w:rPr>
              <w:t xml:space="preserve"> </w:t>
            </w:r>
            <w:r w:rsidRPr="00AC0B60">
              <w:rPr>
                <w:rFonts w:ascii="Times New Roman" w:hAnsi="Times New Roman"/>
                <w:sz w:val="28"/>
                <w:szCs w:val="28"/>
              </w:rPr>
              <w:t>Стихотворения: «Журавли», «Есть глаза у цветов», «И люблю малиновый рассвет я…», «Не торопись».</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 xml:space="preserve">Н. Заболоцкий. Произведения по выбору.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Р. Рождественский. Произведения по выбору. Е. Евтушенко. Произведения по выбору. Б. Ахмадулина. Произведения по выбору. В. Высоцкий. Произведения по выбору. И. Бродский. Произведения по выбору.</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Творчество поэтов</w:t>
            </w:r>
            <w:r w:rsidRPr="00AC0B60">
              <w:rPr>
                <w:rFonts w:ascii="Times New Roman" w:hAnsi="Times New Roman"/>
                <w:bCs/>
                <w:sz w:val="28"/>
                <w:szCs w:val="28"/>
              </w:rPr>
              <w:t xml:space="preserve"> </w:t>
            </w:r>
            <w:r w:rsidRPr="00AC0B60">
              <w:rPr>
                <w:rFonts w:ascii="Times New Roman" w:hAnsi="Times New Roman"/>
                <w:sz w:val="28"/>
                <w:szCs w:val="28"/>
              </w:rPr>
              <w:t>XIX —</w:t>
            </w:r>
            <w:r w:rsidRPr="00AC0B60">
              <w:rPr>
                <w:rFonts w:ascii="Times New Roman" w:hAnsi="Times New Roman"/>
                <w:bCs/>
                <w:sz w:val="28"/>
                <w:szCs w:val="28"/>
              </w:rPr>
              <w:t xml:space="preserve"> </w:t>
            </w:r>
            <w:r w:rsidRPr="00AC0B60">
              <w:rPr>
                <w:rFonts w:ascii="Times New Roman" w:hAnsi="Times New Roman"/>
                <w:sz w:val="28"/>
                <w:szCs w:val="28"/>
              </w:rPr>
              <w:t>первой половины ХХ века.</w:t>
            </w:r>
            <w:r w:rsidRPr="00AC0B60">
              <w:rPr>
                <w:rFonts w:ascii="Times New Roman" w:hAnsi="Times New Roman"/>
                <w:bCs/>
                <w:sz w:val="28"/>
                <w:szCs w:val="28"/>
              </w:rPr>
              <w:t xml:space="preserve"> Теория литературы. </w:t>
            </w:r>
            <w:r w:rsidRPr="00AC0B60">
              <w:rPr>
                <w:rFonts w:ascii="Times New Roman" w:hAnsi="Times New Roman"/>
                <w:sz w:val="28"/>
                <w:szCs w:val="28"/>
              </w:rPr>
              <w:t>Лирика.</w:t>
            </w:r>
            <w:r w:rsidRPr="00AC0B60">
              <w:rPr>
                <w:rFonts w:ascii="Times New Roman" w:hAnsi="Times New Roman"/>
                <w:bCs/>
                <w:sz w:val="28"/>
                <w:szCs w:val="28"/>
              </w:rPr>
              <w:t xml:space="preserve"> </w:t>
            </w:r>
            <w:r w:rsidRPr="00AC0B60">
              <w:rPr>
                <w:rFonts w:ascii="Times New Roman" w:hAnsi="Times New Roman"/>
                <w:sz w:val="28"/>
                <w:szCs w:val="28"/>
              </w:rPr>
              <w:t>Авторская песня.</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hAnsi="Times New Roman"/>
                <w:bCs/>
                <w:sz w:val="28"/>
                <w:szCs w:val="28"/>
              </w:rPr>
              <w:lastRenderedPageBreak/>
              <w:t xml:space="preserve">Наизусть.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widowControl w:val="0"/>
              <w:autoSpaceDE w:val="0"/>
              <w:autoSpaceDN w:val="0"/>
              <w:adjustRightInd w:val="0"/>
              <w:spacing w:line="276" w:lineRule="auto"/>
              <w:jc w:val="both"/>
              <w:rPr>
                <w:rFonts w:ascii="Times New Roman" w:hAnsi="Times New Roman"/>
                <w:sz w:val="28"/>
                <w:szCs w:val="28"/>
              </w:rPr>
            </w:pPr>
            <w:r w:rsidRPr="00AC0B60">
              <w:rPr>
                <w:rFonts w:ascii="Times New Roman" w:eastAsia="Times New Roman" w:hAnsi="Times New Roman"/>
                <w:sz w:val="28"/>
                <w:szCs w:val="28"/>
                <w:lang w:eastAsia="ar-SA"/>
              </w:rPr>
              <w:lastRenderedPageBreak/>
              <w:t>Тема 7.4.</w:t>
            </w:r>
            <w:r w:rsidRPr="00AC0B60">
              <w:rPr>
                <w:rFonts w:ascii="Times New Roman" w:hAnsi="Times New Roman"/>
                <w:iCs/>
                <w:sz w:val="28"/>
                <w:szCs w:val="28"/>
              </w:rPr>
              <w:t xml:space="preserve"> Драматургия 1950—1980-х годов</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Тема любви в драмах А. Володина, Э. Радзинского. Взаимодействие театрального искусства периода «оттепели» с поэзией. </w:t>
            </w:r>
            <w:r w:rsidRPr="00AC0B60">
              <w:rPr>
                <w:rFonts w:ascii="Times New Roman" w:hAnsi="Times New Roman"/>
                <w:iCs/>
                <w:sz w:val="28"/>
                <w:szCs w:val="28"/>
              </w:rPr>
              <w:t>Поэтические представления</w:t>
            </w:r>
            <w:r w:rsidRPr="00AC0B60">
              <w:rPr>
                <w:rFonts w:ascii="Times New Roman" w:hAnsi="Times New Roman"/>
                <w:sz w:val="28"/>
                <w:szCs w:val="28"/>
              </w:rPr>
              <w:t xml:space="preserve"> в Театре драмы и комедии на Таганке. Влияние Б. Брехта на режиссуру Ю. Любимова. Тематика и проблематика драматургии 1970— 1980-х годов. Обращение театров к </w:t>
            </w:r>
            <w:r w:rsidRPr="00AC0B60">
              <w:rPr>
                <w:rFonts w:ascii="Times New Roman" w:hAnsi="Times New Roman"/>
                <w:iCs/>
                <w:sz w:val="28"/>
                <w:szCs w:val="28"/>
              </w:rPr>
              <w:t>произведениям отечественных прозаиков</w:t>
            </w:r>
            <w:r w:rsidRPr="00AC0B60">
              <w:rPr>
                <w:rFonts w:ascii="Times New Roman" w:hAnsi="Times New Roman"/>
                <w:sz w:val="28"/>
                <w:szCs w:val="28"/>
              </w:rPr>
              <w:t xml:space="preserve">. </w:t>
            </w:r>
            <w:r w:rsidRPr="00AC0B60">
              <w:rPr>
                <w:rFonts w:ascii="Times New Roman" w:hAnsi="Times New Roman"/>
                <w:iCs/>
                <w:sz w:val="28"/>
                <w:szCs w:val="28"/>
              </w:rPr>
              <w:t xml:space="preserve">Развитие жанра производственной </w:t>
            </w:r>
            <w:r w:rsidRPr="00AC0B60">
              <w:rPr>
                <w:rFonts w:ascii="Times New Roman" w:hAnsi="Times New Roman"/>
                <w:sz w:val="28"/>
                <w:szCs w:val="28"/>
              </w:rPr>
              <w:t>(</w:t>
            </w:r>
            <w:r w:rsidRPr="00AC0B60">
              <w:rPr>
                <w:rFonts w:ascii="Times New Roman" w:hAnsi="Times New Roman"/>
                <w:iCs/>
                <w:sz w:val="28"/>
                <w:szCs w:val="28"/>
              </w:rPr>
              <w:t>социологической</w:t>
            </w:r>
            <w:r w:rsidRPr="00AC0B60">
              <w:rPr>
                <w:rFonts w:ascii="Times New Roman" w:hAnsi="Times New Roman"/>
                <w:sz w:val="28"/>
                <w:szCs w:val="28"/>
              </w:rPr>
              <w:t>)</w:t>
            </w:r>
            <w:r w:rsidRPr="00AC0B60">
              <w:rPr>
                <w:rFonts w:ascii="Times New Roman" w:hAnsi="Times New Roman"/>
                <w:iCs/>
                <w:sz w:val="28"/>
                <w:szCs w:val="28"/>
              </w:rPr>
              <w:t xml:space="preserve"> драмы</w:t>
            </w:r>
            <w:r w:rsidRPr="00AC0B60">
              <w:rPr>
                <w:rFonts w:ascii="Times New Roman" w:hAnsi="Times New Roman"/>
                <w:sz w:val="28"/>
                <w:szCs w:val="28"/>
              </w:rPr>
              <w:t>.</w:t>
            </w:r>
            <w:r w:rsidRPr="00AC0B60">
              <w:rPr>
                <w:rFonts w:ascii="Times New Roman" w:hAnsi="Times New Roman"/>
                <w:i/>
                <w:iCs/>
                <w:sz w:val="28"/>
                <w:szCs w:val="28"/>
              </w:rPr>
              <w:t xml:space="preserve"> </w:t>
            </w:r>
            <w:r w:rsidRPr="00AC0B60">
              <w:rPr>
                <w:rFonts w:ascii="Times New Roman" w:hAnsi="Times New Roman"/>
                <w:sz w:val="28"/>
                <w:szCs w:val="28"/>
              </w:rPr>
              <w:t>Драматургия В. Розова, А. Арбузова, А. Володина в 1970—1980-х годах. Тип «средненравственного» героя в драматургии А. Вампилова. «Поствампиловская драма».</w:t>
            </w:r>
          </w:p>
          <w:p w:rsidR="00136606" w:rsidRPr="00AC0B60" w:rsidRDefault="00136606" w:rsidP="00F3462A">
            <w:pPr>
              <w:widowControl w:val="0"/>
              <w:overflowPunct w:val="0"/>
              <w:autoSpaceDE w:val="0"/>
              <w:autoSpaceDN w:val="0"/>
              <w:adjustRightInd w:val="0"/>
              <w:spacing w:line="276" w:lineRule="auto"/>
              <w:ind w:righ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А. Володин. «Пять вечеров». А. Салынский. «Барабанщица». А. Арбузов. «Иркутская история», «Жестокие игры».</w:t>
            </w:r>
          </w:p>
          <w:p w:rsidR="00136606" w:rsidRPr="00AC0B60" w:rsidRDefault="00136606" w:rsidP="00F3462A">
            <w:pPr>
              <w:widowControl w:val="0"/>
              <w:autoSpaceDE w:val="0"/>
              <w:autoSpaceDN w:val="0"/>
              <w:adjustRightInd w:val="0"/>
              <w:spacing w:line="276" w:lineRule="auto"/>
              <w:ind w:righ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Литература народов России</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Мустай Карим. «Не бросай огонь,</w:t>
            </w:r>
            <w:r w:rsidRPr="00AC0B60">
              <w:rPr>
                <w:rFonts w:ascii="Times New Roman" w:hAnsi="Times New Roman"/>
                <w:bCs/>
                <w:sz w:val="28"/>
                <w:szCs w:val="28"/>
              </w:rPr>
              <w:t xml:space="preserve"> </w:t>
            </w:r>
            <w:r w:rsidRPr="00AC0B60">
              <w:rPr>
                <w:rFonts w:ascii="Times New Roman" w:hAnsi="Times New Roman"/>
                <w:sz w:val="28"/>
                <w:szCs w:val="28"/>
              </w:rPr>
              <w:t>Прометей!»</w:t>
            </w:r>
          </w:p>
          <w:p w:rsidR="00136606" w:rsidRPr="00AC0B60" w:rsidRDefault="00136606" w:rsidP="00F3462A">
            <w:pPr>
              <w:widowControl w:val="0"/>
              <w:autoSpaceDE w:val="0"/>
              <w:autoSpaceDN w:val="0"/>
              <w:adjustRightInd w:val="0"/>
              <w:spacing w:line="276" w:lineRule="auto"/>
              <w:ind w:righ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Зарубежная литература. </w:t>
            </w:r>
            <w:r w:rsidRPr="00AC0B60">
              <w:rPr>
                <w:rFonts w:ascii="Times New Roman" w:hAnsi="Times New Roman"/>
                <w:sz w:val="28"/>
                <w:szCs w:val="28"/>
              </w:rPr>
              <w:t>Б. Брехт.</w:t>
            </w:r>
          </w:p>
          <w:p w:rsidR="00136606" w:rsidRPr="00AC0B60" w:rsidRDefault="00136606" w:rsidP="00F3462A">
            <w:pPr>
              <w:widowControl w:val="0"/>
              <w:overflowPunct w:val="0"/>
              <w:autoSpaceDE w:val="0"/>
              <w:autoSpaceDN w:val="0"/>
              <w:adjustRightInd w:val="0"/>
              <w:spacing w:line="276" w:lineRule="auto"/>
              <w:ind w:righ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Творчество драматургов</w:t>
            </w:r>
            <w:r w:rsidRPr="00AC0B60">
              <w:rPr>
                <w:rFonts w:ascii="Times New Roman" w:hAnsi="Times New Roman"/>
                <w:bCs/>
                <w:sz w:val="28"/>
                <w:szCs w:val="28"/>
              </w:rPr>
              <w:t xml:space="preserve"> </w:t>
            </w:r>
            <w:r w:rsidRPr="00AC0B60">
              <w:rPr>
                <w:rFonts w:ascii="Times New Roman" w:hAnsi="Times New Roman"/>
                <w:sz w:val="28"/>
                <w:szCs w:val="28"/>
              </w:rPr>
              <w:t>XIX —</w:t>
            </w:r>
            <w:r w:rsidRPr="00AC0B60">
              <w:rPr>
                <w:rFonts w:ascii="Times New Roman" w:hAnsi="Times New Roman"/>
                <w:bCs/>
                <w:sz w:val="28"/>
                <w:szCs w:val="28"/>
              </w:rPr>
              <w:t xml:space="preserve"> </w:t>
            </w:r>
            <w:r w:rsidRPr="00AC0B60">
              <w:rPr>
                <w:rFonts w:ascii="Times New Roman" w:hAnsi="Times New Roman"/>
                <w:sz w:val="28"/>
                <w:szCs w:val="28"/>
              </w:rPr>
              <w:t xml:space="preserve">первой половины ХХ </w:t>
            </w:r>
            <w:r w:rsidRPr="00AC0B60">
              <w:rPr>
                <w:rFonts w:ascii="Times New Roman" w:hAnsi="Times New Roman"/>
                <w:sz w:val="28"/>
                <w:szCs w:val="28"/>
              </w:rPr>
              <w:lastRenderedPageBreak/>
              <w:t>века.</w:t>
            </w:r>
            <w:r w:rsidRPr="00AC0B60">
              <w:rPr>
                <w:rFonts w:ascii="Times New Roman" w:hAnsi="Times New Roman"/>
                <w:bCs/>
                <w:sz w:val="28"/>
                <w:szCs w:val="28"/>
              </w:rPr>
              <w:t xml:space="preserve"> </w:t>
            </w:r>
          </w:p>
          <w:p w:rsidR="00136606" w:rsidRPr="00AC0B60" w:rsidRDefault="00136606" w:rsidP="00F3462A">
            <w:pPr>
              <w:widowControl w:val="0"/>
              <w:overflowPunct w:val="0"/>
              <w:autoSpaceDE w:val="0"/>
              <w:autoSpaceDN w:val="0"/>
              <w:adjustRightInd w:val="0"/>
              <w:spacing w:line="276" w:lineRule="auto"/>
              <w:ind w:righ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Теория литературы</w:t>
            </w:r>
            <w:r w:rsidRPr="00AC0B60">
              <w:rPr>
                <w:rFonts w:ascii="Times New Roman" w:hAnsi="Times New Roman"/>
                <w:bCs/>
                <w:i/>
                <w:iCs/>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Драма.</w:t>
            </w:r>
            <w:r w:rsidRPr="00AC0B60">
              <w:rPr>
                <w:rFonts w:ascii="Times New Roman" w:hAnsi="Times New Roman"/>
                <w:bCs/>
                <w:sz w:val="28"/>
                <w:szCs w:val="28"/>
              </w:rPr>
              <w:t xml:space="preserve"> </w:t>
            </w:r>
            <w:r w:rsidRPr="00AC0B60">
              <w:rPr>
                <w:rFonts w:ascii="Times New Roman" w:hAnsi="Times New Roman"/>
                <w:sz w:val="28"/>
                <w:szCs w:val="28"/>
              </w:rPr>
              <w:t>Жанр.</w:t>
            </w:r>
            <w:r w:rsidRPr="00AC0B60">
              <w:rPr>
                <w:rFonts w:ascii="Times New Roman" w:hAnsi="Times New Roman"/>
                <w:bCs/>
                <w:sz w:val="28"/>
                <w:szCs w:val="28"/>
              </w:rPr>
              <w:t xml:space="preserve"> </w:t>
            </w:r>
            <w:r w:rsidRPr="00AC0B60">
              <w:rPr>
                <w:rFonts w:ascii="Times New Roman" w:hAnsi="Times New Roman"/>
                <w:sz w:val="28"/>
                <w:szCs w:val="28"/>
              </w:rPr>
              <w:t>Жанровая разновидность.</w:t>
            </w:r>
            <w:r w:rsidRPr="00AC0B60">
              <w:rPr>
                <w:rFonts w:ascii="Times New Roman" w:hAnsi="Times New Roman"/>
                <w:b/>
                <w:bCs/>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1</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7.5. А.Т. Твардовский.</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Сведения из биографии А.Т. Твардовского (с обобщением ранее изученного). Обзор творчества А.Т.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А.Т. Твардовский — главный редактор журнала «Новый мир».</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Стихотворения: «Слово о словах», «Моим критикам»,</w:t>
            </w:r>
            <w:r w:rsidRPr="00AC0B60">
              <w:rPr>
                <w:rFonts w:ascii="Times New Roman" w:hAnsi="Times New Roman"/>
                <w:bCs/>
                <w:sz w:val="28"/>
                <w:szCs w:val="28"/>
              </w:rPr>
              <w:t xml:space="preserve"> </w:t>
            </w:r>
            <w:r w:rsidRPr="00AC0B60">
              <w:rPr>
                <w:rFonts w:ascii="Times New Roman" w:hAnsi="Times New Roman"/>
                <w:sz w:val="28"/>
                <w:szCs w:val="28"/>
              </w:rPr>
              <w:t xml:space="preserve">«Вся суть в одном-единственном завете…», «Памяти матери», «Я знаю, никакой моей вины…», «Я убит подо Ржевом».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Поэмы: «За далью</w:t>
            </w:r>
            <w:r w:rsidRPr="00AC0B60">
              <w:rPr>
                <w:rFonts w:ascii="Times New Roman" w:hAnsi="Times New Roman"/>
                <w:bCs/>
                <w:sz w:val="28"/>
                <w:szCs w:val="28"/>
              </w:rPr>
              <w:t xml:space="preserve"> </w:t>
            </w:r>
            <w:r w:rsidRPr="00AC0B60">
              <w:rPr>
                <w:rFonts w:ascii="Times New Roman" w:hAnsi="Times New Roman"/>
                <w:sz w:val="28"/>
                <w:szCs w:val="28"/>
              </w:rPr>
              <w:t>—</w:t>
            </w:r>
            <w:r w:rsidRPr="00AC0B60">
              <w:rPr>
                <w:rFonts w:ascii="Times New Roman" w:hAnsi="Times New Roman"/>
                <w:bCs/>
                <w:sz w:val="28"/>
                <w:szCs w:val="28"/>
              </w:rPr>
              <w:t xml:space="preserve"> </w:t>
            </w:r>
            <w:r w:rsidRPr="00AC0B60">
              <w:rPr>
                <w:rFonts w:ascii="Times New Roman" w:hAnsi="Times New Roman"/>
                <w:sz w:val="28"/>
                <w:szCs w:val="28"/>
              </w:rPr>
              <w:t>даль»,</w:t>
            </w:r>
            <w:r w:rsidRPr="00AC0B60">
              <w:rPr>
                <w:rFonts w:ascii="Times New Roman" w:hAnsi="Times New Roman"/>
                <w:bCs/>
                <w:sz w:val="28"/>
                <w:szCs w:val="28"/>
              </w:rPr>
              <w:t xml:space="preserve"> </w:t>
            </w:r>
            <w:r w:rsidRPr="00AC0B60">
              <w:rPr>
                <w:rFonts w:ascii="Times New Roman" w:hAnsi="Times New Roman"/>
                <w:sz w:val="28"/>
                <w:szCs w:val="28"/>
              </w:rPr>
              <w:t>«Теркин на том свете».</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Тема поэта и поэзии в поэзии</w:t>
            </w:r>
            <w:r w:rsidRPr="00AC0B60">
              <w:rPr>
                <w:rFonts w:ascii="Times New Roman" w:hAnsi="Times New Roman"/>
                <w:bCs/>
                <w:sz w:val="28"/>
                <w:szCs w:val="28"/>
              </w:rPr>
              <w:t xml:space="preserve"> </w:t>
            </w:r>
            <w:r w:rsidRPr="00AC0B60">
              <w:rPr>
                <w:rFonts w:ascii="Times New Roman" w:hAnsi="Times New Roman"/>
                <w:sz w:val="28"/>
                <w:szCs w:val="28"/>
              </w:rPr>
              <w:t>XIX—XX</w:t>
            </w:r>
            <w:r w:rsidRPr="00AC0B60">
              <w:rPr>
                <w:rFonts w:ascii="Times New Roman" w:hAnsi="Times New Roman"/>
                <w:bCs/>
                <w:sz w:val="28"/>
                <w:szCs w:val="28"/>
              </w:rPr>
              <w:t xml:space="preserve"> </w:t>
            </w:r>
            <w:r w:rsidRPr="00AC0B60">
              <w:rPr>
                <w:rFonts w:ascii="Times New Roman" w:hAnsi="Times New Roman"/>
                <w:sz w:val="28"/>
                <w:szCs w:val="28"/>
              </w:rPr>
              <w:t>веков.</w:t>
            </w:r>
            <w:r w:rsidRPr="00AC0B60">
              <w:rPr>
                <w:rFonts w:ascii="Times New Roman" w:hAnsi="Times New Roman"/>
                <w:bCs/>
                <w:sz w:val="28"/>
                <w:szCs w:val="28"/>
              </w:rPr>
              <w:t xml:space="preserve"> </w:t>
            </w:r>
            <w:r w:rsidRPr="00AC0B60">
              <w:rPr>
                <w:rFonts w:ascii="Times New Roman" w:hAnsi="Times New Roman"/>
                <w:sz w:val="28"/>
                <w:szCs w:val="28"/>
              </w:rPr>
              <w:t>Образы дома и дороги в русской поэзии. Тема войны в поэзии XX века.</w:t>
            </w:r>
          </w:p>
          <w:p w:rsidR="00136606" w:rsidRPr="00AC0B60" w:rsidRDefault="00136606" w:rsidP="00F3462A">
            <w:pPr>
              <w:widowControl w:val="0"/>
              <w:overflowPunct w:val="0"/>
              <w:autoSpaceDE w:val="0"/>
              <w:autoSpaceDN w:val="0"/>
              <w:adjustRightInd w:val="0"/>
              <w:spacing w:line="276" w:lineRule="auto"/>
              <w:ind w:right="50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Стиль.</w:t>
            </w:r>
            <w:r w:rsidRPr="00AC0B60">
              <w:rPr>
                <w:rFonts w:ascii="Times New Roman" w:hAnsi="Times New Roman"/>
                <w:bCs/>
                <w:sz w:val="28"/>
                <w:szCs w:val="28"/>
              </w:rPr>
              <w:t xml:space="preserve"> </w:t>
            </w:r>
            <w:r w:rsidRPr="00AC0B60">
              <w:rPr>
                <w:rFonts w:ascii="Times New Roman" w:hAnsi="Times New Roman"/>
                <w:sz w:val="28"/>
                <w:szCs w:val="28"/>
              </w:rPr>
              <w:t>Лирика.</w:t>
            </w:r>
            <w:r w:rsidRPr="00AC0B60">
              <w:rPr>
                <w:rFonts w:ascii="Times New Roman" w:hAnsi="Times New Roman"/>
                <w:bCs/>
                <w:sz w:val="28"/>
                <w:szCs w:val="28"/>
              </w:rPr>
              <w:t xml:space="preserve"> </w:t>
            </w:r>
            <w:r>
              <w:rPr>
                <w:rFonts w:ascii="Times New Roman" w:hAnsi="Times New Roman"/>
                <w:sz w:val="28"/>
                <w:szCs w:val="28"/>
              </w:rPr>
              <w:t>Лиро</w:t>
            </w:r>
            <w:r w:rsidRPr="00AC0B60">
              <w:rPr>
                <w:rFonts w:ascii="Times New Roman" w:hAnsi="Times New Roman"/>
                <w:sz w:val="28"/>
                <w:szCs w:val="28"/>
              </w:rPr>
              <w:t>эпика.</w:t>
            </w:r>
            <w:r w:rsidRPr="00AC0B60">
              <w:rPr>
                <w:rFonts w:ascii="Times New Roman" w:hAnsi="Times New Roman"/>
                <w:bCs/>
                <w:sz w:val="28"/>
                <w:szCs w:val="28"/>
              </w:rPr>
              <w:t xml:space="preserve"> </w:t>
            </w:r>
            <w:r w:rsidRPr="00AC0B60">
              <w:rPr>
                <w:rFonts w:ascii="Times New Roman" w:hAnsi="Times New Roman"/>
                <w:sz w:val="28"/>
                <w:szCs w:val="28"/>
              </w:rPr>
              <w:t>Лирический цикл.</w:t>
            </w:r>
            <w:r w:rsidRPr="00AC0B60">
              <w:rPr>
                <w:rFonts w:ascii="Times New Roman" w:hAnsi="Times New Roman"/>
                <w:bCs/>
                <w:sz w:val="28"/>
                <w:szCs w:val="28"/>
              </w:rPr>
              <w:t xml:space="preserve"> </w:t>
            </w:r>
            <w:r w:rsidRPr="00AC0B60">
              <w:rPr>
                <w:rFonts w:ascii="Times New Roman" w:hAnsi="Times New Roman"/>
                <w:sz w:val="28"/>
                <w:szCs w:val="28"/>
              </w:rPr>
              <w:t>Поэма.</w:t>
            </w:r>
            <w:r w:rsidRPr="00AC0B60">
              <w:rPr>
                <w:rFonts w:ascii="Times New Roman" w:hAnsi="Times New Roman"/>
                <w:bCs/>
                <w:sz w:val="28"/>
                <w:szCs w:val="28"/>
              </w:rPr>
              <w:t xml:space="preserve"> </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7.6. А.И. Солженицын.</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Обзор жизни и творчества А.И. Солженицына (с обобщением ранее изученного). Сюжетно-композиционные особенности повести «Один </w:t>
            </w:r>
            <w:r w:rsidRPr="00AC0B60">
              <w:rPr>
                <w:rFonts w:ascii="Times New Roman" w:hAnsi="Times New Roman"/>
                <w:sz w:val="28"/>
                <w:szCs w:val="28"/>
              </w:rPr>
              <w:lastRenderedPageBreak/>
              <w:t>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А.И. Солженицына.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Повесть</w:t>
            </w:r>
            <w:r w:rsidRPr="00AC0B60">
              <w:rPr>
                <w:rFonts w:ascii="Times New Roman" w:hAnsi="Times New Roman"/>
                <w:bCs/>
                <w:sz w:val="28"/>
                <w:szCs w:val="28"/>
              </w:rPr>
              <w:t xml:space="preserve"> </w:t>
            </w:r>
            <w:r w:rsidRPr="00AC0B60">
              <w:rPr>
                <w:rFonts w:ascii="Times New Roman" w:hAnsi="Times New Roman"/>
                <w:sz w:val="28"/>
                <w:szCs w:val="28"/>
              </w:rPr>
              <w:t>«Один день Ивана Денисовича».</w:t>
            </w:r>
            <w:r w:rsidRPr="00AC0B60">
              <w:rPr>
                <w:rFonts w:ascii="Times New Roman" w:hAnsi="Times New Roman"/>
                <w:bCs/>
                <w:sz w:val="28"/>
                <w:szCs w:val="28"/>
              </w:rPr>
              <w:t xml:space="preserve"> </w:t>
            </w:r>
            <w:r w:rsidRPr="00AC0B60">
              <w:rPr>
                <w:rFonts w:ascii="Times New Roman" w:hAnsi="Times New Roman"/>
                <w:sz w:val="28"/>
                <w:szCs w:val="28"/>
              </w:rPr>
              <w:t>Рассказ</w:t>
            </w:r>
            <w:r w:rsidRPr="00AC0B60">
              <w:rPr>
                <w:rFonts w:ascii="Times New Roman" w:hAnsi="Times New Roman"/>
                <w:bCs/>
                <w:sz w:val="28"/>
                <w:szCs w:val="28"/>
              </w:rPr>
              <w:t xml:space="preserve"> </w:t>
            </w:r>
            <w:r w:rsidRPr="00AC0B60">
              <w:rPr>
                <w:rFonts w:ascii="Times New Roman" w:hAnsi="Times New Roman"/>
                <w:sz w:val="28"/>
                <w:szCs w:val="28"/>
              </w:rPr>
              <w:t>«Матренин двор».</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Романы: «В круге первом», «Раковый корпус».</w:t>
            </w:r>
          </w:p>
          <w:p w:rsidR="00136606" w:rsidRPr="00AC0B60" w:rsidRDefault="00136606" w:rsidP="00F3462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Проза В.</w:t>
            </w:r>
            <w:r w:rsidRPr="00AC0B60">
              <w:rPr>
                <w:rFonts w:ascii="Times New Roman" w:hAnsi="Times New Roman"/>
                <w:bCs/>
                <w:sz w:val="28"/>
                <w:szCs w:val="28"/>
              </w:rPr>
              <w:t xml:space="preserve"> </w:t>
            </w:r>
            <w:r w:rsidRPr="00AC0B60">
              <w:rPr>
                <w:rFonts w:ascii="Times New Roman" w:hAnsi="Times New Roman"/>
                <w:sz w:val="28"/>
                <w:szCs w:val="28"/>
              </w:rPr>
              <w:t>Шаламова.</w:t>
            </w:r>
          </w:p>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Эпос.</w:t>
            </w:r>
            <w:r w:rsidRPr="00AC0B60">
              <w:rPr>
                <w:rFonts w:ascii="Times New Roman" w:hAnsi="Times New Roman"/>
                <w:bCs/>
                <w:sz w:val="28"/>
                <w:szCs w:val="28"/>
              </w:rPr>
              <w:t xml:space="preserve"> </w:t>
            </w:r>
            <w:r w:rsidRPr="00AC0B60">
              <w:rPr>
                <w:rFonts w:ascii="Times New Roman" w:hAnsi="Times New Roman"/>
                <w:sz w:val="28"/>
                <w:szCs w:val="28"/>
              </w:rPr>
              <w:t>Роман.</w:t>
            </w:r>
            <w:r w:rsidRPr="00AC0B60">
              <w:rPr>
                <w:rFonts w:ascii="Times New Roman" w:hAnsi="Times New Roman"/>
                <w:bCs/>
                <w:sz w:val="28"/>
                <w:szCs w:val="28"/>
              </w:rPr>
              <w:t xml:space="preserve"> </w:t>
            </w:r>
            <w:r w:rsidRPr="00AC0B60">
              <w:rPr>
                <w:rFonts w:ascii="Times New Roman" w:hAnsi="Times New Roman"/>
                <w:sz w:val="28"/>
                <w:szCs w:val="28"/>
              </w:rPr>
              <w:t>Повесть.</w:t>
            </w:r>
            <w:r w:rsidRPr="00AC0B60">
              <w:rPr>
                <w:rFonts w:ascii="Times New Roman" w:hAnsi="Times New Roman"/>
                <w:bCs/>
                <w:sz w:val="28"/>
                <w:szCs w:val="28"/>
              </w:rPr>
              <w:t xml:space="preserve"> </w:t>
            </w:r>
            <w:r w:rsidRPr="00AC0B60">
              <w:rPr>
                <w:rFonts w:ascii="Times New Roman" w:hAnsi="Times New Roman"/>
                <w:sz w:val="28"/>
                <w:szCs w:val="28"/>
              </w:rPr>
              <w:t>Рассказ.</w:t>
            </w:r>
            <w:r w:rsidRPr="00AC0B60">
              <w:rPr>
                <w:rFonts w:ascii="Times New Roman" w:hAnsi="Times New Roman"/>
                <w:bCs/>
                <w:sz w:val="28"/>
                <w:szCs w:val="28"/>
              </w:rPr>
              <w:t xml:space="preserve"> </w:t>
            </w:r>
            <w:r w:rsidRPr="00AC0B60">
              <w:rPr>
                <w:rFonts w:ascii="Times New Roman" w:hAnsi="Times New Roman"/>
                <w:sz w:val="28"/>
                <w:szCs w:val="28"/>
              </w:rPr>
              <w:t>Литературный герой.</w:t>
            </w:r>
            <w:r w:rsidRPr="00AC0B60">
              <w:rPr>
                <w:rFonts w:ascii="Times New Roman" w:hAnsi="Times New Roman"/>
                <w:bCs/>
                <w:sz w:val="28"/>
                <w:szCs w:val="28"/>
              </w:rPr>
              <w:t xml:space="preserve"> </w:t>
            </w:r>
            <w:r w:rsidRPr="00AC0B60">
              <w:rPr>
                <w:rFonts w:ascii="Times New Roman" w:hAnsi="Times New Roman"/>
                <w:sz w:val="28"/>
                <w:szCs w:val="28"/>
              </w:rPr>
              <w:t>Публицистика.</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lastRenderedPageBreak/>
              <w:t>Тема 7.7. А.В. Вампилов.</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w:t>
            </w:r>
            <w:r w:rsidRPr="00AC0B60">
              <w:rPr>
                <w:rFonts w:ascii="Times New Roman" w:hAnsi="Times New Roman"/>
                <w:sz w:val="28"/>
                <w:szCs w:val="28"/>
              </w:rPr>
              <w:lastRenderedPageBreak/>
              <w:t>милосердия — главный пафос драматургии А. Вампилова.</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изучения. </w:t>
            </w:r>
            <w:r w:rsidRPr="00AC0B60">
              <w:rPr>
                <w:rFonts w:ascii="Times New Roman" w:hAnsi="Times New Roman"/>
                <w:sz w:val="28"/>
                <w:szCs w:val="28"/>
              </w:rPr>
              <w:t>Драма</w:t>
            </w:r>
            <w:r w:rsidRPr="00AC0B60">
              <w:rPr>
                <w:rFonts w:ascii="Times New Roman" w:hAnsi="Times New Roman"/>
                <w:bCs/>
                <w:sz w:val="28"/>
                <w:szCs w:val="28"/>
              </w:rPr>
              <w:t xml:space="preserve"> </w:t>
            </w:r>
            <w:r w:rsidRPr="00AC0B60">
              <w:rPr>
                <w:rFonts w:ascii="Times New Roman" w:hAnsi="Times New Roman"/>
                <w:sz w:val="28"/>
                <w:szCs w:val="28"/>
              </w:rPr>
              <w:t>«Утиная охота».</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Н.В. Гоголь: «Нос», «Ревизор».</w:t>
            </w:r>
            <w:r w:rsidRPr="00AC0B60">
              <w:rPr>
                <w:rFonts w:ascii="Times New Roman" w:hAnsi="Times New Roman"/>
                <w:bCs/>
                <w:sz w:val="28"/>
                <w:szCs w:val="28"/>
              </w:rPr>
              <w:t xml:space="preserve"> </w:t>
            </w:r>
            <w:r w:rsidRPr="00AC0B60">
              <w:rPr>
                <w:rFonts w:ascii="Times New Roman" w:hAnsi="Times New Roman"/>
                <w:sz w:val="28"/>
                <w:szCs w:val="28"/>
              </w:rPr>
              <w:t>Драматургия</w:t>
            </w:r>
            <w:r w:rsidRPr="00AC0B60">
              <w:rPr>
                <w:rFonts w:ascii="Times New Roman" w:hAnsi="Times New Roman"/>
                <w:bCs/>
                <w:sz w:val="28"/>
                <w:szCs w:val="28"/>
              </w:rPr>
              <w:t xml:space="preserve"> </w:t>
            </w:r>
            <w:r w:rsidRPr="00AC0B60">
              <w:rPr>
                <w:rFonts w:ascii="Times New Roman" w:hAnsi="Times New Roman"/>
                <w:sz w:val="28"/>
                <w:szCs w:val="28"/>
              </w:rPr>
              <w:t>1950—1980-х годов.</w:t>
            </w:r>
            <w:r w:rsidRPr="00AC0B60">
              <w:rPr>
                <w:rFonts w:ascii="Times New Roman" w:hAnsi="Times New Roman"/>
                <w:bCs/>
                <w:sz w:val="28"/>
                <w:szCs w:val="28"/>
              </w:rPr>
              <w:t xml:space="preserve"> </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Анекдот.</w:t>
            </w:r>
            <w:r w:rsidRPr="00AC0B60">
              <w:rPr>
                <w:rFonts w:ascii="Times New Roman" w:hAnsi="Times New Roman"/>
                <w:bCs/>
                <w:sz w:val="28"/>
                <w:szCs w:val="28"/>
              </w:rPr>
              <w:t xml:space="preserve"> </w:t>
            </w:r>
            <w:r w:rsidRPr="00AC0B60">
              <w:rPr>
                <w:rFonts w:ascii="Times New Roman" w:hAnsi="Times New Roman"/>
                <w:sz w:val="28"/>
                <w:szCs w:val="28"/>
              </w:rPr>
              <w:t>Драма.</w:t>
            </w:r>
            <w:r w:rsidRPr="00AC0B60">
              <w:rPr>
                <w:rFonts w:ascii="Times New Roman" w:hAnsi="Times New Roman"/>
                <w:bCs/>
                <w:sz w:val="28"/>
                <w:szCs w:val="28"/>
              </w:rPr>
              <w:t xml:space="preserve"> </w:t>
            </w:r>
            <w:r w:rsidRPr="00AC0B60">
              <w:rPr>
                <w:rFonts w:ascii="Times New Roman" w:hAnsi="Times New Roman"/>
                <w:sz w:val="28"/>
                <w:szCs w:val="28"/>
              </w:rPr>
              <w:t>Герой.</w:t>
            </w:r>
            <w:r w:rsidRPr="00AC0B60">
              <w:rPr>
                <w:rFonts w:ascii="Times New Roman" w:hAnsi="Times New Roman"/>
                <w:bCs/>
                <w:sz w:val="28"/>
                <w:szCs w:val="28"/>
              </w:rPr>
              <w:t xml:space="preserve"> </w:t>
            </w:r>
            <w:r w:rsidRPr="00AC0B60">
              <w:rPr>
                <w:rFonts w:ascii="Times New Roman" w:hAnsi="Times New Roman"/>
                <w:sz w:val="28"/>
                <w:szCs w:val="28"/>
              </w:rPr>
              <w:t>Система персонажей.</w:t>
            </w:r>
            <w:r w:rsidRPr="00AC0B60">
              <w:rPr>
                <w:rFonts w:ascii="Times New Roman" w:hAnsi="Times New Roman"/>
                <w:bCs/>
                <w:sz w:val="28"/>
                <w:szCs w:val="28"/>
              </w:rPr>
              <w:t xml:space="preserve"> </w:t>
            </w:r>
            <w:r w:rsidRPr="00AC0B60">
              <w:rPr>
                <w:rFonts w:ascii="Times New Roman" w:hAnsi="Times New Roman"/>
                <w:sz w:val="28"/>
                <w:szCs w:val="28"/>
              </w:rPr>
              <w:t>Конфликт.</w:t>
            </w:r>
            <w:r w:rsidRPr="00AC0B60">
              <w:rPr>
                <w:rFonts w:ascii="Times New Roman" w:hAnsi="Times New Roman"/>
                <w:b/>
                <w:bCs/>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3</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widowControl w:val="0"/>
              <w:tabs>
                <w:tab w:val="left" w:pos="142"/>
                <w:tab w:val="left" w:pos="855"/>
                <w:tab w:val="left" w:pos="1905"/>
                <w:tab w:val="left" w:pos="3165"/>
              </w:tabs>
              <w:overflowPunct w:val="0"/>
              <w:autoSpaceDE w:val="0"/>
              <w:autoSpaceDN w:val="0"/>
              <w:adjustRightInd w:val="0"/>
              <w:spacing w:line="276" w:lineRule="auto"/>
              <w:ind w:right="820"/>
              <w:jc w:val="both"/>
              <w:rPr>
                <w:rFonts w:ascii="Times New Roman" w:eastAsia="Times New Roman" w:hAnsi="Times New Roman"/>
                <w:sz w:val="28"/>
                <w:szCs w:val="28"/>
                <w:lang w:eastAsia="ar-SA"/>
              </w:rPr>
            </w:pPr>
            <w:r w:rsidRPr="00AC0B60">
              <w:rPr>
                <w:rFonts w:ascii="Times New Roman" w:hAnsi="Times New Roman"/>
                <w:sz w:val="28"/>
                <w:szCs w:val="28"/>
              </w:rPr>
              <w:lastRenderedPageBreak/>
              <w:t>Тема 7.8. Русское литературное зарубежье 1920—1990-х годов (три волны эмиграции)</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Первая волна эмиграции русских писателей. Характерные черты литературы русского зарубежья 1920—1930-х годов. Творчество И. 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w:t>
            </w:r>
          </w:p>
          <w:p w:rsidR="00136606" w:rsidRPr="00AC0B60" w:rsidRDefault="00136606" w:rsidP="00F3462A">
            <w:pPr>
              <w:widowControl w:val="0"/>
              <w:overflowPunct w:val="0"/>
              <w:autoSpaceDE w:val="0"/>
              <w:autoSpaceDN w:val="0"/>
              <w:adjustRightInd w:val="0"/>
              <w:spacing w:line="276" w:lineRule="auto"/>
              <w:ind w:righ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И.С. Шмелев. «Лето Господне», «Солнце мертвых». Б. К. Зайцев. «Странное путешествие».</w:t>
            </w:r>
          </w:p>
          <w:p w:rsidR="00136606" w:rsidRPr="00AC0B60" w:rsidRDefault="00136606" w:rsidP="00F3462A">
            <w:pPr>
              <w:widowControl w:val="0"/>
              <w:autoSpaceDE w:val="0"/>
              <w:autoSpaceDN w:val="0"/>
              <w:adjustRightInd w:val="0"/>
              <w:spacing w:line="276" w:lineRule="auto"/>
              <w:ind w:righ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 В. Набоков. Машенька.</w:t>
            </w:r>
          </w:p>
          <w:p w:rsidR="00136606" w:rsidRPr="00AC0B60" w:rsidRDefault="00136606" w:rsidP="00F3462A">
            <w:pPr>
              <w:widowControl w:val="0"/>
              <w:overflowPunct w:val="0"/>
              <w:autoSpaceDE w:val="0"/>
              <w:autoSpaceDN w:val="0"/>
              <w:adjustRightInd w:val="0"/>
              <w:spacing w:line="276" w:lineRule="auto"/>
              <w:ind w:righ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Поэзия и проза ХХ века.</w:t>
            </w:r>
          </w:p>
          <w:p w:rsidR="00136606" w:rsidRPr="00AC0B60" w:rsidRDefault="00136606" w:rsidP="00F3462A">
            <w:pPr>
              <w:widowControl w:val="0"/>
              <w:autoSpaceDE w:val="0"/>
              <w:autoSpaceDN w:val="0"/>
              <w:adjustRightInd w:val="0"/>
              <w:spacing w:line="276" w:lineRule="auto"/>
              <w:ind w:righ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Эпос.</w:t>
            </w:r>
            <w:r w:rsidRPr="00AC0B60">
              <w:rPr>
                <w:rFonts w:ascii="Times New Roman" w:hAnsi="Times New Roman"/>
                <w:bCs/>
                <w:sz w:val="28"/>
                <w:szCs w:val="28"/>
              </w:rPr>
              <w:t xml:space="preserve"> </w:t>
            </w:r>
            <w:r w:rsidRPr="00AC0B60">
              <w:rPr>
                <w:rFonts w:ascii="Times New Roman" w:hAnsi="Times New Roman"/>
                <w:sz w:val="28"/>
                <w:szCs w:val="28"/>
              </w:rPr>
              <w:t>Лирика.</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4</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vMerge w:val="restart"/>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 7.9. Особенности развития литературы конца 1980-2000 х годов.</w:t>
            </w:r>
          </w:p>
        </w:tc>
        <w:tc>
          <w:tcPr>
            <w:tcW w:w="8755" w:type="dxa"/>
          </w:tcPr>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sz w:val="28"/>
                <w:szCs w:val="28"/>
              </w:rPr>
              <w:t xml:space="preserve">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w:t>
            </w:r>
            <w:r w:rsidRPr="00AC0B60">
              <w:rPr>
                <w:rFonts w:ascii="Times New Roman" w:hAnsi="Times New Roman"/>
                <w:sz w:val="28"/>
                <w:szCs w:val="28"/>
              </w:rPr>
              <w:lastRenderedPageBreak/>
              <w:t>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136606" w:rsidRPr="00AC0B60" w:rsidRDefault="00136606" w:rsidP="00F3462A">
            <w:pPr>
              <w:widowControl w:val="0"/>
              <w:overflowPunct w:val="0"/>
              <w:autoSpaceDE w:val="0"/>
              <w:autoSpaceDN w:val="0"/>
              <w:adjustRightInd w:val="0"/>
              <w:spacing w:line="276" w:lineRule="auto"/>
              <w:ind w:righ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Для чтения и обсуждения. </w:t>
            </w:r>
            <w:r w:rsidRPr="00AC0B60">
              <w:rPr>
                <w:rFonts w:ascii="Times New Roman" w:hAnsi="Times New Roman"/>
                <w:sz w:val="28"/>
                <w:szCs w:val="28"/>
              </w:rPr>
              <w:t>А. Рыбаков. «Дети Арбата». В. Войнович. «Москва-2042». В. Пелевин. «Желтая стрела», «Принц Госплана». О. Ермаков. «Афганские рассказы».</w:t>
            </w:r>
          </w:p>
          <w:p w:rsidR="00136606" w:rsidRPr="00AC0B60" w:rsidRDefault="00136606" w:rsidP="00F3462A">
            <w:pPr>
              <w:widowControl w:val="0"/>
              <w:autoSpaceDE w:val="0"/>
              <w:autoSpaceDN w:val="0"/>
              <w:adjustRightInd w:val="0"/>
              <w:spacing w:line="276" w:lineRule="auto"/>
              <w:ind w:righ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Для чтения и изучения</w:t>
            </w:r>
            <w:r w:rsidRPr="00AC0B60">
              <w:rPr>
                <w:rFonts w:ascii="Times New Roman" w:hAnsi="Times New Roman"/>
                <w:sz w:val="28"/>
                <w:szCs w:val="28"/>
              </w:rPr>
              <w:t>. В. Маканин. «Где сходилось небо с холмами». Т. Кибиров. Стихотворения: «Умничанье», «Онтологическое» (1997—1998), «В творческой лаборатории», «Nota bene», «С Новым годом!».</w:t>
            </w:r>
          </w:p>
          <w:p w:rsidR="00136606" w:rsidRPr="00AC0B60" w:rsidRDefault="00136606" w:rsidP="00F3462A">
            <w:pPr>
              <w:widowControl w:val="0"/>
              <w:overflowPunct w:val="0"/>
              <w:autoSpaceDE w:val="0"/>
              <w:autoSpaceDN w:val="0"/>
              <w:adjustRightInd w:val="0"/>
              <w:spacing w:line="276" w:lineRule="auto"/>
              <w:ind w:righ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Повторение. </w:t>
            </w:r>
            <w:r w:rsidRPr="00AC0B60">
              <w:rPr>
                <w:rFonts w:ascii="Times New Roman" w:hAnsi="Times New Roman"/>
                <w:sz w:val="28"/>
                <w:szCs w:val="28"/>
              </w:rPr>
              <w:t>Проза,</w:t>
            </w:r>
            <w:r w:rsidRPr="00AC0B60">
              <w:rPr>
                <w:rFonts w:ascii="Times New Roman" w:hAnsi="Times New Roman"/>
                <w:bCs/>
                <w:sz w:val="28"/>
                <w:szCs w:val="28"/>
              </w:rPr>
              <w:t xml:space="preserve"> </w:t>
            </w:r>
            <w:r w:rsidRPr="00AC0B60">
              <w:rPr>
                <w:rFonts w:ascii="Times New Roman" w:hAnsi="Times New Roman"/>
                <w:sz w:val="28"/>
                <w:szCs w:val="28"/>
              </w:rPr>
              <w:t>поэзия,</w:t>
            </w:r>
            <w:r w:rsidRPr="00AC0B60">
              <w:rPr>
                <w:rFonts w:ascii="Times New Roman" w:hAnsi="Times New Roman"/>
                <w:bCs/>
                <w:sz w:val="28"/>
                <w:szCs w:val="28"/>
              </w:rPr>
              <w:t xml:space="preserve"> </w:t>
            </w:r>
            <w:r w:rsidRPr="00AC0B60">
              <w:rPr>
                <w:rFonts w:ascii="Times New Roman" w:hAnsi="Times New Roman"/>
                <w:sz w:val="28"/>
                <w:szCs w:val="28"/>
              </w:rPr>
              <w:t>драматургия</w:t>
            </w:r>
            <w:r w:rsidRPr="00AC0B60">
              <w:rPr>
                <w:rFonts w:ascii="Times New Roman" w:hAnsi="Times New Roman"/>
                <w:bCs/>
                <w:sz w:val="28"/>
                <w:szCs w:val="28"/>
              </w:rPr>
              <w:t xml:space="preserve"> </w:t>
            </w:r>
            <w:r w:rsidRPr="00AC0B60">
              <w:rPr>
                <w:rFonts w:ascii="Times New Roman" w:hAnsi="Times New Roman"/>
                <w:sz w:val="28"/>
                <w:szCs w:val="28"/>
              </w:rPr>
              <w:t>1950—1980-х годов.</w:t>
            </w:r>
          </w:p>
          <w:p w:rsidR="00136606" w:rsidRPr="00AC0B60" w:rsidRDefault="00136606" w:rsidP="00F3462A">
            <w:pPr>
              <w:widowControl w:val="0"/>
              <w:overflowPunct w:val="0"/>
              <w:autoSpaceDE w:val="0"/>
              <w:autoSpaceDN w:val="0"/>
              <w:adjustRightInd w:val="0"/>
              <w:spacing w:line="276" w:lineRule="auto"/>
              <w:ind w:righ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AC0B60">
              <w:rPr>
                <w:rFonts w:ascii="Times New Roman" w:hAnsi="Times New Roman"/>
                <w:bCs/>
                <w:sz w:val="28"/>
                <w:szCs w:val="28"/>
              </w:rPr>
              <w:t xml:space="preserve">Теория литературы. </w:t>
            </w:r>
            <w:r w:rsidRPr="00AC0B60">
              <w:rPr>
                <w:rFonts w:ascii="Times New Roman" w:hAnsi="Times New Roman"/>
                <w:sz w:val="28"/>
                <w:szCs w:val="28"/>
              </w:rPr>
              <w:t>Литературное направление.</w:t>
            </w:r>
            <w:r w:rsidRPr="00AC0B60">
              <w:rPr>
                <w:rFonts w:ascii="Times New Roman" w:hAnsi="Times New Roman"/>
                <w:bCs/>
                <w:sz w:val="28"/>
                <w:szCs w:val="28"/>
              </w:rPr>
              <w:t xml:space="preserve"> </w:t>
            </w:r>
            <w:r w:rsidRPr="00AC0B60">
              <w:rPr>
                <w:rFonts w:ascii="Times New Roman" w:hAnsi="Times New Roman"/>
                <w:sz w:val="28"/>
                <w:szCs w:val="28"/>
              </w:rPr>
              <w:t>Художественный метод.</w:t>
            </w:r>
            <w:r w:rsidRPr="00AC0B60">
              <w:rPr>
                <w:rFonts w:ascii="Times New Roman" w:hAnsi="Times New Roman"/>
                <w:bCs/>
                <w:sz w:val="28"/>
                <w:szCs w:val="28"/>
              </w:rPr>
              <w:t xml:space="preserve"> </w:t>
            </w:r>
            <w:r w:rsidRPr="00AC0B60">
              <w:rPr>
                <w:rFonts w:ascii="Times New Roman" w:hAnsi="Times New Roman"/>
                <w:sz w:val="28"/>
                <w:szCs w:val="28"/>
              </w:rPr>
              <w:t>Постмодернизм.</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hAnsi="Times New Roman"/>
                <w:bCs/>
                <w:sz w:val="28"/>
                <w:szCs w:val="28"/>
              </w:rPr>
              <w:t xml:space="preserve">Наизусть. </w:t>
            </w:r>
            <w:r w:rsidRPr="00AC0B60">
              <w:rPr>
                <w:rFonts w:ascii="Times New Roman" w:hAnsi="Times New Roman"/>
                <w:sz w:val="28"/>
                <w:szCs w:val="28"/>
              </w:rPr>
              <w:t>Два-три стихотворения</w:t>
            </w:r>
            <w:r w:rsidRPr="00AC0B60">
              <w:rPr>
                <w:rFonts w:ascii="Times New Roman" w:hAnsi="Times New Roman"/>
                <w:bCs/>
                <w:sz w:val="28"/>
                <w:szCs w:val="28"/>
              </w:rPr>
              <w:t xml:space="preserve"> </w:t>
            </w:r>
            <w:r w:rsidRPr="00AC0B60">
              <w:rPr>
                <w:rFonts w:ascii="Times New Roman" w:hAnsi="Times New Roman"/>
                <w:sz w:val="28"/>
                <w:szCs w:val="28"/>
              </w:rPr>
              <w:t>(по выбору студентов).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4</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2</w:t>
            </w:r>
          </w:p>
        </w:tc>
      </w:tr>
      <w:tr w:rsidR="00136606" w:rsidRPr="00A227B9"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vMerge/>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Контрольная работа № 10. Литература 1950-2000-х годов.</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227B9"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2606C9"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Pr>
                <w:rFonts w:ascii="Times New Roman" w:eastAsia="Times New Roman" w:hAnsi="Times New Roman"/>
                <w:sz w:val="28"/>
                <w:szCs w:val="28"/>
                <w:lang w:eastAsia="ar-SA"/>
              </w:rPr>
              <w:t>Итоговая контрольная работа</w:t>
            </w:r>
            <w:r w:rsidR="00136606" w:rsidRPr="00AC0B60">
              <w:rPr>
                <w:rFonts w:ascii="Times New Roman" w:eastAsia="Times New Roman" w:hAnsi="Times New Roman"/>
                <w:sz w:val="28"/>
                <w:szCs w:val="28"/>
                <w:lang w:eastAsia="ar-SA"/>
              </w:rPr>
              <w:t xml:space="preserve"> по литературе за весь курс.</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1</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r w:rsidR="00136606" w:rsidRPr="00A227B9" w:rsidTr="00AC0B60">
        <w:trPr>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Самостоятельная работа: выполнение домашних заданий по разделу 7.</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ar-SA"/>
              </w:rPr>
            </w:pPr>
          </w:p>
        </w:tc>
      </w:tr>
      <w:tr w:rsidR="00136606" w:rsidRPr="00A227B9" w:rsidTr="00AC0B60">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3544" w:type="dxa"/>
          </w:tcPr>
          <w:p w:rsidR="00136606" w:rsidRPr="00AC0B60" w:rsidRDefault="00136606" w:rsidP="00F3462A">
            <w:pPr>
              <w:suppressAutoHyphens/>
              <w:spacing w:line="276" w:lineRule="auto"/>
              <w:jc w:val="both"/>
              <w:rPr>
                <w:rFonts w:ascii="Times New Roman" w:eastAsia="Times New Roman" w:hAnsi="Times New Roman"/>
                <w:sz w:val="28"/>
                <w:szCs w:val="28"/>
                <w:lang w:eastAsia="ar-SA"/>
              </w:rPr>
            </w:pPr>
          </w:p>
        </w:tc>
        <w:tc>
          <w:tcPr>
            <w:tcW w:w="8755" w:type="dxa"/>
          </w:tcPr>
          <w:p w:rsidR="00136606" w:rsidRPr="00AC0B60" w:rsidRDefault="00136606" w:rsidP="00F3462A">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ar-SA"/>
              </w:rPr>
            </w:pPr>
            <w:r w:rsidRPr="00AC0B60">
              <w:rPr>
                <w:rFonts w:ascii="Times New Roman" w:eastAsia="Times New Roman" w:hAnsi="Times New Roman"/>
                <w:sz w:val="28"/>
                <w:szCs w:val="28"/>
                <w:lang w:eastAsia="ar-SA"/>
              </w:rPr>
              <w:t>Тематика самостоятельных работ:</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lastRenderedPageBreak/>
              <w:t xml:space="preserve">Выучить стихотворение </w:t>
            </w:r>
            <w:r w:rsidRPr="00AC0B60">
              <w:rPr>
                <w:rFonts w:ascii="Times New Roman" w:eastAsiaTheme="minorHAnsi" w:hAnsi="Times New Roman"/>
                <w:bCs/>
                <w:sz w:val="28"/>
                <w:szCs w:val="28"/>
              </w:rPr>
              <w:t xml:space="preserve">Б. Окуджава. </w:t>
            </w:r>
            <w:r w:rsidRPr="00AC0B60">
              <w:rPr>
                <w:rFonts w:ascii="Times New Roman" w:eastAsiaTheme="minorHAnsi" w:hAnsi="Times New Roman"/>
                <w:sz w:val="28"/>
                <w:szCs w:val="28"/>
              </w:rPr>
              <w:t>«Арбатский дворик», «Арбатский романс», «Ангелы»,</w:t>
            </w:r>
            <w:r w:rsidRPr="00AC0B60">
              <w:rPr>
                <w:rFonts w:ascii="Times New Roman" w:eastAsiaTheme="minorHAnsi" w:hAnsi="Times New Roman"/>
                <w:bCs/>
                <w:sz w:val="28"/>
                <w:szCs w:val="28"/>
              </w:rPr>
              <w:t xml:space="preserve"> </w:t>
            </w:r>
            <w:r w:rsidRPr="00AC0B60">
              <w:rPr>
                <w:rFonts w:ascii="Times New Roman" w:eastAsiaTheme="minorHAnsi" w:hAnsi="Times New Roman"/>
                <w:sz w:val="28"/>
                <w:szCs w:val="28"/>
              </w:rPr>
              <w:t>«Песня кавалергарда», «Мы за ценой не постоим…».</w:t>
            </w:r>
          </w:p>
          <w:p w:rsidR="00136606" w:rsidRPr="00AC0B60" w:rsidRDefault="00136606" w:rsidP="00F3462A">
            <w:pPr>
              <w:widowControl w:val="0"/>
              <w:overflowPunct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sz w:val="28"/>
                <w:szCs w:val="28"/>
              </w:rPr>
              <w:t>Выучить стихотворение А. Твардовского «Слово о словах», «Моим</w:t>
            </w:r>
            <w:r w:rsidRPr="00AC0B60">
              <w:rPr>
                <w:rFonts w:ascii="Times New Roman" w:eastAsiaTheme="minorHAnsi" w:hAnsi="Times New Roman"/>
                <w:bCs/>
                <w:sz w:val="28"/>
                <w:szCs w:val="28"/>
              </w:rPr>
              <w:t xml:space="preserve"> </w:t>
            </w:r>
            <w:r w:rsidRPr="00AC0B60">
              <w:rPr>
                <w:rFonts w:ascii="Times New Roman" w:eastAsiaTheme="minorHAnsi" w:hAnsi="Times New Roman"/>
                <w:sz w:val="28"/>
                <w:szCs w:val="28"/>
              </w:rPr>
              <w:t>критикам», «Вся суть в одном-единственном завете...», «Памяти матери», «Я знаю, никакой моей вины...», «Я убит подо Ржевом</w:t>
            </w:r>
            <w:r w:rsidRPr="00AC0B60">
              <w:rPr>
                <w:rFonts w:ascii="Times New Roman" w:eastAsiaTheme="minorHAnsi" w:hAnsi="Times New Roman"/>
                <w:i/>
                <w:iCs/>
                <w:sz w:val="28"/>
                <w:szCs w:val="28"/>
              </w:rPr>
              <w:t>».</w:t>
            </w:r>
            <w:r w:rsidRPr="00AC0B60">
              <w:rPr>
                <w:rFonts w:ascii="Times New Roman" w:eastAsiaTheme="minorHAnsi" w:hAnsi="Times New Roman"/>
                <w:sz w:val="28"/>
                <w:szCs w:val="28"/>
              </w:rPr>
              <w:t xml:space="preserve"> </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w:t>
            </w:r>
            <w:r w:rsidRPr="00AC0B60">
              <w:rPr>
                <w:rFonts w:ascii="Times New Roman" w:eastAsiaTheme="minorHAnsi" w:hAnsi="Times New Roman"/>
                <w:sz w:val="28"/>
                <w:szCs w:val="28"/>
              </w:rPr>
              <w:t>А.И. Солженицына «Один день Ивана Денисовича», «Матренин двор».</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w:t>
            </w:r>
            <w:r w:rsidRPr="00AC0B60">
              <w:rPr>
                <w:rFonts w:ascii="Times New Roman" w:eastAsiaTheme="minorHAnsi" w:hAnsi="Times New Roman"/>
                <w:sz w:val="28"/>
                <w:szCs w:val="28"/>
              </w:rPr>
              <w:t>А.В. Вампилова «Утиная охота».</w:t>
            </w:r>
          </w:p>
          <w:p w:rsidR="00136606" w:rsidRPr="00AC0B60" w:rsidRDefault="00136606" w:rsidP="00F3462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AC0B60">
              <w:rPr>
                <w:rFonts w:ascii="Times New Roman" w:eastAsiaTheme="minorHAnsi" w:hAnsi="Times New Roman"/>
                <w:bCs/>
                <w:sz w:val="28"/>
                <w:szCs w:val="28"/>
              </w:rPr>
              <w:t xml:space="preserve">Прочитать произведения </w:t>
            </w:r>
            <w:r w:rsidRPr="00AC0B60">
              <w:rPr>
                <w:rFonts w:ascii="Times New Roman" w:hAnsi="Times New Roman"/>
                <w:sz w:val="28"/>
                <w:szCs w:val="28"/>
              </w:rPr>
              <w:t>В. Маканина «Где сходилось небо с холмами».</w:t>
            </w:r>
          </w:p>
        </w:tc>
        <w:tc>
          <w:tcPr>
            <w:cnfStyle w:val="000010000000" w:firstRow="0" w:lastRow="0" w:firstColumn="0" w:lastColumn="0" w:oddVBand="1" w:evenVBand="0" w:oddHBand="0" w:evenHBand="0" w:firstRowFirstColumn="0" w:firstRowLastColumn="0" w:lastRowFirstColumn="0" w:lastRowLastColumn="0"/>
            <w:tcW w:w="1134"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lastRenderedPageBreak/>
              <w:t>7</w:t>
            </w:r>
          </w:p>
        </w:tc>
        <w:tc>
          <w:tcPr>
            <w:tcW w:w="1417" w:type="dxa"/>
          </w:tcPr>
          <w:p w:rsidR="00136606" w:rsidRPr="00AC0B60" w:rsidRDefault="00136606" w:rsidP="00F3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8"/>
                <w:szCs w:val="28"/>
                <w:lang w:eastAsia="ar-SA"/>
              </w:rPr>
            </w:pPr>
            <w:r w:rsidRPr="00AC0B60">
              <w:rPr>
                <w:rFonts w:ascii="Times New Roman" w:eastAsia="Times New Roman" w:hAnsi="Times New Roman"/>
                <w:bCs/>
                <w:sz w:val="28"/>
                <w:szCs w:val="28"/>
                <w:lang w:eastAsia="ar-SA"/>
              </w:rPr>
              <w:t>3</w:t>
            </w:r>
          </w:p>
        </w:tc>
      </w:tr>
    </w:tbl>
    <w:p w:rsidR="00122826" w:rsidRPr="007E5D6B" w:rsidRDefault="00122826" w:rsidP="00F07AEB">
      <w:pPr>
        <w:tabs>
          <w:tab w:val="left" w:pos="4211"/>
        </w:tabs>
        <w:spacing w:after="0"/>
        <w:rPr>
          <w:rFonts w:ascii="Times New Roman" w:hAnsi="Times New Roman"/>
          <w:sz w:val="24"/>
          <w:szCs w:val="24"/>
          <w:lang w:eastAsia="ru-RU"/>
        </w:rPr>
      </w:pPr>
    </w:p>
    <w:p w:rsidR="00F8778A" w:rsidRPr="00F8778A" w:rsidRDefault="00F8778A" w:rsidP="00122826">
      <w:pPr>
        <w:tabs>
          <w:tab w:val="left" w:pos="4211"/>
        </w:tabs>
        <w:rPr>
          <w:rFonts w:ascii="Times New Roman" w:hAnsi="Times New Roman"/>
          <w:sz w:val="24"/>
          <w:szCs w:val="24"/>
          <w:lang w:eastAsia="ru-RU"/>
        </w:rPr>
        <w:sectPr w:rsidR="00F8778A" w:rsidRPr="00F8778A" w:rsidSect="00F07AEB">
          <w:pgSz w:w="16838" w:h="11906" w:orient="landscape"/>
          <w:pgMar w:top="993" w:right="1134" w:bottom="1701" w:left="1134" w:header="708" w:footer="708" w:gutter="0"/>
          <w:cols w:space="720"/>
          <w:docGrid w:linePitch="360"/>
        </w:sectPr>
      </w:pPr>
    </w:p>
    <w:p w:rsidR="00F07AEB" w:rsidRPr="00E42BCD" w:rsidRDefault="00F07AEB" w:rsidP="00F3462A">
      <w:pPr>
        <w:widowControl w:val="0"/>
        <w:autoSpaceDE w:val="0"/>
        <w:autoSpaceDN w:val="0"/>
        <w:adjustRightInd w:val="0"/>
        <w:spacing w:after="0" w:line="360" w:lineRule="auto"/>
        <w:ind w:firstLine="567"/>
        <w:jc w:val="center"/>
        <w:rPr>
          <w:rFonts w:ascii="Times New Roman" w:eastAsia="Times New Roman" w:hAnsi="Times New Roman"/>
          <w:sz w:val="28"/>
          <w:szCs w:val="28"/>
        </w:rPr>
      </w:pPr>
      <w:r w:rsidRPr="00E42BCD">
        <w:rPr>
          <w:rFonts w:ascii="Times New Roman" w:eastAsia="Times New Roman" w:hAnsi="Times New Roman"/>
          <w:b/>
          <w:bCs/>
          <w:sz w:val="28"/>
          <w:szCs w:val="28"/>
        </w:rPr>
        <w:lastRenderedPageBreak/>
        <w:t>ТЕМАТИЧЕСКОЕ ПЛАНИРОВАНИЕ</w:t>
      </w:r>
    </w:p>
    <w:p w:rsidR="00F07AEB" w:rsidRPr="00E42BCD" w:rsidRDefault="00F07AEB" w:rsidP="00F3462A">
      <w:pPr>
        <w:widowControl w:val="0"/>
        <w:autoSpaceDE w:val="0"/>
        <w:autoSpaceDN w:val="0"/>
        <w:adjustRightInd w:val="0"/>
        <w:spacing w:after="0" w:line="360" w:lineRule="auto"/>
        <w:ind w:firstLine="567"/>
        <w:rPr>
          <w:rFonts w:ascii="Times New Roman" w:eastAsia="Times New Roman" w:hAnsi="Times New Roman"/>
          <w:sz w:val="28"/>
          <w:szCs w:val="28"/>
        </w:rPr>
      </w:pPr>
    </w:p>
    <w:p w:rsidR="00F07AEB" w:rsidRPr="00F07AEB" w:rsidRDefault="00F07AEB" w:rsidP="00F3462A">
      <w:pPr>
        <w:widowControl w:val="0"/>
        <w:overflowPunct w:val="0"/>
        <w:autoSpaceDE w:val="0"/>
        <w:autoSpaceDN w:val="0"/>
        <w:adjustRightInd w:val="0"/>
        <w:spacing w:after="0" w:line="360" w:lineRule="auto"/>
        <w:ind w:firstLine="567"/>
        <w:jc w:val="both"/>
        <w:rPr>
          <w:rFonts w:ascii="Times New Roman" w:eastAsia="Times New Roman" w:hAnsi="Times New Roman"/>
          <w:sz w:val="28"/>
          <w:szCs w:val="28"/>
        </w:rPr>
      </w:pPr>
      <w:r w:rsidRPr="00F07AEB">
        <w:rPr>
          <w:rFonts w:ascii="Times New Roman" w:eastAsia="Times New Roman" w:hAnsi="Times New Roman"/>
          <w:sz w:val="28"/>
          <w:szCs w:val="28"/>
        </w:rPr>
        <w:t>При реализации содержания учебной дисциплины «</w:t>
      </w:r>
      <w:r w:rsidR="004724BF">
        <w:rPr>
          <w:rFonts w:ascii="Times New Roman" w:eastAsia="Times New Roman" w:hAnsi="Times New Roman"/>
          <w:sz w:val="28"/>
          <w:szCs w:val="28"/>
        </w:rPr>
        <w:t xml:space="preserve">Русский язык и литература. </w:t>
      </w:r>
      <w:r w:rsidR="00A93451">
        <w:rPr>
          <w:rFonts w:ascii="Times New Roman" w:eastAsia="Times New Roman" w:hAnsi="Times New Roman"/>
          <w:sz w:val="28"/>
          <w:szCs w:val="28"/>
        </w:rPr>
        <w:t>Литература</w:t>
      </w:r>
      <w:r w:rsidRPr="00F07AEB">
        <w:rPr>
          <w:rFonts w:ascii="Times New Roman" w:eastAsia="Times New Roman" w:hAnsi="Times New Roman"/>
          <w:sz w:val="28"/>
          <w:szCs w:val="28"/>
        </w:rPr>
        <w:t>» в пределах освоения ОПОП СПО на базе основного общего образования с получением сред</w:t>
      </w:r>
      <w:r w:rsidR="00A93451">
        <w:rPr>
          <w:rFonts w:ascii="Times New Roman" w:eastAsia="Times New Roman" w:hAnsi="Times New Roman"/>
          <w:sz w:val="28"/>
          <w:szCs w:val="28"/>
        </w:rPr>
        <w:t>него общего образования (ППКРС)</w:t>
      </w:r>
    </w:p>
    <w:p w:rsidR="00F07AEB" w:rsidRPr="00F07AEB" w:rsidRDefault="00F07AEB" w:rsidP="00F3462A">
      <w:pPr>
        <w:widowControl w:val="0"/>
        <w:overflowPunct w:val="0"/>
        <w:autoSpaceDE w:val="0"/>
        <w:autoSpaceDN w:val="0"/>
        <w:adjustRightInd w:val="0"/>
        <w:spacing w:after="0" w:line="360" w:lineRule="auto"/>
        <w:ind w:firstLine="567"/>
        <w:jc w:val="both"/>
        <w:rPr>
          <w:rFonts w:ascii="Times New Roman" w:eastAsia="Times New Roman" w:hAnsi="Times New Roman"/>
          <w:sz w:val="28"/>
          <w:szCs w:val="28"/>
        </w:rPr>
      </w:pPr>
      <w:r w:rsidRPr="00F07AEB">
        <w:rPr>
          <w:rFonts w:ascii="Times New Roman" w:eastAsia="Times New Roman" w:hAnsi="Times New Roman"/>
          <w:sz w:val="28"/>
          <w:szCs w:val="28"/>
        </w:rPr>
        <w:t xml:space="preserve">максимальная учебная нагрузка студентов составляет: </w:t>
      </w:r>
      <w:r w:rsidR="00A93451">
        <w:rPr>
          <w:rFonts w:ascii="Times New Roman" w:eastAsia="Times New Roman" w:hAnsi="Times New Roman"/>
          <w:sz w:val="28"/>
          <w:szCs w:val="28"/>
        </w:rPr>
        <w:t>257</w:t>
      </w:r>
      <w:r w:rsidR="004724BF">
        <w:rPr>
          <w:rFonts w:ascii="Times New Roman" w:eastAsia="Times New Roman" w:hAnsi="Times New Roman"/>
          <w:sz w:val="28"/>
          <w:szCs w:val="28"/>
        </w:rPr>
        <w:t xml:space="preserve"> </w:t>
      </w:r>
      <w:r w:rsidRPr="00F07AEB">
        <w:rPr>
          <w:rFonts w:ascii="Times New Roman" w:eastAsia="Times New Roman" w:hAnsi="Times New Roman"/>
          <w:sz w:val="28"/>
          <w:szCs w:val="28"/>
        </w:rPr>
        <w:t xml:space="preserve">час. </w:t>
      </w:r>
    </w:p>
    <w:p w:rsidR="00F07AEB" w:rsidRPr="00F07AEB" w:rsidRDefault="00F07AEB" w:rsidP="00E42BCD">
      <w:pPr>
        <w:widowControl w:val="0"/>
        <w:overflowPunct w:val="0"/>
        <w:autoSpaceDE w:val="0"/>
        <w:autoSpaceDN w:val="0"/>
        <w:adjustRightInd w:val="0"/>
        <w:spacing w:after="0" w:line="360" w:lineRule="auto"/>
        <w:ind w:firstLine="567"/>
        <w:jc w:val="both"/>
        <w:rPr>
          <w:rFonts w:ascii="Times New Roman" w:eastAsia="Times New Roman" w:hAnsi="Times New Roman"/>
          <w:sz w:val="28"/>
          <w:szCs w:val="28"/>
        </w:rPr>
      </w:pPr>
      <w:r w:rsidRPr="00F07AEB">
        <w:rPr>
          <w:rFonts w:ascii="Times New Roman" w:eastAsia="Times New Roman" w:hAnsi="Times New Roman"/>
          <w:sz w:val="28"/>
          <w:szCs w:val="28"/>
        </w:rPr>
        <w:t xml:space="preserve">из них – аудиторная (обязательная) нагрузка студентов – </w:t>
      </w:r>
      <w:r w:rsidR="00A93451">
        <w:rPr>
          <w:rFonts w:ascii="Times New Roman" w:eastAsia="Times New Roman" w:hAnsi="Times New Roman"/>
          <w:sz w:val="28"/>
          <w:szCs w:val="28"/>
        </w:rPr>
        <w:t>171</w:t>
      </w:r>
      <w:r w:rsidR="00BF07B3">
        <w:rPr>
          <w:rFonts w:ascii="Times New Roman" w:eastAsia="Times New Roman" w:hAnsi="Times New Roman"/>
          <w:sz w:val="28"/>
          <w:szCs w:val="28"/>
        </w:rPr>
        <w:t xml:space="preserve"> час</w:t>
      </w:r>
      <w:r w:rsidRPr="00F07AEB">
        <w:rPr>
          <w:rFonts w:ascii="Times New Roman" w:eastAsia="Times New Roman" w:hAnsi="Times New Roman"/>
          <w:sz w:val="28"/>
          <w:szCs w:val="28"/>
        </w:rPr>
        <w:t xml:space="preserve">, </w:t>
      </w:r>
    </w:p>
    <w:p w:rsidR="00F07AEB" w:rsidRPr="00F07AEB" w:rsidRDefault="00F07AEB" w:rsidP="00F3462A">
      <w:pPr>
        <w:widowControl w:val="0"/>
        <w:overflowPunct w:val="0"/>
        <w:autoSpaceDE w:val="0"/>
        <w:autoSpaceDN w:val="0"/>
        <w:adjustRightInd w:val="0"/>
        <w:spacing w:after="0" w:line="360" w:lineRule="auto"/>
        <w:ind w:firstLine="567"/>
        <w:jc w:val="both"/>
        <w:rPr>
          <w:rFonts w:ascii="Times New Roman" w:eastAsia="Times New Roman" w:hAnsi="Times New Roman"/>
          <w:sz w:val="28"/>
          <w:szCs w:val="28"/>
        </w:rPr>
      </w:pPr>
      <w:r w:rsidRPr="00F07AEB">
        <w:rPr>
          <w:rFonts w:ascii="Times New Roman" w:eastAsia="Times New Roman" w:hAnsi="Times New Roman"/>
          <w:sz w:val="28"/>
          <w:szCs w:val="28"/>
        </w:rPr>
        <w:t xml:space="preserve">внеаудиторная самостоятельная работа студентов – </w:t>
      </w:r>
      <w:r w:rsidR="00A93451">
        <w:rPr>
          <w:rFonts w:ascii="Times New Roman" w:eastAsia="Times New Roman" w:hAnsi="Times New Roman"/>
          <w:sz w:val="28"/>
          <w:szCs w:val="28"/>
        </w:rPr>
        <w:t>86</w:t>
      </w:r>
      <w:r w:rsidRPr="00F07AEB">
        <w:rPr>
          <w:rFonts w:ascii="Times New Roman" w:eastAsia="Times New Roman" w:hAnsi="Times New Roman"/>
          <w:sz w:val="28"/>
          <w:szCs w:val="28"/>
        </w:rPr>
        <w:t xml:space="preserve"> час.</w:t>
      </w:r>
    </w:p>
    <w:p w:rsidR="00F07AEB" w:rsidRPr="0011496A" w:rsidRDefault="0011496A" w:rsidP="00F3462A">
      <w:pPr>
        <w:widowControl w:val="0"/>
        <w:autoSpaceDE w:val="0"/>
        <w:autoSpaceDN w:val="0"/>
        <w:adjustRightInd w:val="0"/>
        <w:spacing w:after="0" w:line="360" w:lineRule="auto"/>
        <w:ind w:left="3400"/>
        <w:rPr>
          <w:rFonts w:ascii="Times New Roman" w:eastAsia="Times New Roman" w:hAnsi="Times New Roman"/>
          <w:b/>
          <w:bCs/>
          <w:sz w:val="28"/>
          <w:szCs w:val="28"/>
          <w:lang w:val="en-US"/>
        </w:rPr>
      </w:pPr>
      <w:r>
        <w:rPr>
          <w:rFonts w:ascii="Times New Roman" w:eastAsia="Times New Roman" w:hAnsi="Times New Roman"/>
          <w:b/>
          <w:bCs/>
          <w:sz w:val="28"/>
          <w:szCs w:val="28"/>
        </w:rPr>
        <w:t>Тематический план</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1559"/>
        <w:gridCol w:w="1560"/>
        <w:gridCol w:w="1984"/>
      </w:tblGrid>
      <w:tr w:rsidR="00F07AEB" w:rsidRPr="00F07AEB" w:rsidTr="0011496A">
        <w:tc>
          <w:tcPr>
            <w:tcW w:w="3828" w:type="dxa"/>
            <w:vMerge w:val="restart"/>
            <w:shd w:val="clear" w:color="auto" w:fill="auto"/>
          </w:tcPr>
          <w:p w:rsidR="00F07AEB" w:rsidRPr="00F07AEB" w:rsidRDefault="00F07AEB" w:rsidP="004724BF">
            <w:pPr>
              <w:widowControl w:val="0"/>
              <w:autoSpaceDE w:val="0"/>
              <w:autoSpaceDN w:val="0"/>
              <w:adjustRightInd w:val="0"/>
              <w:spacing w:after="0"/>
              <w:jc w:val="center"/>
              <w:rPr>
                <w:rFonts w:ascii="Times New Roman" w:eastAsia="Times New Roman" w:hAnsi="Times New Roman"/>
                <w:sz w:val="24"/>
                <w:szCs w:val="24"/>
              </w:rPr>
            </w:pPr>
            <w:r w:rsidRPr="00F07AEB">
              <w:rPr>
                <w:rFonts w:ascii="Times New Roman" w:eastAsia="Times New Roman" w:hAnsi="Times New Roman"/>
                <w:sz w:val="24"/>
                <w:szCs w:val="24"/>
                <w:lang w:val="en-US"/>
              </w:rPr>
              <w:t xml:space="preserve">Наименование </w:t>
            </w:r>
            <w:r w:rsidRPr="00F07AEB">
              <w:rPr>
                <w:rFonts w:ascii="Times New Roman" w:eastAsia="Times New Roman" w:hAnsi="Times New Roman"/>
                <w:sz w:val="24"/>
                <w:szCs w:val="24"/>
              </w:rPr>
              <w:t>раздела (</w:t>
            </w:r>
            <w:r w:rsidRPr="00F07AEB">
              <w:rPr>
                <w:rFonts w:ascii="Times New Roman" w:eastAsia="Times New Roman" w:hAnsi="Times New Roman"/>
                <w:sz w:val="24"/>
                <w:szCs w:val="24"/>
                <w:lang w:val="en-US"/>
              </w:rPr>
              <w:t>темы</w:t>
            </w:r>
            <w:r w:rsidRPr="00F07AEB">
              <w:rPr>
                <w:rFonts w:ascii="Times New Roman" w:eastAsia="Times New Roman" w:hAnsi="Times New Roman"/>
                <w:sz w:val="24"/>
                <w:szCs w:val="24"/>
              </w:rPr>
              <w:t>)</w:t>
            </w:r>
          </w:p>
        </w:tc>
        <w:tc>
          <w:tcPr>
            <w:tcW w:w="6804" w:type="dxa"/>
            <w:gridSpan w:val="4"/>
            <w:shd w:val="clear" w:color="auto" w:fill="auto"/>
          </w:tcPr>
          <w:p w:rsidR="00F07AEB" w:rsidRPr="00F07AEB" w:rsidRDefault="00F07AEB" w:rsidP="004724BF">
            <w:pPr>
              <w:widowControl w:val="0"/>
              <w:autoSpaceDE w:val="0"/>
              <w:autoSpaceDN w:val="0"/>
              <w:adjustRightInd w:val="0"/>
              <w:spacing w:after="0"/>
              <w:jc w:val="center"/>
              <w:rPr>
                <w:rFonts w:ascii="Times New Roman" w:eastAsia="Times New Roman" w:hAnsi="Times New Roman"/>
                <w:sz w:val="24"/>
                <w:szCs w:val="24"/>
                <w:lang w:val="en-US"/>
              </w:rPr>
            </w:pPr>
            <w:r w:rsidRPr="00F07AEB">
              <w:rPr>
                <w:rFonts w:ascii="Times New Roman" w:eastAsia="Times New Roman" w:hAnsi="Times New Roman"/>
                <w:sz w:val="24"/>
                <w:szCs w:val="24"/>
                <w:lang w:val="en-US"/>
              </w:rPr>
              <w:t>Количество часов</w:t>
            </w:r>
          </w:p>
        </w:tc>
      </w:tr>
      <w:tr w:rsidR="00F07AEB" w:rsidRPr="00F07AEB" w:rsidTr="0011496A">
        <w:tc>
          <w:tcPr>
            <w:tcW w:w="3828" w:type="dxa"/>
            <w:vMerge/>
            <w:shd w:val="clear" w:color="auto" w:fill="auto"/>
          </w:tcPr>
          <w:p w:rsidR="00F07AEB" w:rsidRPr="00F07AEB" w:rsidRDefault="00F07AEB" w:rsidP="004724BF">
            <w:pPr>
              <w:widowControl w:val="0"/>
              <w:autoSpaceDE w:val="0"/>
              <w:autoSpaceDN w:val="0"/>
              <w:adjustRightInd w:val="0"/>
              <w:spacing w:after="0"/>
              <w:jc w:val="center"/>
              <w:rPr>
                <w:rFonts w:ascii="Times New Roman" w:eastAsia="Times New Roman" w:hAnsi="Times New Roman"/>
                <w:sz w:val="24"/>
                <w:szCs w:val="24"/>
                <w:lang w:val="en-US"/>
              </w:rPr>
            </w:pPr>
          </w:p>
        </w:tc>
        <w:tc>
          <w:tcPr>
            <w:tcW w:w="6804" w:type="dxa"/>
            <w:gridSpan w:val="4"/>
            <w:shd w:val="clear" w:color="auto" w:fill="auto"/>
          </w:tcPr>
          <w:p w:rsidR="00F07AEB" w:rsidRPr="00F07AEB" w:rsidRDefault="00F07AEB" w:rsidP="004724BF">
            <w:pPr>
              <w:widowControl w:val="0"/>
              <w:autoSpaceDE w:val="0"/>
              <w:autoSpaceDN w:val="0"/>
              <w:adjustRightInd w:val="0"/>
              <w:spacing w:after="0"/>
              <w:jc w:val="center"/>
              <w:rPr>
                <w:rFonts w:ascii="Times New Roman" w:eastAsia="Times New Roman" w:hAnsi="Times New Roman"/>
                <w:sz w:val="24"/>
                <w:szCs w:val="24"/>
              </w:rPr>
            </w:pPr>
            <w:r w:rsidRPr="00F07AEB">
              <w:rPr>
                <w:rFonts w:ascii="Times New Roman" w:eastAsia="Times New Roman" w:hAnsi="Times New Roman"/>
                <w:sz w:val="24"/>
                <w:szCs w:val="24"/>
                <w:lang w:val="en-US"/>
              </w:rPr>
              <w:t xml:space="preserve">Вид учебной </w:t>
            </w:r>
            <w:r w:rsidRPr="00F07AEB">
              <w:rPr>
                <w:rFonts w:ascii="Times New Roman" w:eastAsia="Times New Roman" w:hAnsi="Times New Roman"/>
                <w:sz w:val="24"/>
                <w:szCs w:val="24"/>
              </w:rPr>
              <w:t>работы</w:t>
            </w:r>
          </w:p>
        </w:tc>
      </w:tr>
      <w:tr w:rsidR="004724BF" w:rsidRPr="00F07AEB" w:rsidTr="0011496A">
        <w:tc>
          <w:tcPr>
            <w:tcW w:w="3828" w:type="dxa"/>
            <w:vMerge/>
            <w:shd w:val="clear" w:color="auto" w:fill="auto"/>
          </w:tcPr>
          <w:p w:rsidR="00F07AEB" w:rsidRPr="00F07AEB" w:rsidRDefault="00F07AEB" w:rsidP="004724BF">
            <w:pPr>
              <w:widowControl w:val="0"/>
              <w:autoSpaceDE w:val="0"/>
              <w:autoSpaceDN w:val="0"/>
              <w:adjustRightInd w:val="0"/>
              <w:spacing w:after="0"/>
              <w:rPr>
                <w:rFonts w:ascii="Times New Roman" w:eastAsia="Times New Roman" w:hAnsi="Times New Roman"/>
                <w:sz w:val="24"/>
                <w:szCs w:val="24"/>
                <w:lang w:val="en-US"/>
              </w:rPr>
            </w:pPr>
          </w:p>
        </w:tc>
        <w:tc>
          <w:tcPr>
            <w:tcW w:w="1701" w:type="dxa"/>
            <w:shd w:val="clear" w:color="auto" w:fill="auto"/>
          </w:tcPr>
          <w:p w:rsidR="00F07AEB" w:rsidRPr="00F07AEB" w:rsidRDefault="00F07AEB" w:rsidP="0011496A">
            <w:pPr>
              <w:widowControl w:val="0"/>
              <w:autoSpaceDE w:val="0"/>
              <w:autoSpaceDN w:val="0"/>
              <w:adjustRightInd w:val="0"/>
              <w:spacing w:after="0"/>
              <w:ind w:left="-108"/>
              <w:jc w:val="center"/>
              <w:rPr>
                <w:rFonts w:ascii="Times New Roman" w:eastAsia="Times New Roman" w:hAnsi="Times New Roman"/>
                <w:sz w:val="24"/>
                <w:szCs w:val="24"/>
                <w:lang w:val="en-US"/>
              </w:rPr>
            </w:pPr>
            <w:r w:rsidRPr="00F07AEB">
              <w:rPr>
                <w:rFonts w:ascii="Times New Roman" w:eastAsia="Times New Roman" w:hAnsi="Times New Roman"/>
                <w:sz w:val="24"/>
                <w:szCs w:val="24"/>
                <w:lang w:val="en-US"/>
              </w:rPr>
              <w:t>аудиторные занятия</w:t>
            </w:r>
          </w:p>
        </w:tc>
        <w:tc>
          <w:tcPr>
            <w:tcW w:w="1559" w:type="dxa"/>
            <w:shd w:val="clear" w:color="auto" w:fill="auto"/>
          </w:tcPr>
          <w:p w:rsidR="00F07AEB" w:rsidRPr="00F07AEB" w:rsidRDefault="00F07AEB" w:rsidP="0011496A">
            <w:pPr>
              <w:widowControl w:val="0"/>
              <w:autoSpaceDE w:val="0"/>
              <w:autoSpaceDN w:val="0"/>
              <w:adjustRightInd w:val="0"/>
              <w:spacing w:after="0"/>
              <w:ind w:left="-108" w:right="-108"/>
              <w:jc w:val="center"/>
              <w:rPr>
                <w:rFonts w:ascii="Times New Roman" w:eastAsia="Times New Roman" w:hAnsi="Times New Roman"/>
                <w:sz w:val="24"/>
                <w:szCs w:val="24"/>
              </w:rPr>
            </w:pPr>
            <w:r w:rsidRPr="00F07AEB">
              <w:rPr>
                <w:rFonts w:ascii="Times New Roman" w:eastAsia="Times New Roman" w:hAnsi="Times New Roman"/>
                <w:sz w:val="24"/>
                <w:szCs w:val="24"/>
              </w:rPr>
              <w:t>теоретические занятия</w:t>
            </w:r>
          </w:p>
        </w:tc>
        <w:tc>
          <w:tcPr>
            <w:tcW w:w="1560" w:type="dxa"/>
            <w:shd w:val="clear" w:color="auto" w:fill="auto"/>
          </w:tcPr>
          <w:p w:rsidR="00F07AEB" w:rsidRPr="00F07AEB" w:rsidRDefault="00F07AEB" w:rsidP="0011496A">
            <w:pPr>
              <w:widowControl w:val="0"/>
              <w:autoSpaceDE w:val="0"/>
              <w:autoSpaceDN w:val="0"/>
              <w:adjustRightInd w:val="0"/>
              <w:spacing w:after="0"/>
              <w:ind w:left="-108"/>
              <w:jc w:val="center"/>
              <w:rPr>
                <w:rFonts w:ascii="Times New Roman" w:eastAsia="Times New Roman" w:hAnsi="Times New Roman"/>
                <w:sz w:val="24"/>
                <w:szCs w:val="24"/>
                <w:lang w:val="en-US"/>
              </w:rPr>
            </w:pPr>
            <w:r w:rsidRPr="00F07AEB">
              <w:rPr>
                <w:rFonts w:ascii="Times New Roman" w:eastAsia="Times New Roman" w:hAnsi="Times New Roman"/>
                <w:sz w:val="24"/>
                <w:szCs w:val="24"/>
                <w:lang w:val="en-US"/>
              </w:rPr>
              <w:t>практические занятия</w:t>
            </w:r>
          </w:p>
        </w:tc>
        <w:tc>
          <w:tcPr>
            <w:tcW w:w="1984" w:type="dxa"/>
            <w:shd w:val="clear" w:color="auto" w:fill="auto"/>
          </w:tcPr>
          <w:p w:rsidR="00F07AEB" w:rsidRPr="00F07AEB" w:rsidRDefault="00F07AEB" w:rsidP="0011496A">
            <w:pPr>
              <w:widowControl w:val="0"/>
              <w:autoSpaceDE w:val="0"/>
              <w:autoSpaceDN w:val="0"/>
              <w:adjustRightInd w:val="0"/>
              <w:spacing w:after="0"/>
              <w:ind w:left="34"/>
              <w:jc w:val="center"/>
              <w:rPr>
                <w:rFonts w:ascii="Times New Roman" w:eastAsia="Times New Roman" w:hAnsi="Times New Roman"/>
                <w:sz w:val="24"/>
                <w:szCs w:val="24"/>
                <w:lang w:val="en-US"/>
              </w:rPr>
            </w:pPr>
            <w:r w:rsidRPr="00F07AEB">
              <w:rPr>
                <w:rFonts w:ascii="Times New Roman" w:eastAsia="Times New Roman" w:hAnsi="Times New Roman"/>
                <w:sz w:val="24"/>
                <w:szCs w:val="24"/>
                <w:lang w:val="en-US"/>
              </w:rPr>
              <w:t>внеаудиторная самостоятельная работа</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bCs/>
                <w:sz w:val="28"/>
                <w:szCs w:val="28"/>
                <w:lang w:eastAsia="ar-SA"/>
              </w:rPr>
              <w:t>Введение. Историко - культурный процесс в русской литературе.</w:t>
            </w:r>
          </w:p>
        </w:tc>
        <w:tc>
          <w:tcPr>
            <w:tcW w:w="1701" w:type="dxa"/>
            <w:shd w:val="clear" w:color="auto" w:fill="auto"/>
            <w:vAlign w:val="center"/>
          </w:tcPr>
          <w:p w:rsidR="00BE4D1B" w:rsidRPr="0011496A" w:rsidRDefault="00585CF3"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w:t>
            </w:r>
          </w:p>
        </w:tc>
        <w:tc>
          <w:tcPr>
            <w:tcW w:w="1559" w:type="dxa"/>
            <w:shd w:val="clear" w:color="auto" w:fill="auto"/>
            <w:vAlign w:val="center"/>
          </w:tcPr>
          <w:p w:rsidR="00BE4D1B" w:rsidRPr="0011496A" w:rsidRDefault="00AC0B60"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w:t>
            </w:r>
          </w:p>
        </w:tc>
        <w:tc>
          <w:tcPr>
            <w:tcW w:w="1560" w:type="dxa"/>
            <w:shd w:val="clear" w:color="auto" w:fill="auto"/>
            <w:vAlign w:val="center"/>
          </w:tcPr>
          <w:p w:rsidR="00BE4D1B" w:rsidRPr="0011496A" w:rsidRDefault="00BE4D1B" w:rsidP="0011496A">
            <w:pPr>
              <w:widowControl w:val="0"/>
              <w:autoSpaceDE w:val="0"/>
              <w:autoSpaceDN w:val="0"/>
              <w:adjustRightInd w:val="0"/>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11496A" w:rsidP="0011496A">
            <w:pPr>
              <w:widowControl w:val="0"/>
              <w:autoSpaceDE w:val="0"/>
              <w:autoSpaceDN w:val="0"/>
              <w:adjustRightInd w:val="0"/>
              <w:spacing w:after="0"/>
              <w:ind w:left="100"/>
              <w:jc w:val="center"/>
              <w:rPr>
                <w:rFonts w:ascii="Times New Roman" w:eastAsia="Times New Roman" w:hAnsi="Times New Roman"/>
                <w:sz w:val="28"/>
                <w:szCs w:val="28"/>
                <w:lang w:val="en-US"/>
              </w:rPr>
            </w:pPr>
            <w:r w:rsidRPr="0011496A">
              <w:rPr>
                <w:rFonts w:ascii="Times New Roman" w:eastAsia="Times New Roman" w:hAnsi="Times New Roman"/>
                <w:sz w:val="28"/>
                <w:szCs w:val="28"/>
                <w:lang w:val="en-US"/>
              </w:rPr>
              <w:t>0</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bCs/>
                <w:sz w:val="28"/>
                <w:szCs w:val="28"/>
                <w:lang w:eastAsia="ar-SA"/>
              </w:rPr>
              <w:t>1.</w:t>
            </w:r>
            <w:r w:rsidRPr="0011496A">
              <w:rPr>
                <w:rFonts w:ascii="Times New Roman" w:eastAsia="Times New Roman" w:hAnsi="Times New Roman"/>
                <w:sz w:val="28"/>
                <w:szCs w:val="28"/>
                <w:lang w:eastAsia="ar-SA"/>
              </w:rPr>
              <w:t xml:space="preserve"> Русская литература </w:t>
            </w:r>
            <w:r w:rsidRPr="0011496A">
              <w:rPr>
                <w:rFonts w:ascii="Times New Roman" w:eastAsia="Times New Roman" w:hAnsi="Times New Roman"/>
                <w:sz w:val="28"/>
                <w:szCs w:val="28"/>
                <w:lang w:val="en-US" w:eastAsia="ar-SA"/>
              </w:rPr>
              <w:t>I</w:t>
            </w:r>
            <w:r w:rsidRPr="0011496A">
              <w:rPr>
                <w:rFonts w:ascii="Times New Roman" w:eastAsia="Times New Roman" w:hAnsi="Times New Roman"/>
                <w:sz w:val="28"/>
                <w:szCs w:val="28"/>
                <w:lang w:eastAsia="ar-SA"/>
              </w:rPr>
              <w:t xml:space="preserve">-й половины </w:t>
            </w:r>
            <w:r w:rsidRPr="0011496A">
              <w:rPr>
                <w:rFonts w:ascii="Times New Roman" w:eastAsia="Times New Roman" w:hAnsi="Times New Roman"/>
                <w:sz w:val="28"/>
                <w:szCs w:val="28"/>
                <w:lang w:val="en-US" w:eastAsia="ar-SA"/>
              </w:rPr>
              <w:t>XIX</w:t>
            </w:r>
            <w:r w:rsidRPr="0011496A">
              <w:rPr>
                <w:rFonts w:ascii="Times New Roman" w:eastAsia="Times New Roman" w:hAnsi="Times New Roman"/>
                <w:sz w:val="28"/>
                <w:szCs w:val="28"/>
                <w:lang w:eastAsia="ar-SA"/>
              </w:rPr>
              <w:t xml:space="preserve"> века.</w:t>
            </w:r>
          </w:p>
        </w:tc>
        <w:tc>
          <w:tcPr>
            <w:tcW w:w="1701" w:type="dxa"/>
            <w:shd w:val="clear" w:color="auto" w:fill="auto"/>
            <w:vAlign w:val="center"/>
          </w:tcPr>
          <w:p w:rsidR="00BE4D1B" w:rsidRPr="0011496A" w:rsidRDefault="009C04BD"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13</w:t>
            </w:r>
          </w:p>
        </w:tc>
        <w:tc>
          <w:tcPr>
            <w:tcW w:w="1559"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13</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9C04BD"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5</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sz w:val="28"/>
                <w:szCs w:val="28"/>
                <w:lang w:eastAsia="ar-SA"/>
              </w:rPr>
              <w:t xml:space="preserve">2. Русская литература </w:t>
            </w:r>
            <w:r w:rsidRPr="0011496A">
              <w:rPr>
                <w:rFonts w:ascii="Times New Roman" w:eastAsia="Times New Roman" w:hAnsi="Times New Roman"/>
                <w:sz w:val="28"/>
                <w:szCs w:val="28"/>
                <w:lang w:val="en-US" w:eastAsia="ar-SA"/>
              </w:rPr>
              <w:t>II</w:t>
            </w:r>
            <w:r w:rsidRPr="0011496A">
              <w:rPr>
                <w:rFonts w:ascii="Times New Roman" w:eastAsia="Times New Roman" w:hAnsi="Times New Roman"/>
                <w:sz w:val="28"/>
                <w:szCs w:val="28"/>
                <w:lang w:eastAsia="ar-SA"/>
              </w:rPr>
              <w:t>-ой половины Х</w:t>
            </w:r>
            <w:r w:rsidRPr="0011496A">
              <w:rPr>
                <w:rFonts w:ascii="Times New Roman" w:eastAsia="Times New Roman" w:hAnsi="Times New Roman"/>
                <w:sz w:val="28"/>
                <w:szCs w:val="28"/>
                <w:lang w:val="en-US" w:eastAsia="ar-SA"/>
              </w:rPr>
              <w:t>I</w:t>
            </w:r>
            <w:r w:rsidRPr="0011496A">
              <w:rPr>
                <w:rFonts w:ascii="Times New Roman" w:eastAsia="Times New Roman" w:hAnsi="Times New Roman"/>
                <w:sz w:val="28"/>
                <w:szCs w:val="28"/>
                <w:lang w:eastAsia="ar-SA"/>
              </w:rPr>
              <w:t>Х века.</w:t>
            </w:r>
          </w:p>
        </w:tc>
        <w:tc>
          <w:tcPr>
            <w:tcW w:w="1701" w:type="dxa"/>
            <w:shd w:val="clear" w:color="auto" w:fill="auto"/>
            <w:vAlign w:val="center"/>
          </w:tcPr>
          <w:p w:rsidR="00BE4D1B" w:rsidRPr="0011496A" w:rsidRDefault="00585CF3"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6</w:t>
            </w:r>
            <w:r w:rsidR="00AC0B60" w:rsidRPr="0011496A">
              <w:rPr>
                <w:rFonts w:ascii="Times New Roman" w:eastAsia="Times New Roman" w:hAnsi="Times New Roman"/>
                <w:sz w:val="28"/>
                <w:szCs w:val="28"/>
              </w:rPr>
              <w:t>6</w:t>
            </w:r>
          </w:p>
        </w:tc>
        <w:tc>
          <w:tcPr>
            <w:tcW w:w="1559"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66</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9C04BD"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40</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sz w:val="28"/>
                <w:szCs w:val="28"/>
                <w:lang w:eastAsia="ar-SA"/>
              </w:rPr>
              <w:t xml:space="preserve">3. Особенности развития литературы в начале </w:t>
            </w:r>
            <w:r w:rsidRPr="0011496A">
              <w:rPr>
                <w:rFonts w:ascii="Times New Roman" w:eastAsia="Times New Roman" w:hAnsi="Times New Roman"/>
                <w:sz w:val="28"/>
                <w:szCs w:val="28"/>
                <w:lang w:val="en-US" w:eastAsia="ar-SA"/>
              </w:rPr>
              <w:t>XX</w:t>
            </w:r>
            <w:r w:rsidRPr="0011496A">
              <w:rPr>
                <w:rFonts w:ascii="Times New Roman" w:eastAsia="Times New Roman" w:hAnsi="Times New Roman"/>
                <w:sz w:val="28"/>
                <w:szCs w:val="28"/>
                <w:lang w:eastAsia="ar-SA"/>
              </w:rPr>
              <w:t xml:space="preserve"> века.</w:t>
            </w:r>
          </w:p>
        </w:tc>
        <w:tc>
          <w:tcPr>
            <w:tcW w:w="1701" w:type="dxa"/>
            <w:shd w:val="clear" w:color="auto" w:fill="auto"/>
            <w:vAlign w:val="center"/>
          </w:tcPr>
          <w:p w:rsidR="00BE4D1B" w:rsidRPr="0011496A" w:rsidRDefault="00585CF3"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21</w:t>
            </w:r>
          </w:p>
        </w:tc>
        <w:tc>
          <w:tcPr>
            <w:tcW w:w="1559"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21</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9C04BD"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15</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sz w:val="28"/>
                <w:szCs w:val="28"/>
                <w:lang w:eastAsia="ar-SA"/>
              </w:rPr>
              <w:t>4. Литература 20-х годов.</w:t>
            </w:r>
          </w:p>
        </w:tc>
        <w:tc>
          <w:tcPr>
            <w:tcW w:w="1701" w:type="dxa"/>
            <w:shd w:val="clear" w:color="auto" w:fill="auto"/>
            <w:vAlign w:val="center"/>
          </w:tcPr>
          <w:p w:rsidR="00BE4D1B" w:rsidRPr="0011496A" w:rsidRDefault="00585CF3"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9</w:t>
            </w:r>
          </w:p>
        </w:tc>
        <w:tc>
          <w:tcPr>
            <w:tcW w:w="1559"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9</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9C04BD"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sz w:val="28"/>
                <w:szCs w:val="28"/>
                <w:lang w:eastAsia="ar-SA"/>
              </w:rPr>
              <w:t>5. Литература 30-40-х годов.</w:t>
            </w:r>
          </w:p>
        </w:tc>
        <w:tc>
          <w:tcPr>
            <w:tcW w:w="1701" w:type="dxa"/>
            <w:shd w:val="clear" w:color="auto" w:fill="auto"/>
            <w:vAlign w:val="center"/>
          </w:tcPr>
          <w:p w:rsidR="00BE4D1B" w:rsidRPr="0011496A" w:rsidRDefault="00585CF3"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28</w:t>
            </w:r>
          </w:p>
        </w:tc>
        <w:tc>
          <w:tcPr>
            <w:tcW w:w="1559"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28</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9C04BD"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14</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sz w:val="28"/>
                <w:szCs w:val="28"/>
                <w:lang w:eastAsia="ar-SA"/>
              </w:rPr>
              <w:t>6. Литература периода ВОВ.</w:t>
            </w:r>
          </w:p>
        </w:tc>
        <w:tc>
          <w:tcPr>
            <w:tcW w:w="1701" w:type="dxa"/>
            <w:shd w:val="clear" w:color="auto" w:fill="auto"/>
            <w:vAlign w:val="center"/>
          </w:tcPr>
          <w:p w:rsidR="00BE4D1B" w:rsidRPr="0011496A" w:rsidRDefault="00585CF3"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7</w:t>
            </w:r>
          </w:p>
        </w:tc>
        <w:tc>
          <w:tcPr>
            <w:tcW w:w="1559"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7</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9C04BD"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3</w:t>
            </w:r>
          </w:p>
        </w:tc>
      </w:tr>
      <w:tr w:rsidR="00BE4D1B" w:rsidRPr="00F07AEB" w:rsidTr="0011496A">
        <w:tc>
          <w:tcPr>
            <w:tcW w:w="3828" w:type="dxa"/>
            <w:shd w:val="clear" w:color="auto" w:fill="auto"/>
          </w:tcPr>
          <w:p w:rsidR="00BE4D1B" w:rsidRPr="0011496A" w:rsidRDefault="009C04BD" w:rsidP="0011496A">
            <w:pPr>
              <w:widowControl w:val="0"/>
              <w:autoSpaceDE w:val="0"/>
              <w:autoSpaceDN w:val="0"/>
              <w:adjustRightInd w:val="0"/>
              <w:spacing w:after="0"/>
              <w:rPr>
                <w:rFonts w:ascii="Times New Roman" w:hAnsi="Times New Roman"/>
                <w:sz w:val="28"/>
                <w:szCs w:val="28"/>
              </w:rPr>
            </w:pPr>
            <w:r w:rsidRPr="0011496A">
              <w:rPr>
                <w:rFonts w:ascii="Times New Roman" w:eastAsia="Times New Roman" w:hAnsi="Times New Roman"/>
                <w:sz w:val="28"/>
                <w:szCs w:val="28"/>
                <w:lang w:eastAsia="ar-SA"/>
              </w:rPr>
              <w:t>7. Литература 1950-2000-х годов.</w:t>
            </w:r>
          </w:p>
        </w:tc>
        <w:tc>
          <w:tcPr>
            <w:tcW w:w="1701" w:type="dxa"/>
            <w:shd w:val="clear" w:color="auto" w:fill="auto"/>
            <w:vAlign w:val="center"/>
          </w:tcPr>
          <w:p w:rsidR="00BE4D1B" w:rsidRPr="0011496A" w:rsidRDefault="00585CF3"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w:t>
            </w:r>
            <w:r w:rsidR="00AC0B60" w:rsidRPr="0011496A">
              <w:rPr>
                <w:rFonts w:ascii="Times New Roman" w:eastAsia="Times New Roman" w:hAnsi="Times New Roman"/>
                <w:sz w:val="28"/>
                <w:szCs w:val="28"/>
              </w:rPr>
              <w:t>4</w:t>
            </w:r>
          </w:p>
        </w:tc>
        <w:tc>
          <w:tcPr>
            <w:tcW w:w="1559"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24</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AC0B60"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7</w:t>
            </w:r>
          </w:p>
        </w:tc>
      </w:tr>
      <w:tr w:rsidR="00BE4D1B" w:rsidRPr="00F07AEB" w:rsidTr="0011496A">
        <w:tc>
          <w:tcPr>
            <w:tcW w:w="10632" w:type="dxa"/>
            <w:gridSpan w:val="5"/>
            <w:shd w:val="clear" w:color="auto" w:fill="auto"/>
            <w:vAlign w:val="center"/>
          </w:tcPr>
          <w:p w:rsidR="00BE4D1B" w:rsidRPr="0011496A" w:rsidRDefault="00BE4D1B" w:rsidP="003349B8">
            <w:pPr>
              <w:spacing w:after="0"/>
              <w:jc w:val="center"/>
              <w:rPr>
                <w:rFonts w:ascii="Times New Roman" w:eastAsia="Times New Roman" w:hAnsi="Times New Roman"/>
                <w:sz w:val="28"/>
                <w:szCs w:val="28"/>
              </w:rPr>
            </w:pPr>
            <w:r w:rsidRPr="0011496A">
              <w:rPr>
                <w:rFonts w:ascii="Times New Roman" w:eastAsia="Times New Roman" w:hAnsi="Times New Roman"/>
                <w:bCs/>
                <w:iCs/>
                <w:sz w:val="28"/>
                <w:szCs w:val="28"/>
              </w:rPr>
              <w:t xml:space="preserve">Промежуточная аттестация в форме </w:t>
            </w:r>
            <w:r w:rsidR="003349B8">
              <w:rPr>
                <w:rFonts w:ascii="Times New Roman" w:eastAsia="Times New Roman" w:hAnsi="Times New Roman"/>
                <w:bCs/>
                <w:iCs/>
                <w:sz w:val="28"/>
                <w:szCs w:val="28"/>
              </w:rPr>
              <w:t>контрольной работы</w:t>
            </w:r>
          </w:p>
        </w:tc>
      </w:tr>
      <w:tr w:rsidR="00BE4D1B" w:rsidRPr="00F07AEB" w:rsidTr="006B06C7">
        <w:tc>
          <w:tcPr>
            <w:tcW w:w="3828" w:type="dxa"/>
            <w:shd w:val="clear" w:color="auto" w:fill="auto"/>
            <w:vAlign w:val="center"/>
          </w:tcPr>
          <w:p w:rsidR="00BE4D1B" w:rsidRPr="0011496A" w:rsidRDefault="00BE4D1B" w:rsidP="0011496A">
            <w:pPr>
              <w:widowControl w:val="0"/>
              <w:autoSpaceDE w:val="0"/>
              <w:autoSpaceDN w:val="0"/>
              <w:adjustRightInd w:val="0"/>
              <w:spacing w:after="0"/>
              <w:jc w:val="center"/>
              <w:rPr>
                <w:rFonts w:ascii="Times New Roman" w:eastAsia="Times New Roman" w:hAnsi="Times New Roman"/>
                <w:sz w:val="28"/>
                <w:szCs w:val="28"/>
                <w:lang w:val="en-US"/>
              </w:rPr>
            </w:pPr>
            <w:r w:rsidRPr="0011496A">
              <w:rPr>
                <w:rFonts w:ascii="Times New Roman" w:eastAsia="Times New Roman" w:hAnsi="Times New Roman"/>
                <w:sz w:val="28"/>
                <w:szCs w:val="28"/>
                <w:lang w:val="en-US"/>
              </w:rPr>
              <w:t>Всего</w:t>
            </w:r>
          </w:p>
        </w:tc>
        <w:tc>
          <w:tcPr>
            <w:tcW w:w="1701" w:type="dxa"/>
            <w:shd w:val="clear" w:color="auto" w:fill="auto"/>
            <w:vAlign w:val="center"/>
          </w:tcPr>
          <w:p w:rsidR="00BE4D1B" w:rsidRPr="0011496A" w:rsidRDefault="00BE4D1B" w:rsidP="0011496A">
            <w:pPr>
              <w:widowControl w:val="0"/>
              <w:autoSpaceDE w:val="0"/>
              <w:autoSpaceDN w:val="0"/>
              <w:adjustRightInd w:val="0"/>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171</w:t>
            </w:r>
          </w:p>
        </w:tc>
        <w:tc>
          <w:tcPr>
            <w:tcW w:w="1559" w:type="dxa"/>
            <w:shd w:val="clear" w:color="auto" w:fill="auto"/>
            <w:vAlign w:val="center"/>
          </w:tcPr>
          <w:p w:rsidR="00BE4D1B" w:rsidRPr="0011496A" w:rsidRDefault="006B06C7" w:rsidP="0011496A">
            <w:pPr>
              <w:spacing w:after="0"/>
              <w:jc w:val="center"/>
              <w:rPr>
                <w:rFonts w:ascii="Times New Roman" w:eastAsia="Times New Roman" w:hAnsi="Times New Roman"/>
                <w:sz w:val="28"/>
                <w:szCs w:val="28"/>
              </w:rPr>
            </w:pPr>
            <w:r>
              <w:rPr>
                <w:rFonts w:ascii="Times New Roman" w:eastAsia="Times New Roman" w:hAnsi="Times New Roman"/>
                <w:sz w:val="28"/>
                <w:szCs w:val="28"/>
              </w:rPr>
              <w:t>171</w:t>
            </w:r>
          </w:p>
        </w:tc>
        <w:tc>
          <w:tcPr>
            <w:tcW w:w="1560"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p>
        </w:tc>
        <w:tc>
          <w:tcPr>
            <w:tcW w:w="1984" w:type="dxa"/>
            <w:shd w:val="clear" w:color="auto" w:fill="auto"/>
            <w:vAlign w:val="center"/>
          </w:tcPr>
          <w:p w:rsidR="00BE4D1B" w:rsidRPr="0011496A" w:rsidRDefault="00BE4D1B" w:rsidP="0011496A">
            <w:pPr>
              <w:spacing w:after="0"/>
              <w:jc w:val="center"/>
              <w:rPr>
                <w:rFonts w:ascii="Times New Roman" w:eastAsia="Times New Roman" w:hAnsi="Times New Roman"/>
                <w:sz w:val="28"/>
                <w:szCs w:val="28"/>
              </w:rPr>
            </w:pPr>
            <w:r w:rsidRPr="0011496A">
              <w:rPr>
                <w:rFonts w:ascii="Times New Roman" w:eastAsia="Times New Roman" w:hAnsi="Times New Roman"/>
                <w:sz w:val="28"/>
                <w:szCs w:val="28"/>
              </w:rPr>
              <w:t>86</w:t>
            </w:r>
          </w:p>
        </w:tc>
      </w:tr>
    </w:tbl>
    <w:p w:rsidR="00A93451" w:rsidRDefault="00A93451" w:rsidP="00BF07B3">
      <w:pPr>
        <w:widowControl w:val="0"/>
        <w:autoSpaceDE w:val="0"/>
        <w:autoSpaceDN w:val="0"/>
        <w:adjustRightInd w:val="0"/>
        <w:spacing w:after="0"/>
        <w:jc w:val="center"/>
        <w:rPr>
          <w:rFonts w:ascii="Times New Roman" w:hAnsi="Times New Roman"/>
          <w:b/>
          <w:sz w:val="28"/>
          <w:szCs w:val="28"/>
        </w:rPr>
      </w:pPr>
    </w:p>
    <w:p w:rsidR="0011496A" w:rsidRDefault="0011496A" w:rsidP="00BF07B3">
      <w:pPr>
        <w:widowControl w:val="0"/>
        <w:autoSpaceDE w:val="0"/>
        <w:autoSpaceDN w:val="0"/>
        <w:adjustRightInd w:val="0"/>
        <w:spacing w:after="0"/>
        <w:jc w:val="center"/>
        <w:rPr>
          <w:rFonts w:ascii="Times New Roman" w:hAnsi="Times New Roman"/>
          <w:b/>
          <w:sz w:val="28"/>
          <w:szCs w:val="28"/>
        </w:rPr>
      </w:pPr>
    </w:p>
    <w:p w:rsidR="0011496A" w:rsidRDefault="0011496A" w:rsidP="00BF07B3">
      <w:pPr>
        <w:widowControl w:val="0"/>
        <w:autoSpaceDE w:val="0"/>
        <w:autoSpaceDN w:val="0"/>
        <w:adjustRightInd w:val="0"/>
        <w:spacing w:after="0"/>
        <w:jc w:val="center"/>
        <w:rPr>
          <w:rFonts w:ascii="Times New Roman" w:hAnsi="Times New Roman"/>
          <w:b/>
          <w:sz w:val="28"/>
          <w:szCs w:val="28"/>
          <w:lang w:val="en-US"/>
        </w:rPr>
      </w:pPr>
    </w:p>
    <w:p w:rsidR="00E42BCD" w:rsidRPr="00E42BCD" w:rsidRDefault="00E42BCD" w:rsidP="00BF07B3">
      <w:pPr>
        <w:widowControl w:val="0"/>
        <w:autoSpaceDE w:val="0"/>
        <w:autoSpaceDN w:val="0"/>
        <w:adjustRightInd w:val="0"/>
        <w:spacing w:after="0"/>
        <w:jc w:val="center"/>
        <w:rPr>
          <w:rFonts w:ascii="Times New Roman" w:hAnsi="Times New Roman"/>
          <w:b/>
          <w:sz w:val="28"/>
          <w:szCs w:val="28"/>
          <w:lang w:val="en-US"/>
        </w:rPr>
      </w:pPr>
    </w:p>
    <w:p w:rsidR="0011496A" w:rsidRPr="0011496A" w:rsidRDefault="0011496A" w:rsidP="00BF07B3">
      <w:pPr>
        <w:widowControl w:val="0"/>
        <w:autoSpaceDE w:val="0"/>
        <w:autoSpaceDN w:val="0"/>
        <w:adjustRightInd w:val="0"/>
        <w:spacing w:after="0"/>
        <w:jc w:val="center"/>
        <w:rPr>
          <w:rFonts w:ascii="Times New Roman" w:hAnsi="Times New Roman"/>
          <w:b/>
          <w:sz w:val="28"/>
          <w:szCs w:val="28"/>
        </w:rPr>
      </w:pPr>
    </w:p>
    <w:p w:rsidR="00BF07B3" w:rsidRPr="00BF07B3" w:rsidRDefault="00BF07B3" w:rsidP="00F3462A">
      <w:pPr>
        <w:widowControl w:val="0"/>
        <w:autoSpaceDE w:val="0"/>
        <w:autoSpaceDN w:val="0"/>
        <w:adjustRightInd w:val="0"/>
        <w:spacing w:after="0"/>
        <w:jc w:val="center"/>
        <w:rPr>
          <w:rFonts w:ascii="Times New Roman" w:hAnsi="Times New Roman"/>
          <w:b/>
          <w:sz w:val="28"/>
          <w:szCs w:val="28"/>
        </w:rPr>
      </w:pPr>
      <w:r w:rsidRPr="00BF07B3">
        <w:rPr>
          <w:rFonts w:ascii="Times New Roman" w:hAnsi="Times New Roman"/>
          <w:b/>
          <w:sz w:val="28"/>
          <w:szCs w:val="28"/>
        </w:rPr>
        <w:lastRenderedPageBreak/>
        <w:t>ХАРАКТЕРИСТИКА ОСНОВНЫХ ВИДОВ ДЕЯТЕЛЬНОСТИ СТУДЕНТОВ</w:t>
      </w:r>
    </w:p>
    <w:p w:rsidR="00BF07B3" w:rsidRDefault="00BF07B3" w:rsidP="00F3462A">
      <w:pPr>
        <w:widowControl w:val="0"/>
        <w:autoSpaceDE w:val="0"/>
        <w:autoSpaceDN w:val="0"/>
        <w:adjustRightInd w:val="0"/>
        <w:spacing w:after="0"/>
        <w:jc w:val="center"/>
        <w:rPr>
          <w:rFonts w:ascii="Times New Roman" w:hAnsi="Times New Roman"/>
          <w:b/>
          <w:sz w:val="28"/>
          <w:szCs w:val="28"/>
        </w:rPr>
      </w:pPr>
    </w:p>
    <w:tbl>
      <w:tblPr>
        <w:tblStyle w:val="a8"/>
        <w:tblW w:w="9322" w:type="dxa"/>
        <w:tblLook w:val="04A0" w:firstRow="1" w:lastRow="0" w:firstColumn="1" w:lastColumn="0" w:noHBand="0" w:noVBand="1"/>
      </w:tblPr>
      <w:tblGrid>
        <w:gridCol w:w="2802"/>
        <w:gridCol w:w="6520"/>
      </w:tblGrid>
      <w:tr w:rsidR="00BF07B3" w:rsidTr="009C04BD">
        <w:tc>
          <w:tcPr>
            <w:tcW w:w="2802" w:type="dxa"/>
          </w:tcPr>
          <w:p w:rsidR="00BF07B3" w:rsidRPr="00917AA5" w:rsidRDefault="00BF07B3" w:rsidP="00F3462A">
            <w:pPr>
              <w:widowControl w:val="0"/>
              <w:autoSpaceDE w:val="0"/>
              <w:autoSpaceDN w:val="0"/>
              <w:adjustRightInd w:val="0"/>
              <w:spacing w:line="276" w:lineRule="auto"/>
              <w:jc w:val="center"/>
              <w:rPr>
                <w:rFonts w:ascii="Times New Roman" w:hAnsi="Times New Roman"/>
                <w:sz w:val="28"/>
                <w:szCs w:val="28"/>
              </w:rPr>
            </w:pPr>
            <w:r w:rsidRPr="00917AA5">
              <w:rPr>
                <w:rFonts w:ascii="Times New Roman" w:hAnsi="Times New Roman"/>
                <w:sz w:val="28"/>
                <w:szCs w:val="28"/>
              </w:rPr>
              <w:t>Содержание обучения</w:t>
            </w:r>
          </w:p>
        </w:tc>
        <w:tc>
          <w:tcPr>
            <w:tcW w:w="6520" w:type="dxa"/>
          </w:tcPr>
          <w:p w:rsidR="00BF07B3" w:rsidRPr="00BF07B3" w:rsidRDefault="00BF07B3" w:rsidP="00F3462A">
            <w:pPr>
              <w:widowControl w:val="0"/>
              <w:autoSpaceDE w:val="0"/>
              <w:autoSpaceDN w:val="0"/>
              <w:adjustRightInd w:val="0"/>
              <w:spacing w:line="276" w:lineRule="auto"/>
              <w:jc w:val="center"/>
              <w:rPr>
                <w:rFonts w:ascii="Times New Roman" w:hAnsi="Times New Roman"/>
                <w:sz w:val="28"/>
                <w:szCs w:val="28"/>
              </w:rPr>
            </w:pPr>
            <w:r w:rsidRPr="00BF07B3">
              <w:rPr>
                <w:rFonts w:ascii="Times New Roman" w:hAnsi="Times New Roman"/>
                <w:bCs/>
                <w:sz w:val="28"/>
                <w:szCs w:val="28"/>
              </w:rPr>
              <w:t>Характеристика основных видов учебной деятельности студентов (на уровне учебных действий)</w:t>
            </w:r>
          </w:p>
        </w:tc>
      </w:tr>
      <w:tr w:rsidR="00BF07B3" w:rsidTr="009C04BD">
        <w:tc>
          <w:tcPr>
            <w:tcW w:w="2802" w:type="dxa"/>
          </w:tcPr>
          <w:p w:rsidR="00BF07B3" w:rsidRPr="00917AA5" w:rsidRDefault="00BF07B3" w:rsidP="00F3462A">
            <w:pPr>
              <w:widowControl w:val="0"/>
              <w:autoSpaceDE w:val="0"/>
              <w:autoSpaceDN w:val="0"/>
              <w:adjustRightInd w:val="0"/>
              <w:spacing w:line="276" w:lineRule="auto"/>
              <w:rPr>
                <w:rFonts w:ascii="Times New Roman" w:hAnsi="Times New Roman"/>
                <w:sz w:val="28"/>
                <w:szCs w:val="28"/>
              </w:rPr>
            </w:pPr>
            <w:r w:rsidRPr="00917AA5">
              <w:rPr>
                <w:rFonts w:ascii="Times New Roman" w:hAnsi="Times New Roman"/>
                <w:bCs/>
                <w:sz w:val="28"/>
                <w:szCs w:val="28"/>
              </w:rPr>
              <w:t>Введение</w:t>
            </w:r>
            <w:r w:rsidR="0011496A">
              <w:rPr>
                <w:rFonts w:ascii="Times New Roman" w:hAnsi="Times New Roman"/>
                <w:bCs/>
                <w:sz w:val="28"/>
                <w:szCs w:val="28"/>
              </w:rPr>
              <w:t>.</w:t>
            </w:r>
            <w:r w:rsidR="0011496A" w:rsidRPr="0011496A">
              <w:rPr>
                <w:rFonts w:ascii="Times New Roman" w:eastAsia="Times New Roman" w:hAnsi="Times New Roman"/>
                <w:bCs/>
                <w:sz w:val="28"/>
                <w:szCs w:val="28"/>
                <w:lang w:eastAsia="ar-SA"/>
              </w:rPr>
              <w:t xml:space="preserve"> Историко - культурный процесс в русской литературе.</w:t>
            </w:r>
          </w:p>
        </w:tc>
        <w:tc>
          <w:tcPr>
            <w:tcW w:w="6520" w:type="dxa"/>
          </w:tcPr>
          <w:p w:rsidR="00BF07B3" w:rsidRPr="00AA3135" w:rsidRDefault="00AA3135" w:rsidP="00F3462A">
            <w:pPr>
              <w:pStyle w:val="a7"/>
              <w:widowControl w:val="0"/>
              <w:numPr>
                <w:ilvl w:val="0"/>
                <w:numId w:val="23"/>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аудирование; участие в беседе, ответы на во</w:t>
            </w:r>
            <w:r w:rsidRPr="00AA3135">
              <w:rPr>
                <w:rFonts w:ascii="Times New Roman" w:hAnsi="Times New Roman"/>
                <w:sz w:val="28"/>
                <w:szCs w:val="28"/>
              </w:rPr>
              <w:t>просы; чтение.</w:t>
            </w:r>
          </w:p>
        </w:tc>
      </w:tr>
      <w:tr w:rsidR="00BF07B3" w:rsidRPr="00917AA5" w:rsidTr="009C04BD">
        <w:tc>
          <w:tcPr>
            <w:tcW w:w="2802" w:type="dxa"/>
          </w:tcPr>
          <w:p w:rsidR="00BF07B3" w:rsidRPr="00917AA5" w:rsidRDefault="0011496A" w:rsidP="00F3462A">
            <w:pPr>
              <w:widowControl w:val="0"/>
              <w:autoSpaceDE w:val="0"/>
              <w:autoSpaceDN w:val="0"/>
              <w:adjustRightInd w:val="0"/>
              <w:spacing w:line="276" w:lineRule="auto"/>
              <w:rPr>
                <w:rFonts w:ascii="Times New Roman" w:hAnsi="Times New Roman"/>
                <w:sz w:val="28"/>
                <w:szCs w:val="28"/>
              </w:rPr>
            </w:pPr>
            <w:r w:rsidRPr="0011496A">
              <w:rPr>
                <w:rFonts w:ascii="Times New Roman" w:eastAsia="Times New Roman" w:hAnsi="Times New Roman"/>
                <w:sz w:val="28"/>
                <w:szCs w:val="28"/>
                <w:lang w:eastAsia="ar-SA"/>
              </w:rPr>
              <w:t xml:space="preserve">Русская литература </w:t>
            </w:r>
            <w:r w:rsidRPr="0011496A">
              <w:rPr>
                <w:rFonts w:ascii="Times New Roman" w:eastAsia="Times New Roman" w:hAnsi="Times New Roman"/>
                <w:sz w:val="28"/>
                <w:szCs w:val="28"/>
                <w:lang w:val="en-US" w:eastAsia="ar-SA"/>
              </w:rPr>
              <w:t>I</w:t>
            </w:r>
            <w:r w:rsidRPr="0011496A">
              <w:rPr>
                <w:rFonts w:ascii="Times New Roman" w:eastAsia="Times New Roman" w:hAnsi="Times New Roman"/>
                <w:sz w:val="28"/>
                <w:szCs w:val="28"/>
                <w:lang w:eastAsia="ar-SA"/>
              </w:rPr>
              <w:t xml:space="preserve">-й половины </w:t>
            </w:r>
            <w:r w:rsidRPr="0011496A">
              <w:rPr>
                <w:rFonts w:ascii="Times New Roman" w:eastAsia="Times New Roman" w:hAnsi="Times New Roman"/>
                <w:sz w:val="28"/>
                <w:szCs w:val="28"/>
                <w:lang w:val="en-US" w:eastAsia="ar-SA"/>
              </w:rPr>
              <w:t>XIX</w:t>
            </w:r>
            <w:r w:rsidRPr="0011496A">
              <w:rPr>
                <w:rFonts w:ascii="Times New Roman" w:eastAsia="Times New Roman" w:hAnsi="Times New Roman"/>
                <w:sz w:val="28"/>
                <w:szCs w:val="28"/>
                <w:lang w:eastAsia="ar-SA"/>
              </w:rPr>
              <w:t xml:space="preserve"> века.</w:t>
            </w:r>
          </w:p>
        </w:tc>
        <w:tc>
          <w:tcPr>
            <w:tcW w:w="6520" w:type="dxa"/>
          </w:tcPr>
          <w:p w:rsidR="00BF07B3" w:rsidRPr="00B03636" w:rsidRDefault="00B03636" w:rsidP="00F3462A">
            <w:pPr>
              <w:pStyle w:val="a7"/>
              <w:widowControl w:val="0"/>
              <w:numPr>
                <w:ilvl w:val="0"/>
                <w:numId w:val="24"/>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аудирование; работа с источниками информа</w:t>
            </w:r>
            <w:r w:rsidR="00AA3135" w:rsidRPr="00B03636">
              <w:rPr>
                <w:rFonts w:ascii="Times New Roman" w:hAnsi="Times New Roman"/>
                <w:sz w:val="28"/>
                <w:szCs w:val="28"/>
              </w:rPr>
              <w:t>ции (дополнительна</w:t>
            </w:r>
            <w:r>
              <w:rPr>
                <w:rFonts w:ascii="Times New Roman" w:hAnsi="Times New Roman"/>
                <w:sz w:val="28"/>
                <w:szCs w:val="28"/>
              </w:rPr>
              <w:t>я литература, энциклопедии, сло</w:t>
            </w:r>
            <w:r w:rsidR="00AA3135" w:rsidRPr="00B03636">
              <w:rPr>
                <w:rFonts w:ascii="Times New Roman" w:hAnsi="Times New Roman"/>
                <w:sz w:val="28"/>
                <w:szCs w:val="28"/>
              </w:rPr>
              <w:t>вари, в</w:t>
            </w:r>
            <w:r>
              <w:rPr>
                <w:rFonts w:ascii="Times New Roman" w:hAnsi="Times New Roman"/>
                <w:sz w:val="28"/>
                <w:szCs w:val="28"/>
              </w:rPr>
              <w:t xml:space="preserve"> том числе Интернет-источники); </w:t>
            </w:r>
            <w:r w:rsidRPr="00B03636">
              <w:rPr>
                <w:rFonts w:ascii="Times New Roman" w:hAnsi="Times New Roman"/>
                <w:sz w:val="28"/>
                <w:szCs w:val="28"/>
              </w:rPr>
              <w:t xml:space="preserve">участие в беседе, ответы на вопросы; </w:t>
            </w:r>
            <w:r w:rsidR="00AA3135" w:rsidRPr="00B03636">
              <w:rPr>
                <w:rFonts w:ascii="Times New Roman" w:hAnsi="Times New Roman"/>
                <w:sz w:val="28"/>
                <w:szCs w:val="28"/>
              </w:rPr>
              <w:t>чтение;  комментированное</w:t>
            </w:r>
            <w:r w:rsidRPr="00B03636">
              <w:rPr>
                <w:rFonts w:ascii="Times New Roman" w:hAnsi="Times New Roman"/>
                <w:sz w:val="28"/>
                <w:szCs w:val="28"/>
              </w:rPr>
              <w:t xml:space="preserve"> чтение; аналитическая  работа с текстами художе</w:t>
            </w:r>
            <w:r w:rsidR="00AA3135" w:rsidRPr="00B03636">
              <w:rPr>
                <w:rFonts w:ascii="Times New Roman" w:hAnsi="Times New Roman"/>
                <w:sz w:val="28"/>
                <w:szCs w:val="28"/>
              </w:rPr>
              <w:t>ственных произведе</w:t>
            </w:r>
            <w:r w:rsidRPr="00B03636">
              <w:rPr>
                <w:rFonts w:ascii="Times New Roman" w:hAnsi="Times New Roman"/>
                <w:sz w:val="28"/>
                <w:szCs w:val="28"/>
              </w:rPr>
              <w:t>ний; подготовка докладов и сооб</w:t>
            </w:r>
            <w:r w:rsidR="00AA3135" w:rsidRPr="00B03636">
              <w:rPr>
                <w:rFonts w:ascii="Times New Roman" w:hAnsi="Times New Roman"/>
                <w:sz w:val="28"/>
                <w:szCs w:val="28"/>
              </w:rPr>
              <w:t>щений; самостоятел</w:t>
            </w:r>
            <w:r w:rsidRPr="00B03636">
              <w:rPr>
                <w:rFonts w:ascii="Times New Roman" w:hAnsi="Times New Roman"/>
                <w:sz w:val="28"/>
                <w:szCs w:val="28"/>
              </w:rPr>
              <w:t>ьная и групповая работа по зада</w:t>
            </w:r>
            <w:r w:rsidR="00AA3135" w:rsidRPr="00B03636">
              <w:rPr>
                <w:rFonts w:ascii="Times New Roman" w:hAnsi="Times New Roman"/>
                <w:sz w:val="28"/>
                <w:szCs w:val="28"/>
              </w:rPr>
              <w:t>ниям из учебника; подготовка к семинару (в том числе</w:t>
            </w:r>
            <w:r w:rsidRPr="00B03636">
              <w:rPr>
                <w:rFonts w:ascii="Times New Roman" w:hAnsi="Times New Roman"/>
                <w:sz w:val="28"/>
                <w:szCs w:val="28"/>
              </w:rPr>
              <w:t xml:space="preserve"> </w:t>
            </w:r>
            <w:r w:rsidR="00AA3135" w:rsidRPr="00B03636">
              <w:rPr>
                <w:rFonts w:ascii="Times New Roman" w:hAnsi="Times New Roman"/>
                <w:sz w:val="28"/>
                <w:szCs w:val="28"/>
              </w:rPr>
              <w:t xml:space="preserve">подготовка компьютерных презентаций); </w:t>
            </w:r>
            <w:r>
              <w:rPr>
                <w:rFonts w:ascii="Times New Roman" w:hAnsi="Times New Roman"/>
                <w:sz w:val="28"/>
                <w:szCs w:val="28"/>
              </w:rPr>
              <w:t xml:space="preserve"> </w:t>
            </w:r>
            <w:r w:rsidR="00AA3135" w:rsidRPr="00B03636">
              <w:rPr>
                <w:rFonts w:ascii="Times New Roman" w:hAnsi="Times New Roman"/>
                <w:sz w:val="28"/>
                <w:szCs w:val="28"/>
              </w:rPr>
              <w:t>выступления</w:t>
            </w:r>
            <w:r w:rsidRPr="00B03636">
              <w:rPr>
                <w:rFonts w:ascii="Times New Roman" w:hAnsi="Times New Roman"/>
                <w:sz w:val="28"/>
                <w:szCs w:val="28"/>
              </w:rPr>
              <w:t xml:space="preserve"> на семинаре; выразительное  чтение </w:t>
            </w:r>
            <w:r w:rsidR="00AA3135" w:rsidRPr="00B03636">
              <w:rPr>
                <w:rFonts w:ascii="Times New Roman" w:hAnsi="Times New Roman"/>
                <w:sz w:val="28"/>
                <w:szCs w:val="28"/>
              </w:rPr>
              <w:t>стихотворений</w:t>
            </w:r>
            <w:r w:rsidRPr="00B03636">
              <w:rPr>
                <w:rFonts w:ascii="Times New Roman" w:hAnsi="Times New Roman"/>
                <w:sz w:val="28"/>
                <w:szCs w:val="28"/>
              </w:rPr>
              <w:t xml:space="preserve"> наизусть;  конспектирование; написание</w:t>
            </w:r>
            <w:r w:rsidR="00AA3135" w:rsidRPr="00B03636">
              <w:rPr>
                <w:rFonts w:ascii="Times New Roman" w:hAnsi="Times New Roman"/>
                <w:sz w:val="28"/>
                <w:szCs w:val="28"/>
              </w:rPr>
              <w:t xml:space="preserve"> сочинения;</w:t>
            </w:r>
            <w:r>
              <w:rPr>
                <w:rFonts w:ascii="Times New Roman" w:hAnsi="Times New Roman"/>
                <w:sz w:val="28"/>
                <w:szCs w:val="28"/>
              </w:rPr>
              <w:t xml:space="preserve"> </w:t>
            </w:r>
            <w:r w:rsidR="00AA3135" w:rsidRPr="00B03636">
              <w:rPr>
                <w:rFonts w:ascii="Times New Roman" w:hAnsi="Times New Roman"/>
                <w:sz w:val="28"/>
                <w:szCs w:val="28"/>
              </w:rPr>
              <w:t>работа с иллюстр</w:t>
            </w:r>
            <w:r w:rsidRPr="00B03636">
              <w:rPr>
                <w:rFonts w:ascii="Times New Roman" w:hAnsi="Times New Roman"/>
                <w:sz w:val="28"/>
                <w:szCs w:val="28"/>
              </w:rPr>
              <w:t>ативным материалом; самооценива</w:t>
            </w:r>
            <w:r w:rsidR="00AA3135" w:rsidRPr="00B03636">
              <w:rPr>
                <w:rFonts w:ascii="Times New Roman" w:hAnsi="Times New Roman"/>
                <w:sz w:val="28"/>
                <w:szCs w:val="28"/>
              </w:rPr>
              <w:t>ние и взаимооценивание.</w:t>
            </w:r>
          </w:p>
        </w:tc>
      </w:tr>
      <w:tr w:rsidR="00BF07B3" w:rsidRPr="00917AA5" w:rsidTr="009C04BD">
        <w:tc>
          <w:tcPr>
            <w:tcW w:w="2802" w:type="dxa"/>
          </w:tcPr>
          <w:p w:rsidR="00BF07B3" w:rsidRPr="00917AA5" w:rsidRDefault="0011496A" w:rsidP="00F3462A">
            <w:pPr>
              <w:widowControl w:val="0"/>
              <w:autoSpaceDE w:val="0"/>
              <w:autoSpaceDN w:val="0"/>
              <w:adjustRightInd w:val="0"/>
              <w:spacing w:line="276" w:lineRule="auto"/>
              <w:rPr>
                <w:rFonts w:ascii="Times New Roman" w:hAnsi="Times New Roman"/>
                <w:sz w:val="28"/>
                <w:szCs w:val="28"/>
              </w:rPr>
            </w:pPr>
            <w:r w:rsidRPr="0011496A">
              <w:rPr>
                <w:rFonts w:ascii="Times New Roman" w:eastAsia="Times New Roman" w:hAnsi="Times New Roman"/>
                <w:sz w:val="28"/>
                <w:szCs w:val="28"/>
                <w:lang w:eastAsia="ar-SA"/>
              </w:rPr>
              <w:t xml:space="preserve">Русская литература </w:t>
            </w:r>
            <w:r w:rsidRPr="0011496A">
              <w:rPr>
                <w:rFonts w:ascii="Times New Roman" w:eastAsia="Times New Roman" w:hAnsi="Times New Roman"/>
                <w:sz w:val="28"/>
                <w:szCs w:val="28"/>
                <w:lang w:val="en-US" w:eastAsia="ar-SA"/>
              </w:rPr>
              <w:t>II</w:t>
            </w:r>
            <w:r w:rsidRPr="0011496A">
              <w:rPr>
                <w:rFonts w:ascii="Times New Roman" w:eastAsia="Times New Roman" w:hAnsi="Times New Roman"/>
                <w:sz w:val="28"/>
                <w:szCs w:val="28"/>
                <w:lang w:eastAsia="ar-SA"/>
              </w:rPr>
              <w:t>-ой половины Х</w:t>
            </w:r>
            <w:r w:rsidRPr="0011496A">
              <w:rPr>
                <w:rFonts w:ascii="Times New Roman" w:eastAsia="Times New Roman" w:hAnsi="Times New Roman"/>
                <w:sz w:val="28"/>
                <w:szCs w:val="28"/>
                <w:lang w:val="en-US" w:eastAsia="ar-SA"/>
              </w:rPr>
              <w:t>I</w:t>
            </w:r>
            <w:r w:rsidRPr="0011496A">
              <w:rPr>
                <w:rFonts w:ascii="Times New Roman" w:eastAsia="Times New Roman" w:hAnsi="Times New Roman"/>
                <w:sz w:val="28"/>
                <w:szCs w:val="28"/>
                <w:lang w:eastAsia="ar-SA"/>
              </w:rPr>
              <w:t>Х века.</w:t>
            </w:r>
          </w:p>
        </w:tc>
        <w:tc>
          <w:tcPr>
            <w:tcW w:w="6520" w:type="dxa"/>
          </w:tcPr>
          <w:p w:rsidR="002936BC" w:rsidRDefault="00B03636" w:rsidP="00F3462A">
            <w:pPr>
              <w:pStyle w:val="a7"/>
              <w:widowControl w:val="0"/>
              <w:numPr>
                <w:ilvl w:val="0"/>
                <w:numId w:val="25"/>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аудирование;</w:t>
            </w:r>
            <w:r w:rsidR="00AA3135" w:rsidRPr="00AA3135">
              <w:rPr>
                <w:rFonts w:ascii="Times New Roman" w:hAnsi="Times New Roman"/>
                <w:sz w:val="28"/>
                <w:szCs w:val="28"/>
              </w:rPr>
              <w:t xml:space="preserve"> </w:t>
            </w:r>
            <w:r>
              <w:rPr>
                <w:rFonts w:ascii="Times New Roman" w:hAnsi="Times New Roman"/>
                <w:sz w:val="28"/>
                <w:szCs w:val="28"/>
              </w:rPr>
              <w:t>конспектирование; чтение;  ком</w:t>
            </w:r>
            <w:r w:rsidR="00AA3135" w:rsidRPr="00B03636">
              <w:rPr>
                <w:rFonts w:ascii="Times New Roman" w:hAnsi="Times New Roman"/>
                <w:sz w:val="28"/>
                <w:szCs w:val="28"/>
              </w:rPr>
              <w:t>ментированное  чтение</w:t>
            </w:r>
            <w:r>
              <w:rPr>
                <w:rFonts w:ascii="Times New Roman" w:hAnsi="Times New Roman"/>
                <w:sz w:val="28"/>
                <w:szCs w:val="28"/>
              </w:rPr>
              <w:t xml:space="preserve">; подготовка  сообщений и докладов; </w:t>
            </w:r>
            <w:r w:rsidR="00AA3135" w:rsidRPr="00B03636">
              <w:rPr>
                <w:rFonts w:ascii="Times New Roman" w:hAnsi="Times New Roman"/>
                <w:sz w:val="28"/>
                <w:szCs w:val="28"/>
              </w:rPr>
              <w:t>самостоятель</w:t>
            </w:r>
            <w:r>
              <w:rPr>
                <w:rFonts w:ascii="Times New Roman" w:hAnsi="Times New Roman"/>
                <w:sz w:val="28"/>
                <w:szCs w:val="28"/>
              </w:rPr>
              <w:t>ная  работа  с  источниками ин</w:t>
            </w:r>
            <w:r w:rsidR="00AA3135" w:rsidRPr="00B03636">
              <w:rPr>
                <w:rFonts w:ascii="Times New Roman" w:hAnsi="Times New Roman"/>
                <w:sz w:val="28"/>
                <w:szCs w:val="28"/>
              </w:rPr>
              <w:t>формации (дополнительная литература, энциклопедии,</w:t>
            </w:r>
            <w:r w:rsidR="002936BC" w:rsidRPr="002936BC">
              <w:rPr>
                <w:rFonts w:ascii="Times New Roman" w:hAnsi="Times New Roman"/>
                <w:sz w:val="28"/>
                <w:szCs w:val="28"/>
              </w:rPr>
              <w:t xml:space="preserve"> </w:t>
            </w:r>
            <w:r w:rsidR="00AA3135" w:rsidRPr="002936BC">
              <w:rPr>
                <w:rFonts w:ascii="Times New Roman" w:hAnsi="Times New Roman"/>
                <w:sz w:val="28"/>
                <w:szCs w:val="28"/>
              </w:rPr>
              <w:t>словари, в том числе Интернет-источники); устные и</w:t>
            </w:r>
            <w:r w:rsidRPr="002936BC">
              <w:rPr>
                <w:rFonts w:ascii="Times New Roman" w:hAnsi="Times New Roman"/>
                <w:sz w:val="28"/>
                <w:szCs w:val="28"/>
              </w:rPr>
              <w:t xml:space="preserve"> </w:t>
            </w:r>
            <w:r w:rsidR="00AA3135" w:rsidRPr="002936BC">
              <w:rPr>
                <w:rFonts w:ascii="Times New Roman" w:hAnsi="Times New Roman"/>
                <w:sz w:val="28"/>
                <w:szCs w:val="28"/>
              </w:rPr>
              <w:t>письменные ответы на вопросы; участие в беседе</w:t>
            </w:r>
            <w:r w:rsidRPr="002936BC">
              <w:rPr>
                <w:rFonts w:ascii="Times New Roman" w:hAnsi="Times New Roman"/>
                <w:sz w:val="28"/>
                <w:szCs w:val="28"/>
              </w:rPr>
              <w:t>; ана</w:t>
            </w:r>
            <w:r w:rsidR="00AA3135" w:rsidRPr="002936BC">
              <w:rPr>
                <w:rFonts w:ascii="Times New Roman" w:hAnsi="Times New Roman"/>
                <w:sz w:val="28"/>
                <w:szCs w:val="28"/>
              </w:rPr>
              <w:t xml:space="preserve">литическая работа </w:t>
            </w:r>
            <w:r w:rsidRPr="002936BC">
              <w:rPr>
                <w:rFonts w:ascii="Times New Roman" w:hAnsi="Times New Roman"/>
                <w:sz w:val="28"/>
                <w:szCs w:val="28"/>
              </w:rPr>
              <w:t>с текстами художественных произ</w:t>
            </w:r>
            <w:r w:rsidR="00AA3135" w:rsidRPr="002936BC">
              <w:rPr>
                <w:rFonts w:ascii="Times New Roman" w:hAnsi="Times New Roman"/>
                <w:sz w:val="28"/>
                <w:szCs w:val="28"/>
              </w:rPr>
              <w:t>ведений и критических статей; написание различных</w:t>
            </w:r>
            <w:r w:rsidRPr="002936BC">
              <w:rPr>
                <w:rFonts w:ascii="Times New Roman" w:hAnsi="Times New Roman"/>
                <w:sz w:val="28"/>
                <w:szCs w:val="28"/>
              </w:rPr>
              <w:t xml:space="preserve"> </w:t>
            </w:r>
            <w:r w:rsidR="00AA3135" w:rsidRPr="002936BC">
              <w:rPr>
                <w:rFonts w:ascii="Times New Roman" w:hAnsi="Times New Roman"/>
                <w:sz w:val="28"/>
                <w:szCs w:val="28"/>
              </w:rPr>
              <w:t>видов планов; реферирование; участие в беседе; работа</w:t>
            </w:r>
            <w:r w:rsidRPr="002936BC">
              <w:rPr>
                <w:rFonts w:ascii="Times New Roman" w:hAnsi="Times New Roman"/>
                <w:sz w:val="28"/>
                <w:szCs w:val="28"/>
              </w:rPr>
              <w:t xml:space="preserve"> </w:t>
            </w:r>
            <w:r w:rsidR="00AA3135" w:rsidRPr="002936BC">
              <w:rPr>
                <w:rFonts w:ascii="Times New Roman" w:hAnsi="Times New Roman"/>
                <w:sz w:val="28"/>
                <w:szCs w:val="28"/>
              </w:rPr>
              <w:t>с иллюстративным материалом; написание сочинения;</w:t>
            </w:r>
            <w:r w:rsidRPr="002936BC">
              <w:rPr>
                <w:rFonts w:ascii="Times New Roman" w:hAnsi="Times New Roman"/>
                <w:sz w:val="28"/>
                <w:szCs w:val="28"/>
              </w:rPr>
              <w:t xml:space="preserve"> </w:t>
            </w:r>
            <w:r w:rsidR="00AA3135" w:rsidRPr="002936BC">
              <w:rPr>
                <w:rFonts w:ascii="Times New Roman" w:hAnsi="Times New Roman"/>
                <w:sz w:val="28"/>
                <w:szCs w:val="28"/>
              </w:rPr>
              <w:t>редактирование текста; реферирование текста;</w:t>
            </w:r>
            <w:r w:rsidRPr="002936BC">
              <w:rPr>
                <w:rFonts w:ascii="Times New Roman" w:hAnsi="Times New Roman"/>
                <w:sz w:val="28"/>
                <w:szCs w:val="28"/>
              </w:rPr>
              <w:t xml:space="preserve"> проект</w:t>
            </w:r>
            <w:r w:rsidR="00AA3135" w:rsidRPr="002936BC">
              <w:rPr>
                <w:rFonts w:ascii="Times New Roman" w:hAnsi="Times New Roman"/>
                <w:sz w:val="28"/>
                <w:szCs w:val="28"/>
              </w:rPr>
              <w:t>ная и учебно</w:t>
            </w:r>
            <w:r w:rsidRPr="002936BC">
              <w:rPr>
                <w:rFonts w:ascii="Times New Roman" w:hAnsi="Times New Roman"/>
                <w:sz w:val="28"/>
                <w:szCs w:val="28"/>
              </w:rPr>
              <w:t xml:space="preserve"> </w:t>
            </w:r>
            <w:r w:rsidR="00AA3135" w:rsidRPr="002936BC">
              <w:rPr>
                <w:rFonts w:ascii="Times New Roman" w:hAnsi="Times New Roman"/>
                <w:sz w:val="28"/>
                <w:szCs w:val="28"/>
              </w:rPr>
              <w:t>-</w:t>
            </w:r>
            <w:r w:rsidRPr="002936BC">
              <w:rPr>
                <w:rFonts w:ascii="Times New Roman" w:hAnsi="Times New Roman"/>
                <w:sz w:val="28"/>
                <w:szCs w:val="28"/>
              </w:rPr>
              <w:t xml:space="preserve"> </w:t>
            </w:r>
            <w:r w:rsidR="00AA3135" w:rsidRPr="002936BC">
              <w:rPr>
                <w:rFonts w:ascii="Times New Roman" w:hAnsi="Times New Roman"/>
                <w:sz w:val="28"/>
                <w:szCs w:val="28"/>
              </w:rPr>
              <w:t>исследовательская работа; подготовка к</w:t>
            </w:r>
            <w:r w:rsidRPr="002936BC">
              <w:rPr>
                <w:rFonts w:ascii="Times New Roman" w:hAnsi="Times New Roman"/>
                <w:sz w:val="28"/>
                <w:szCs w:val="28"/>
              </w:rPr>
              <w:t xml:space="preserve"> </w:t>
            </w:r>
            <w:r w:rsidR="00AA3135" w:rsidRPr="002936BC">
              <w:rPr>
                <w:rFonts w:ascii="Times New Roman" w:hAnsi="Times New Roman"/>
                <w:sz w:val="28"/>
                <w:szCs w:val="28"/>
              </w:rPr>
              <w:t>семинару (в том чи</w:t>
            </w:r>
            <w:r w:rsidRPr="002936BC">
              <w:rPr>
                <w:rFonts w:ascii="Times New Roman" w:hAnsi="Times New Roman"/>
                <w:sz w:val="28"/>
                <w:szCs w:val="28"/>
              </w:rPr>
              <w:t xml:space="preserve">сле </w:t>
            </w:r>
            <w:r w:rsidRPr="002936BC">
              <w:rPr>
                <w:rFonts w:ascii="Times New Roman" w:hAnsi="Times New Roman"/>
                <w:sz w:val="28"/>
                <w:szCs w:val="28"/>
              </w:rPr>
              <w:lastRenderedPageBreak/>
              <w:t>подготовка компьютерных пре</w:t>
            </w:r>
            <w:r w:rsidR="00AA3135" w:rsidRPr="002936BC">
              <w:rPr>
                <w:rFonts w:ascii="Times New Roman" w:hAnsi="Times New Roman"/>
                <w:sz w:val="28"/>
                <w:szCs w:val="28"/>
              </w:rPr>
              <w:t>зентаций); самооценивание и взаимооценивание.</w:t>
            </w:r>
            <w:r w:rsidR="002936BC">
              <w:rPr>
                <w:rFonts w:ascii="Times New Roman" w:hAnsi="Times New Roman"/>
                <w:sz w:val="28"/>
                <w:szCs w:val="28"/>
              </w:rPr>
              <w:t xml:space="preserve"> </w:t>
            </w:r>
          </w:p>
          <w:p w:rsidR="00BF07B3" w:rsidRPr="002936BC" w:rsidRDefault="002936BC" w:rsidP="00F3462A">
            <w:pPr>
              <w:pStyle w:val="a7"/>
              <w:widowControl w:val="0"/>
              <w:numPr>
                <w:ilvl w:val="0"/>
                <w:numId w:val="25"/>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а</w:t>
            </w:r>
            <w:r w:rsidRPr="00AA3135">
              <w:rPr>
                <w:rFonts w:ascii="Times New Roman" w:hAnsi="Times New Roman"/>
                <w:sz w:val="28"/>
                <w:szCs w:val="28"/>
              </w:rPr>
              <w:t>удирование</w:t>
            </w:r>
            <w:r>
              <w:rPr>
                <w:rFonts w:ascii="Times New Roman" w:hAnsi="Times New Roman"/>
                <w:sz w:val="28"/>
                <w:szCs w:val="28"/>
              </w:rPr>
              <w:t>; чтение и комментированное чте</w:t>
            </w:r>
            <w:r w:rsidRPr="00B03636">
              <w:rPr>
                <w:rFonts w:ascii="Times New Roman" w:hAnsi="Times New Roman"/>
                <w:sz w:val="28"/>
                <w:szCs w:val="28"/>
              </w:rPr>
              <w:t>ние; выразительное чтение и чтение наизусть; участие</w:t>
            </w:r>
            <w:r>
              <w:rPr>
                <w:rFonts w:ascii="Times New Roman" w:hAnsi="Times New Roman"/>
                <w:sz w:val="28"/>
                <w:szCs w:val="28"/>
              </w:rPr>
              <w:t xml:space="preserve"> </w:t>
            </w:r>
            <w:r w:rsidRPr="00B03636">
              <w:rPr>
                <w:rFonts w:ascii="Times New Roman" w:hAnsi="Times New Roman"/>
                <w:sz w:val="28"/>
                <w:szCs w:val="28"/>
              </w:rPr>
              <w:t>в беседе; самостояте</w:t>
            </w:r>
            <w:r>
              <w:rPr>
                <w:rFonts w:ascii="Times New Roman" w:hAnsi="Times New Roman"/>
                <w:sz w:val="28"/>
                <w:szCs w:val="28"/>
              </w:rPr>
              <w:t>льная работа с учебником; анали</w:t>
            </w:r>
            <w:r w:rsidRPr="00B03636">
              <w:rPr>
                <w:rFonts w:ascii="Times New Roman" w:hAnsi="Times New Roman"/>
                <w:sz w:val="28"/>
                <w:szCs w:val="28"/>
              </w:rPr>
              <w:t>тическая работа с т</w:t>
            </w:r>
            <w:r>
              <w:rPr>
                <w:rFonts w:ascii="Times New Roman" w:hAnsi="Times New Roman"/>
                <w:sz w:val="28"/>
                <w:szCs w:val="28"/>
              </w:rPr>
              <w:t>екстами стихотворений; составле</w:t>
            </w:r>
            <w:r w:rsidRPr="00B03636">
              <w:rPr>
                <w:rFonts w:ascii="Times New Roman" w:hAnsi="Times New Roman"/>
                <w:sz w:val="28"/>
                <w:szCs w:val="28"/>
              </w:rPr>
              <w:t>ние тезисного плана</w:t>
            </w:r>
            <w:r>
              <w:rPr>
                <w:rFonts w:ascii="Times New Roman" w:hAnsi="Times New Roman"/>
                <w:sz w:val="28"/>
                <w:szCs w:val="28"/>
              </w:rPr>
              <w:t xml:space="preserve"> выступления и сочинения; подго</w:t>
            </w:r>
            <w:r w:rsidRPr="00B03636">
              <w:rPr>
                <w:rFonts w:ascii="Times New Roman" w:hAnsi="Times New Roman"/>
                <w:sz w:val="28"/>
                <w:szCs w:val="28"/>
              </w:rPr>
              <w:t>товка сообщения; выступление на семинаре.</w:t>
            </w:r>
          </w:p>
        </w:tc>
      </w:tr>
      <w:tr w:rsidR="00BF07B3" w:rsidRPr="00917AA5" w:rsidTr="009C04BD">
        <w:tc>
          <w:tcPr>
            <w:tcW w:w="2802" w:type="dxa"/>
          </w:tcPr>
          <w:p w:rsidR="00BF07B3" w:rsidRPr="00917AA5" w:rsidRDefault="002936BC" w:rsidP="00F3462A">
            <w:pPr>
              <w:widowControl w:val="0"/>
              <w:autoSpaceDE w:val="0"/>
              <w:autoSpaceDN w:val="0"/>
              <w:adjustRightInd w:val="0"/>
              <w:spacing w:line="276" w:lineRule="auto"/>
              <w:jc w:val="both"/>
              <w:rPr>
                <w:rFonts w:ascii="Times New Roman" w:hAnsi="Times New Roman"/>
                <w:sz w:val="28"/>
                <w:szCs w:val="28"/>
              </w:rPr>
            </w:pPr>
            <w:r w:rsidRPr="0011496A">
              <w:rPr>
                <w:rFonts w:ascii="Times New Roman" w:eastAsia="Times New Roman" w:hAnsi="Times New Roman"/>
                <w:sz w:val="28"/>
                <w:szCs w:val="28"/>
                <w:lang w:eastAsia="ar-SA"/>
              </w:rPr>
              <w:lastRenderedPageBreak/>
              <w:t xml:space="preserve">Особенности развития литературы в начале </w:t>
            </w:r>
            <w:r w:rsidRPr="0011496A">
              <w:rPr>
                <w:rFonts w:ascii="Times New Roman" w:eastAsia="Times New Roman" w:hAnsi="Times New Roman"/>
                <w:sz w:val="28"/>
                <w:szCs w:val="28"/>
                <w:lang w:val="en-US" w:eastAsia="ar-SA"/>
              </w:rPr>
              <w:t>XX</w:t>
            </w:r>
            <w:r w:rsidRPr="0011496A">
              <w:rPr>
                <w:rFonts w:ascii="Times New Roman" w:eastAsia="Times New Roman" w:hAnsi="Times New Roman"/>
                <w:sz w:val="28"/>
                <w:szCs w:val="28"/>
                <w:lang w:eastAsia="ar-SA"/>
              </w:rPr>
              <w:t xml:space="preserve"> века</w:t>
            </w:r>
          </w:p>
        </w:tc>
        <w:tc>
          <w:tcPr>
            <w:tcW w:w="6520" w:type="dxa"/>
          </w:tcPr>
          <w:p w:rsidR="00AA3135" w:rsidRPr="00B03636" w:rsidRDefault="00B03636" w:rsidP="00F3462A">
            <w:pPr>
              <w:pStyle w:val="a7"/>
              <w:widowControl w:val="0"/>
              <w:numPr>
                <w:ilvl w:val="0"/>
                <w:numId w:val="10"/>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 xml:space="preserve">аудирование, </w:t>
            </w:r>
            <w:r w:rsidR="00AA3135" w:rsidRPr="00AA3135">
              <w:rPr>
                <w:rFonts w:ascii="Times New Roman" w:hAnsi="Times New Roman"/>
                <w:sz w:val="28"/>
                <w:szCs w:val="28"/>
              </w:rPr>
              <w:t>участие в эвристической беседе;</w:t>
            </w:r>
            <w:r>
              <w:rPr>
                <w:rFonts w:ascii="Times New Roman" w:hAnsi="Times New Roman"/>
                <w:sz w:val="28"/>
                <w:szCs w:val="28"/>
              </w:rPr>
              <w:t xml:space="preserve"> работа с источниками </w:t>
            </w:r>
            <w:r w:rsidR="00AA3135" w:rsidRPr="00B03636">
              <w:rPr>
                <w:rFonts w:ascii="Times New Roman" w:hAnsi="Times New Roman"/>
                <w:sz w:val="28"/>
                <w:szCs w:val="28"/>
              </w:rPr>
              <w:t>информации  (дополнительная</w:t>
            </w:r>
            <w:r>
              <w:rPr>
                <w:rFonts w:ascii="Times New Roman" w:hAnsi="Times New Roman"/>
                <w:sz w:val="28"/>
                <w:szCs w:val="28"/>
              </w:rPr>
              <w:t xml:space="preserve"> </w:t>
            </w:r>
            <w:r w:rsidR="00AA3135" w:rsidRPr="00B03636">
              <w:rPr>
                <w:rFonts w:ascii="Times New Roman" w:hAnsi="Times New Roman"/>
                <w:sz w:val="28"/>
                <w:szCs w:val="28"/>
              </w:rPr>
              <w:t>литература, энцикл</w:t>
            </w:r>
            <w:r>
              <w:rPr>
                <w:rFonts w:ascii="Times New Roman" w:hAnsi="Times New Roman"/>
                <w:sz w:val="28"/>
                <w:szCs w:val="28"/>
              </w:rPr>
              <w:t>опедии, словари, в том числе Ин</w:t>
            </w:r>
            <w:r w:rsidR="00AA3135" w:rsidRPr="00B03636">
              <w:rPr>
                <w:rFonts w:ascii="Times New Roman" w:hAnsi="Times New Roman"/>
                <w:sz w:val="28"/>
                <w:szCs w:val="28"/>
              </w:rPr>
              <w:t>т</w:t>
            </w:r>
            <w:r>
              <w:rPr>
                <w:rFonts w:ascii="Times New Roman" w:hAnsi="Times New Roman"/>
                <w:sz w:val="28"/>
                <w:szCs w:val="28"/>
              </w:rPr>
              <w:t xml:space="preserve">ернет-источники),  составление тезисного плана; составление  плана сочинения; аналитическая работа </w:t>
            </w:r>
            <w:r w:rsidR="00AA3135" w:rsidRPr="00B03636">
              <w:rPr>
                <w:rFonts w:ascii="Times New Roman" w:hAnsi="Times New Roman"/>
                <w:sz w:val="28"/>
                <w:szCs w:val="28"/>
              </w:rPr>
              <w:t>с</w:t>
            </w:r>
            <w:r>
              <w:rPr>
                <w:rFonts w:ascii="Times New Roman" w:hAnsi="Times New Roman"/>
                <w:sz w:val="28"/>
                <w:szCs w:val="28"/>
              </w:rPr>
              <w:t xml:space="preserve"> </w:t>
            </w:r>
            <w:r w:rsidR="00AA3135" w:rsidRPr="00B03636">
              <w:rPr>
                <w:rFonts w:ascii="Times New Roman" w:hAnsi="Times New Roman"/>
                <w:sz w:val="28"/>
                <w:szCs w:val="28"/>
              </w:rPr>
              <w:t>текстом художестве</w:t>
            </w:r>
            <w:r>
              <w:rPr>
                <w:rFonts w:ascii="Times New Roman" w:hAnsi="Times New Roman"/>
                <w:sz w:val="28"/>
                <w:szCs w:val="28"/>
              </w:rPr>
              <w:t>нного произведения; чтение; под</w:t>
            </w:r>
            <w:r w:rsidR="00AA3135" w:rsidRPr="00B03636">
              <w:rPr>
                <w:rFonts w:ascii="Times New Roman" w:hAnsi="Times New Roman"/>
                <w:sz w:val="28"/>
                <w:szCs w:val="28"/>
              </w:rPr>
              <w:t>готовка докладов и выступлений на семинаре (в том</w:t>
            </w:r>
            <w:r>
              <w:rPr>
                <w:rFonts w:ascii="Times New Roman" w:hAnsi="Times New Roman"/>
                <w:sz w:val="28"/>
                <w:szCs w:val="28"/>
              </w:rPr>
              <w:t xml:space="preserve"> </w:t>
            </w:r>
            <w:r w:rsidR="00AA3135" w:rsidRPr="00B03636">
              <w:rPr>
                <w:rFonts w:ascii="Times New Roman" w:hAnsi="Times New Roman"/>
                <w:sz w:val="28"/>
                <w:szCs w:val="28"/>
              </w:rPr>
              <w:t xml:space="preserve">числе подготовка </w:t>
            </w:r>
            <w:r>
              <w:rPr>
                <w:rFonts w:ascii="Times New Roman" w:hAnsi="Times New Roman"/>
                <w:sz w:val="28"/>
                <w:szCs w:val="28"/>
              </w:rPr>
              <w:t>компьютерных презентаций); выра</w:t>
            </w:r>
            <w:r w:rsidR="00AA3135" w:rsidRPr="00B03636">
              <w:rPr>
                <w:rFonts w:ascii="Times New Roman" w:hAnsi="Times New Roman"/>
                <w:sz w:val="28"/>
                <w:szCs w:val="28"/>
              </w:rPr>
              <w:t>зительное чтение и чтение наизусть; составление тезисного и цитатного п</w:t>
            </w:r>
            <w:r>
              <w:rPr>
                <w:rFonts w:ascii="Times New Roman" w:hAnsi="Times New Roman"/>
                <w:sz w:val="28"/>
                <w:szCs w:val="28"/>
              </w:rPr>
              <w:t>лана; работа в группах по подготовке ответов на  проблемные вопросы; проектная</w:t>
            </w:r>
            <w:r w:rsidR="00AA3135" w:rsidRPr="00B03636">
              <w:rPr>
                <w:rFonts w:ascii="Times New Roman" w:hAnsi="Times New Roman"/>
                <w:sz w:val="28"/>
                <w:szCs w:val="28"/>
              </w:rPr>
              <w:t xml:space="preserve"> и</w:t>
            </w:r>
            <w:r>
              <w:rPr>
                <w:rFonts w:ascii="Times New Roman" w:hAnsi="Times New Roman"/>
                <w:sz w:val="28"/>
                <w:szCs w:val="28"/>
              </w:rPr>
              <w:t xml:space="preserve"> </w:t>
            </w:r>
            <w:r w:rsidR="00AA3135" w:rsidRPr="00B03636">
              <w:rPr>
                <w:rFonts w:ascii="Times New Roman" w:hAnsi="Times New Roman"/>
                <w:sz w:val="28"/>
                <w:szCs w:val="28"/>
              </w:rPr>
              <w:t>учебно-исследовательская работа.</w:t>
            </w:r>
          </w:p>
        </w:tc>
      </w:tr>
      <w:tr w:rsidR="00BF07B3" w:rsidRPr="00917AA5" w:rsidTr="009C04BD">
        <w:tc>
          <w:tcPr>
            <w:tcW w:w="2802" w:type="dxa"/>
          </w:tcPr>
          <w:p w:rsidR="00BF07B3" w:rsidRPr="00917AA5" w:rsidRDefault="002936BC" w:rsidP="00F3462A">
            <w:pPr>
              <w:widowControl w:val="0"/>
              <w:autoSpaceDE w:val="0"/>
              <w:autoSpaceDN w:val="0"/>
              <w:adjustRightInd w:val="0"/>
              <w:spacing w:line="276" w:lineRule="auto"/>
              <w:rPr>
                <w:rFonts w:ascii="Times New Roman" w:hAnsi="Times New Roman"/>
                <w:sz w:val="28"/>
                <w:szCs w:val="28"/>
              </w:rPr>
            </w:pPr>
            <w:r w:rsidRPr="0011496A">
              <w:rPr>
                <w:rFonts w:ascii="Times New Roman" w:eastAsia="Times New Roman" w:hAnsi="Times New Roman"/>
                <w:sz w:val="28"/>
                <w:szCs w:val="28"/>
                <w:lang w:eastAsia="ar-SA"/>
              </w:rPr>
              <w:t>Литература 20-х годов.</w:t>
            </w:r>
          </w:p>
        </w:tc>
        <w:tc>
          <w:tcPr>
            <w:tcW w:w="6520" w:type="dxa"/>
          </w:tcPr>
          <w:p w:rsidR="00BF07B3" w:rsidRPr="00B03636" w:rsidRDefault="00B03636" w:rsidP="00F3462A">
            <w:pPr>
              <w:pStyle w:val="a7"/>
              <w:widowControl w:val="0"/>
              <w:numPr>
                <w:ilvl w:val="0"/>
                <w:numId w:val="28"/>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 xml:space="preserve">аудирование, участие в </w:t>
            </w:r>
            <w:r w:rsidR="00AA3135" w:rsidRPr="00AA3135">
              <w:rPr>
                <w:rFonts w:ascii="Times New Roman" w:hAnsi="Times New Roman"/>
                <w:sz w:val="28"/>
                <w:szCs w:val="28"/>
              </w:rPr>
              <w:t>эвристической  беседе,</w:t>
            </w:r>
            <w:r>
              <w:rPr>
                <w:rFonts w:ascii="Times New Roman" w:hAnsi="Times New Roman"/>
                <w:sz w:val="28"/>
                <w:szCs w:val="28"/>
              </w:rPr>
              <w:t xml:space="preserve"> ответы на проблемные </w:t>
            </w:r>
            <w:r w:rsidR="00AA3135" w:rsidRPr="00B03636">
              <w:rPr>
                <w:rFonts w:ascii="Times New Roman" w:hAnsi="Times New Roman"/>
                <w:sz w:val="28"/>
                <w:szCs w:val="28"/>
              </w:rPr>
              <w:t>вопросы;  конспектирование;</w:t>
            </w:r>
            <w:r>
              <w:rPr>
                <w:rFonts w:ascii="Times New Roman" w:hAnsi="Times New Roman"/>
                <w:sz w:val="28"/>
                <w:szCs w:val="28"/>
              </w:rPr>
              <w:t xml:space="preserve"> </w:t>
            </w:r>
            <w:r w:rsidR="00AA3135" w:rsidRPr="00B03636">
              <w:rPr>
                <w:rFonts w:ascii="Times New Roman" w:hAnsi="Times New Roman"/>
                <w:sz w:val="28"/>
                <w:szCs w:val="28"/>
              </w:rPr>
              <w:t>индивидуальная и групповая аналитическая работа с</w:t>
            </w:r>
            <w:r>
              <w:rPr>
                <w:rFonts w:ascii="Times New Roman" w:hAnsi="Times New Roman"/>
                <w:sz w:val="28"/>
                <w:szCs w:val="28"/>
              </w:rPr>
              <w:t xml:space="preserve"> текстами  художественных произведений и</w:t>
            </w:r>
            <w:r w:rsidR="00AA3135" w:rsidRPr="00B03636">
              <w:rPr>
                <w:rFonts w:ascii="Times New Roman" w:hAnsi="Times New Roman"/>
                <w:sz w:val="28"/>
                <w:szCs w:val="28"/>
              </w:rPr>
              <w:t xml:space="preserve"> учебника;</w:t>
            </w:r>
            <w:r>
              <w:rPr>
                <w:rFonts w:ascii="Times New Roman" w:hAnsi="Times New Roman"/>
                <w:sz w:val="28"/>
                <w:szCs w:val="28"/>
              </w:rPr>
              <w:t xml:space="preserve"> составление систематизирующей таблицы;  составле</w:t>
            </w:r>
            <w:r w:rsidR="00AA3135" w:rsidRPr="00B03636">
              <w:rPr>
                <w:rFonts w:ascii="Times New Roman" w:hAnsi="Times New Roman"/>
                <w:sz w:val="28"/>
                <w:szCs w:val="28"/>
              </w:rPr>
              <w:t>ние тезисного и цитатного плана сочинения; написание</w:t>
            </w:r>
            <w:r>
              <w:rPr>
                <w:rFonts w:ascii="Times New Roman" w:hAnsi="Times New Roman"/>
                <w:sz w:val="28"/>
                <w:szCs w:val="28"/>
              </w:rPr>
              <w:t xml:space="preserve"> </w:t>
            </w:r>
            <w:r w:rsidR="00AA3135" w:rsidRPr="00B03636">
              <w:rPr>
                <w:rFonts w:ascii="Times New Roman" w:hAnsi="Times New Roman"/>
                <w:sz w:val="28"/>
                <w:szCs w:val="28"/>
              </w:rPr>
              <w:t xml:space="preserve">сочинения; чтение </w:t>
            </w:r>
            <w:r>
              <w:rPr>
                <w:rFonts w:ascii="Times New Roman" w:hAnsi="Times New Roman"/>
                <w:sz w:val="28"/>
                <w:szCs w:val="28"/>
              </w:rPr>
              <w:t>и комментированное чтение; выра</w:t>
            </w:r>
            <w:r w:rsidR="00AA3135" w:rsidRPr="00B03636">
              <w:rPr>
                <w:rFonts w:ascii="Times New Roman" w:hAnsi="Times New Roman"/>
                <w:sz w:val="28"/>
                <w:szCs w:val="28"/>
              </w:rPr>
              <w:t>зительное чтение и чтение наизусть; работа с иллюстративным материалом.</w:t>
            </w:r>
          </w:p>
        </w:tc>
      </w:tr>
      <w:tr w:rsidR="00BF07B3" w:rsidRPr="00917AA5" w:rsidTr="009C04BD">
        <w:tc>
          <w:tcPr>
            <w:tcW w:w="2802" w:type="dxa"/>
          </w:tcPr>
          <w:p w:rsidR="00BF07B3" w:rsidRPr="00917AA5" w:rsidRDefault="002936BC" w:rsidP="00F3462A">
            <w:pPr>
              <w:widowControl w:val="0"/>
              <w:autoSpaceDE w:val="0"/>
              <w:autoSpaceDN w:val="0"/>
              <w:adjustRightInd w:val="0"/>
              <w:spacing w:line="276" w:lineRule="auto"/>
              <w:rPr>
                <w:rFonts w:ascii="Times New Roman" w:hAnsi="Times New Roman"/>
                <w:sz w:val="28"/>
                <w:szCs w:val="28"/>
              </w:rPr>
            </w:pPr>
            <w:r w:rsidRPr="0011496A">
              <w:rPr>
                <w:rFonts w:ascii="Times New Roman" w:eastAsia="Times New Roman" w:hAnsi="Times New Roman"/>
                <w:sz w:val="28"/>
                <w:szCs w:val="28"/>
                <w:lang w:eastAsia="ar-SA"/>
              </w:rPr>
              <w:t>Литература 30-40-х годов.</w:t>
            </w:r>
          </w:p>
        </w:tc>
        <w:tc>
          <w:tcPr>
            <w:tcW w:w="6520" w:type="dxa"/>
          </w:tcPr>
          <w:p w:rsidR="00BF07B3" w:rsidRPr="00B03636" w:rsidRDefault="00B03636" w:rsidP="00F3462A">
            <w:pPr>
              <w:pStyle w:val="a7"/>
              <w:widowControl w:val="0"/>
              <w:numPr>
                <w:ilvl w:val="0"/>
                <w:numId w:val="29"/>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а</w:t>
            </w:r>
            <w:r w:rsidR="00AA3135" w:rsidRPr="00AA3135">
              <w:rPr>
                <w:rFonts w:ascii="Times New Roman" w:hAnsi="Times New Roman"/>
                <w:sz w:val="28"/>
                <w:szCs w:val="28"/>
              </w:rPr>
              <w:t>удирование</w:t>
            </w:r>
            <w:r>
              <w:rPr>
                <w:rFonts w:ascii="Times New Roman" w:hAnsi="Times New Roman"/>
                <w:sz w:val="28"/>
                <w:szCs w:val="28"/>
              </w:rPr>
              <w:t xml:space="preserve">; чтение и комментированное чтение; самостоятельная и групповая  работа с </w:t>
            </w:r>
            <w:r w:rsidR="00AA3135" w:rsidRPr="00B03636">
              <w:rPr>
                <w:rFonts w:ascii="Times New Roman" w:hAnsi="Times New Roman"/>
                <w:sz w:val="28"/>
                <w:szCs w:val="28"/>
              </w:rPr>
              <w:t>текстом</w:t>
            </w:r>
            <w:r>
              <w:rPr>
                <w:rFonts w:ascii="Times New Roman" w:hAnsi="Times New Roman"/>
                <w:sz w:val="28"/>
                <w:szCs w:val="28"/>
              </w:rPr>
              <w:t xml:space="preserve"> </w:t>
            </w:r>
            <w:r w:rsidR="00AA3135" w:rsidRPr="00B03636">
              <w:rPr>
                <w:rFonts w:ascii="Times New Roman" w:hAnsi="Times New Roman"/>
                <w:sz w:val="28"/>
                <w:szCs w:val="28"/>
              </w:rPr>
              <w:t>учебника; индивидуальная и групповая аналитическая</w:t>
            </w:r>
            <w:r>
              <w:rPr>
                <w:rFonts w:ascii="Times New Roman" w:hAnsi="Times New Roman"/>
                <w:sz w:val="28"/>
                <w:szCs w:val="28"/>
              </w:rPr>
              <w:t xml:space="preserve"> </w:t>
            </w:r>
            <w:r w:rsidR="00AA3135" w:rsidRPr="00B03636">
              <w:rPr>
                <w:rFonts w:ascii="Times New Roman" w:hAnsi="Times New Roman"/>
                <w:sz w:val="28"/>
                <w:szCs w:val="28"/>
              </w:rPr>
              <w:t>работа с текстами х</w:t>
            </w:r>
            <w:r>
              <w:rPr>
                <w:rFonts w:ascii="Times New Roman" w:hAnsi="Times New Roman"/>
                <w:sz w:val="28"/>
                <w:szCs w:val="28"/>
              </w:rPr>
              <w:t xml:space="preserve">удожественных произведений (устная и письменная); </w:t>
            </w:r>
            <w:r>
              <w:rPr>
                <w:rFonts w:ascii="Times New Roman" w:hAnsi="Times New Roman"/>
                <w:sz w:val="28"/>
                <w:szCs w:val="28"/>
              </w:rPr>
              <w:lastRenderedPageBreak/>
              <w:t xml:space="preserve">выразительное  чтение и </w:t>
            </w:r>
            <w:r w:rsidR="00AA3135" w:rsidRPr="00B03636">
              <w:rPr>
                <w:rFonts w:ascii="Times New Roman" w:hAnsi="Times New Roman"/>
                <w:sz w:val="28"/>
                <w:szCs w:val="28"/>
              </w:rPr>
              <w:t>чтение</w:t>
            </w:r>
            <w:r>
              <w:rPr>
                <w:rFonts w:ascii="Times New Roman" w:hAnsi="Times New Roman"/>
                <w:sz w:val="28"/>
                <w:szCs w:val="28"/>
              </w:rPr>
              <w:t xml:space="preserve"> </w:t>
            </w:r>
            <w:r w:rsidR="00AA3135" w:rsidRPr="00B03636">
              <w:rPr>
                <w:rFonts w:ascii="Times New Roman" w:hAnsi="Times New Roman"/>
                <w:sz w:val="28"/>
                <w:szCs w:val="28"/>
              </w:rPr>
              <w:t>наизусть; подготов</w:t>
            </w:r>
            <w:r>
              <w:rPr>
                <w:rFonts w:ascii="Times New Roman" w:hAnsi="Times New Roman"/>
                <w:sz w:val="28"/>
                <w:szCs w:val="28"/>
              </w:rPr>
              <w:t>ка докладов и сообщений; состав</w:t>
            </w:r>
            <w:r w:rsidR="00AA3135" w:rsidRPr="00B03636">
              <w:rPr>
                <w:rFonts w:ascii="Times New Roman" w:hAnsi="Times New Roman"/>
                <w:sz w:val="28"/>
                <w:szCs w:val="28"/>
              </w:rPr>
              <w:t>ление тезисного и цитатного планов сочинения; работа</w:t>
            </w:r>
            <w:r>
              <w:rPr>
                <w:rFonts w:ascii="Times New Roman" w:hAnsi="Times New Roman"/>
                <w:sz w:val="28"/>
                <w:szCs w:val="28"/>
              </w:rPr>
              <w:t xml:space="preserve"> </w:t>
            </w:r>
            <w:r w:rsidR="00AA3135" w:rsidRPr="00B03636">
              <w:rPr>
                <w:rFonts w:ascii="Times New Roman" w:hAnsi="Times New Roman"/>
                <w:sz w:val="28"/>
                <w:szCs w:val="28"/>
              </w:rPr>
              <w:t>с иллюстративным материалом; проектная и учебно</w:t>
            </w:r>
            <w:r>
              <w:rPr>
                <w:rFonts w:ascii="Times New Roman" w:hAnsi="Times New Roman"/>
                <w:sz w:val="28"/>
                <w:szCs w:val="28"/>
              </w:rPr>
              <w:t xml:space="preserve"> </w:t>
            </w:r>
            <w:r w:rsidR="00AA3135" w:rsidRPr="00B03636">
              <w:rPr>
                <w:rFonts w:ascii="Times New Roman" w:hAnsi="Times New Roman"/>
                <w:sz w:val="28"/>
                <w:szCs w:val="28"/>
              </w:rPr>
              <w:t>-</w:t>
            </w:r>
            <w:r>
              <w:rPr>
                <w:rFonts w:ascii="Times New Roman" w:hAnsi="Times New Roman"/>
                <w:sz w:val="28"/>
                <w:szCs w:val="28"/>
              </w:rPr>
              <w:t xml:space="preserve"> </w:t>
            </w:r>
            <w:r w:rsidR="00AA3135" w:rsidRPr="00B03636">
              <w:rPr>
                <w:rFonts w:ascii="Times New Roman" w:hAnsi="Times New Roman"/>
                <w:sz w:val="28"/>
                <w:szCs w:val="28"/>
              </w:rPr>
              <w:t>исследовательская работа.</w:t>
            </w:r>
          </w:p>
        </w:tc>
      </w:tr>
      <w:tr w:rsidR="00AA3135" w:rsidRPr="00917AA5" w:rsidTr="009C04BD">
        <w:tc>
          <w:tcPr>
            <w:tcW w:w="2802" w:type="dxa"/>
          </w:tcPr>
          <w:p w:rsidR="00AA3135" w:rsidRPr="00917AA5" w:rsidRDefault="002936BC" w:rsidP="00F3462A">
            <w:pPr>
              <w:widowControl w:val="0"/>
              <w:autoSpaceDE w:val="0"/>
              <w:autoSpaceDN w:val="0"/>
              <w:adjustRightInd w:val="0"/>
              <w:spacing w:line="276" w:lineRule="auto"/>
              <w:rPr>
                <w:rFonts w:ascii="Times New Roman" w:hAnsi="Times New Roman"/>
                <w:sz w:val="28"/>
                <w:szCs w:val="28"/>
              </w:rPr>
            </w:pPr>
            <w:r w:rsidRPr="0011496A">
              <w:rPr>
                <w:rFonts w:ascii="Times New Roman" w:eastAsia="Times New Roman" w:hAnsi="Times New Roman"/>
                <w:sz w:val="28"/>
                <w:szCs w:val="28"/>
                <w:lang w:eastAsia="ar-SA"/>
              </w:rPr>
              <w:lastRenderedPageBreak/>
              <w:t>Литература периода ВОВ</w:t>
            </w:r>
          </w:p>
        </w:tc>
        <w:tc>
          <w:tcPr>
            <w:tcW w:w="6520" w:type="dxa"/>
          </w:tcPr>
          <w:p w:rsidR="00AA3135" w:rsidRPr="00B03636" w:rsidRDefault="00B03636" w:rsidP="00F3462A">
            <w:pPr>
              <w:pStyle w:val="a7"/>
              <w:widowControl w:val="0"/>
              <w:numPr>
                <w:ilvl w:val="0"/>
                <w:numId w:val="29"/>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а</w:t>
            </w:r>
            <w:r w:rsidR="00AA3135" w:rsidRPr="00AA3135">
              <w:rPr>
                <w:rFonts w:ascii="Times New Roman" w:hAnsi="Times New Roman"/>
                <w:sz w:val="28"/>
                <w:szCs w:val="28"/>
              </w:rPr>
              <w:t>удирование</w:t>
            </w:r>
            <w:r>
              <w:rPr>
                <w:rFonts w:ascii="Times New Roman" w:hAnsi="Times New Roman"/>
                <w:sz w:val="28"/>
                <w:szCs w:val="28"/>
              </w:rPr>
              <w:t>; чтение и комментированное чте</w:t>
            </w:r>
            <w:r w:rsidR="00AA3135" w:rsidRPr="00B03636">
              <w:rPr>
                <w:rFonts w:ascii="Times New Roman" w:hAnsi="Times New Roman"/>
                <w:sz w:val="28"/>
                <w:szCs w:val="28"/>
              </w:rPr>
              <w:t>ние; подготовка литературной композиции; подготовка</w:t>
            </w:r>
            <w:r>
              <w:rPr>
                <w:rFonts w:ascii="Times New Roman" w:hAnsi="Times New Roman"/>
                <w:sz w:val="28"/>
                <w:szCs w:val="28"/>
              </w:rPr>
              <w:t xml:space="preserve"> </w:t>
            </w:r>
            <w:r w:rsidR="00AA3135" w:rsidRPr="00B03636">
              <w:rPr>
                <w:rFonts w:ascii="Times New Roman" w:hAnsi="Times New Roman"/>
                <w:sz w:val="28"/>
                <w:szCs w:val="28"/>
              </w:rPr>
              <w:t>сообщений и докладов; выразительное чтение и чтение</w:t>
            </w:r>
            <w:r>
              <w:rPr>
                <w:rFonts w:ascii="Times New Roman" w:hAnsi="Times New Roman"/>
                <w:sz w:val="28"/>
                <w:szCs w:val="28"/>
              </w:rPr>
              <w:t xml:space="preserve"> </w:t>
            </w:r>
            <w:r w:rsidR="00AA3135" w:rsidRPr="00B03636">
              <w:rPr>
                <w:rFonts w:ascii="Times New Roman" w:hAnsi="Times New Roman"/>
                <w:sz w:val="28"/>
                <w:szCs w:val="28"/>
              </w:rPr>
              <w:t>наизусть; группова</w:t>
            </w:r>
            <w:r>
              <w:rPr>
                <w:rFonts w:ascii="Times New Roman" w:hAnsi="Times New Roman"/>
                <w:sz w:val="28"/>
                <w:szCs w:val="28"/>
              </w:rPr>
              <w:t>я и индивидуальная работа с тек</w:t>
            </w:r>
            <w:r w:rsidR="00AA3135" w:rsidRPr="00B03636">
              <w:rPr>
                <w:rFonts w:ascii="Times New Roman" w:hAnsi="Times New Roman"/>
                <w:sz w:val="28"/>
                <w:szCs w:val="28"/>
              </w:rPr>
              <w:t>стами художественных произведений; реферирование</w:t>
            </w:r>
            <w:r>
              <w:rPr>
                <w:rFonts w:ascii="Times New Roman" w:hAnsi="Times New Roman"/>
                <w:sz w:val="28"/>
                <w:szCs w:val="28"/>
              </w:rPr>
              <w:t xml:space="preserve"> </w:t>
            </w:r>
            <w:r w:rsidR="00AA3135" w:rsidRPr="00B03636">
              <w:rPr>
                <w:rFonts w:ascii="Times New Roman" w:hAnsi="Times New Roman"/>
                <w:sz w:val="28"/>
                <w:szCs w:val="28"/>
              </w:rPr>
              <w:t>текста; написание сочинения.</w:t>
            </w:r>
          </w:p>
        </w:tc>
      </w:tr>
      <w:tr w:rsidR="00AA3135" w:rsidRPr="00917AA5" w:rsidTr="009C04BD">
        <w:tc>
          <w:tcPr>
            <w:tcW w:w="2802" w:type="dxa"/>
          </w:tcPr>
          <w:p w:rsidR="00AA3135" w:rsidRPr="00917AA5" w:rsidRDefault="002936BC" w:rsidP="00F3462A">
            <w:pPr>
              <w:widowControl w:val="0"/>
              <w:autoSpaceDE w:val="0"/>
              <w:autoSpaceDN w:val="0"/>
              <w:adjustRightInd w:val="0"/>
              <w:spacing w:line="276" w:lineRule="auto"/>
              <w:rPr>
                <w:rFonts w:ascii="Times New Roman" w:hAnsi="Times New Roman"/>
                <w:sz w:val="28"/>
                <w:szCs w:val="28"/>
              </w:rPr>
            </w:pPr>
            <w:r w:rsidRPr="0011496A">
              <w:rPr>
                <w:rFonts w:ascii="Times New Roman" w:eastAsia="Times New Roman" w:hAnsi="Times New Roman"/>
                <w:sz w:val="28"/>
                <w:szCs w:val="28"/>
                <w:lang w:eastAsia="ar-SA"/>
              </w:rPr>
              <w:t>Литература 1950-2000-х годов.</w:t>
            </w:r>
          </w:p>
        </w:tc>
        <w:tc>
          <w:tcPr>
            <w:tcW w:w="6520" w:type="dxa"/>
          </w:tcPr>
          <w:p w:rsidR="00AA3135" w:rsidRPr="00B03636" w:rsidRDefault="00B03636" w:rsidP="00F3462A">
            <w:pPr>
              <w:pStyle w:val="a7"/>
              <w:widowControl w:val="0"/>
              <w:numPr>
                <w:ilvl w:val="0"/>
                <w:numId w:val="29"/>
              </w:numPr>
              <w:autoSpaceDE w:val="0"/>
              <w:autoSpaceDN w:val="0"/>
              <w:adjustRightInd w:val="0"/>
              <w:spacing w:line="276" w:lineRule="auto"/>
              <w:ind w:left="33" w:firstLine="0"/>
              <w:jc w:val="both"/>
              <w:rPr>
                <w:rFonts w:ascii="Times New Roman" w:hAnsi="Times New Roman"/>
                <w:sz w:val="28"/>
                <w:szCs w:val="28"/>
              </w:rPr>
            </w:pPr>
            <w:r>
              <w:rPr>
                <w:rFonts w:ascii="Times New Roman" w:hAnsi="Times New Roman"/>
                <w:sz w:val="28"/>
                <w:szCs w:val="28"/>
              </w:rPr>
              <w:t>а</w:t>
            </w:r>
            <w:r w:rsidR="00AA3135" w:rsidRPr="00AA3135">
              <w:rPr>
                <w:rFonts w:ascii="Times New Roman" w:hAnsi="Times New Roman"/>
                <w:sz w:val="28"/>
                <w:szCs w:val="28"/>
              </w:rPr>
              <w:t>удирование; групповая аналитическая работа с</w:t>
            </w:r>
            <w:r>
              <w:rPr>
                <w:rFonts w:ascii="Times New Roman" w:hAnsi="Times New Roman"/>
                <w:sz w:val="28"/>
                <w:szCs w:val="28"/>
              </w:rPr>
              <w:t xml:space="preserve"> </w:t>
            </w:r>
            <w:r w:rsidR="00AA3135" w:rsidRPr="00B03636">
              <w:rPr>
                <w:rFonts w:ascii="Times New Roman" w:hAnsi="Times New Roman"/>
                <w:sz w:val="28"/>
                <w:szCs w:val="28"/>
              </w:rPr>
              <w:t>текстами литературных произведений; выразительное</w:t>
            </w:r>
            <w:r>
              <w:rPr>
                <w:rFonts w:ascii="Times New Roman" w:hAnsi="Times New Roman"/>
                <w:sz w:val="28"/>
                <w:szCs w:val="28"/>
              </w:rPr>
              <w:t xml:space="preserve"> </w:t>
            </w:r>
            <w:r w:rsidR="00AA3135" w:rsidRPr="00B03636">
              <w:rPr>
                <w:rFonts w:ascii="Times New Roman" w:hAnsi="Times New Roman"/>
                <w:sz w:val="28"/>
                <w:szCs w:val="28"/>
              </w:rPr>
              <w:t>чтение и чтение на</w:t>
            </w:r>
            <w:r>
              <w:rPr>
                <w:rFonts w:ascii="Times New Roman" w:hAnsi="Times New Roman"/>
                <w:sz w:val="28"/>
                <w:szCs w:val="28"/>
              </w:rPr>
              <w:t>изусть; самооценивание и взаимо</w:t>
            </w:r>
            <w:r w:rsidR="00AA3135" w:rsidRPr="00B03636">
              <w:rPr>
                <w:rFonts w:ascii="Times New Roman" w:hAnsi="Times New Roman"/>
                <w:sz w:val="28"/>
                <w:szCs w:val="28"/>
              </w:rPr>
              <w:t>оцениван</w:t>
            </w:r>
            <w:r w:rsidR="002936BC">
              <w:rPr>
                <w:rFonts w:ascii="Times New Roman" w:hAnsi="Times New Roman"/>
                <w:sz w:val="28"/>
                <w:szCs w:val="28"/>
              </w:rPr>
              <w:t>ие; составление тезисного плана;</w:t>
            </w:r>
            <w:r w:rsidR="002936BC" w:rsidRPr="00AA3135">
              <w:rPr>
                <w:rFonts w:ascii="Times New Roman" w:hAnsi="Times New Roman"/>
                <w:sz w:val="28"/>
                <w:szCs w:val="28"/>
              </w:rPr>
              <w:t xml:space="preserve"> участие в эвристической беседе;</w:t>
            </w:r>
            <w:r w:rsidR="002936BC">
              <w:rPr>
                <w:rFonts w:ascii="Times New Roman" w:hAnsi="Times New Roman"/>
                <w:sz w:val="28"/>
                <w:szCs w:val="28"/>
              </w:rPr>
              <w:t xml:space="preserve"> </w:t>
            </w:r>
            <w:r w:rsidR="002936BC" w:rsidRPr="009106D6">
              <w:rPr>
                <w:rFonts w:ascii="Times New Roman" w:hAnsi="Times New Roman"/>
                <w:sz w:val="28"/>
                <w:szCs w:val="28"/>
              </w:rPr>
              <w:t>чтение; самостоятел</w:t>
            </w:r>
            <w:r w:rsidR="002936BC">
              <w:rPr>
                <w:rFonts w:ascii="Times New Roman" w:hAnsi="Times New Roman"/>
                <w:sz w:val="28"/>
                <w:szCs w:val="28"/>
              </w:rPr>
              <w:t>ьная аналитическая работа с тек</w:t>
            </w:r>
            <w:r w:rsidR="002936BC" w:rsidRPr="009106D6">
              <w:rPr>
                <w:rFonts w:ascii="Times New Roman" w:hAnsi="Times New Roman"/>
                <w:sz w:val="28"/>
                <w:szCs w:val="28"/>
              </w:rPr>
              <w:t>ст</w:t>
            </w:r>
            <w:r w:rsidR="002936BC">
              <w:rPr>
                <w:rFonts w:ascii="Times New Roman" w:hAnsi="Times New Roman"/>
                <w:sz w:val="28"/>
                <w:szCs w:val="28"/>
              </w:rPr>
              <w:t>ами художественных произведений; самостоятельная аналити</w:t>
            </w:r>
            <w:r w:rsidR="002936BC" w:rsidRPr="009106D6">
              <w:rPr>
                <w:rFonts w:ascii="Times New Roman" w:hAnsi="Times New Roman"/>
                <w:sz w:val="28"/>
                <w:szCs w:val="28"/>
              </w:rPr>
              <w:t>ческая работа с те</w:t>
            </w:r>
            <w:r w:rsidR="002936BC">
              <w:rPr>
                <w:rFonts w:ascii="Times New Roman" w:hAnsi="Times New Roman"/>
                <w:sz w:val="28"/>
                <w:szCs w:val="28"/>
              </w:rPr>
              <w:t>кстами художественных произведе</w:t>
            </w:r>
            <w:r w:rsidR="002936BC" w:rsidRPr="009106D6">
              <w:rPr>
                <w:rFonts w:ascii="Times New Roman" w:hAnsi="Times New Roman"/>
                <w:sz w:val="28"/>
                <w:szCs w:val="28"/>
              </w:rPr>
              <w:t>ний, аннотирование</w:t>
            </w:r>
            <w:r w:rsidR="002936BC">
              <w:rPr>
                <w:rFonts w:ascii="Times New Roman" w:hAnsi="Times New Roman"/>
                <w:sz w:val="28"/>
                <w:szCs w:val="28"/>
              </w:rPr>
              <w:t>;  подготовка докладов и сообщений.</w:t>
            </w:r>
          </w:p>
        </w:tc>
      </w:tr>
    </w:tbl>
    <w:p w:rsidR="00917AA5" w:rsidRDefault="00917AA5" w:rsidP="00F3462A">
      <w:pPr>
        <w:widowControl w:val="0"/>
        <w:overflowPunct w:val="0"/>
        <w:autoSpaceDE w:val="0"/>
        <w:autoSpaceDN w:val="0"/>
        <w:adjustRightInd w:val="0"/>
        <w:spacing w:after="0"/>
        <w:jc w:val="both"/>
        <w:rPr>
          <w:rFonts w:ascii="Times New Roman" w:hAnsi="Times New Roman"/>
          <w:sz w:val="28"/>
          <w:szCs w:val="28"/>
        </w:rPr>
      </w:pPr>
      <w:bookmarkStart w:id="5" w:name="page35"/>
      <w:bookmarkEnd w:id="5"/>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Default="002936BC" w:rsidP="001D406D">
      <w:pPr>
        <w:widowControl w:val="0"/>
        <w:overflowPunct w:val="0"/>
        <w:autoSpaceDE w:val="0"/>
        <w:autoSpaceDN w:val="0"/>
        <w:adjustRightInd w:val="0"/>
        <w:spacing w:after="0"/>
        <w:jc w:val="both"/>
        <w:rPr>
          <w:rFonts w:ascii="Times New Roman" w:hAnsi="Times New Roman"/>
          <w:sz w:val="28"/>
          <w:szCs w:val="28"/>
        </w:rPr>
      </w:pPr>
    </w:p>
    <w:p w:rsidR="002936BC" w:rsidRPr="001D406D" w:rsidRDefault="002936BC" w:rsidP="001D406D">
      <w:pPr>
        <w:widowControl w:val="0"/>
        <w:overflowPunct w:val="0"/>
        <w:autoSpaceDE w:val="0"/>
        <w:autoSpaceDN w:val="0"/>
        <w:adjustRightInd w:val="0"/>
        <w:spacing w:after="0"/>
        <w:jc w:val="both"/>
        <w:rPr>
          <w:rFonts w:ascii="Times New Roman" w:hAnsi="Times New Roman"/>
          <w:sz w:val="28"/>
          <w:szCs w:val="28"/>
        </w:rPr>
      </w:pPr>
    </w:p>
    <w:p w:rsidR="00917AA5" w:rsidRDefault="00917AA5" w:rsidP="001D406D">
      <w:pPr>
        <w:widowControl w:val="0"/>
        <w:overflowPunct w:val="0"/>
        <w:autoSpaceDE w:val="0"/>
        <w:autoSpaceDN w:val="0"/>
        <w:adjustRightInd w:val="0"/>
        <w:spacing w:after="0"/>
        <w:jc w:val="both"/>
        <w:rPr>
          <w:rFonts w:ascii="Times New Roman" w:hAnsi="Times New Roman"/>
          <w:sz w:val="28"/>
          <w:szCs w:val="28"/>
        </w:rPr>
      </w:pPr>
    </w:p>
    <w:p w:rsidR="00BF07B3" w:rsidRPr="00F120A1" w:rsidRDefault="00BF07B3" w:rsidP="00F3462A">
      <w:pPr>
        <w:widowControl w:val="0"/>
        <w:overflowPunct w:val="0"/>
        <w:autoSpaceDE w:val="0"/>
        <w:autoSpaceDN w:val="0"/>
        <w:adjustRightInd w:val="0"/>
        <w:spacing w:after="0" w:line="360" w:lineRule="auto"/>
        <w:jc w:val="center"/>
        <w:rPr>
          <w:rFonts w:ascii="Times New Roman" w:hAnsi="Times New Roman"/>
          <w:b/>
          <w:sz w:val="28"/>
          <w:szCs w:val="28"/>
        </w:rPr>
      </w:pPr>
      <w:r w:rsidRPr="00F120A1">
        <w:rPr>
          <w:rFonts w:ascii="Times New Roman" w:hAnsi="Times New Roman"/>
          <w:b/>
          <w:sz w:val="28"/>
          <w:szCs w:val="28"/>
        </w:rPr>
        <w:lastRenderedPageBreak/>
        <w:t>УЧЕБНО-МЕТОДИЧЕСКОЕ И МАТЕРИАЛЬНО-ТЕХНИЧЕСКОЕ ОБЕСПЕЧЕНИЕ</w:t>
      </w:r>
    </w:p>
    <w:p w:rsidR="00BF07B3" w:rsidRPr="00F120A1" w:rsidRDefault="00BF07B3" w:rsidP="00F3462A">
      <w:pPr>
        <w:widowControl w:val="0"/>
        <w:overflowPunct w:val="0"/>
        <w:autoSpaceDE w:val="0"/>
        <w:autoSpaceDN w:val="0"/>
        <w:adjustRightInd w:val="0"/>
        <w:spacing w:after="0" w:line="360" w:lineRule="auto"/>
        <w:jc w:val="center"/>
        <w:rPr>
          <w:rFonts w:ascii="Times New Roman" w:hAnsi="Times New Roman"/>
          <w:b/>
          <w:sz w:val="28"/>
          <w:szCs w:val="28"/>
        </w:rPr>
      </w:pPr>
      <w:r w:rsidRPr="00F120A1">
        <w:rPr>
          <w:rFonts w:ascii="Times New Roman" w:hAnsi="Times New Roman"/>
          <w:b/>
          <w:sz w:val="28"/>
          <w:szCs w:val="28"/>
        </w:rPr>
        <w:t>ПРОГРАММЫ УЧЕБНОЙ ДИСЦИПЛИНЫ «РУССКИЙ ЯЗЫК И ЛИТЕРАТУРА. РУССКИЙ ЯЗЫК»</w:t>
      </w:r>
    </w:p>
    <w:p w:rsidR="00BF07B3" w:rsidRPr="00F120A1" w:rsidRDefault="00BF07B3" w:rsidP="00F3462A">
      <w:pPr>
        <w:widowControl w:val="0"/>
        <w:autoSpaceDE w:val="0"/>
        <w:autoSpaceDN w:val="0"/>
        <w:adjustRightInd w:val="0"/>
        <w:spacing w:after="0" w:line="360" w:lineRule="auto"/>
        <w:jc w:val="center"/>
        <w:rPr>
          <w:rFonts w:ascii="Times New Roman" w:hAnsi="Times New Roman"/>
          <w:b/>
          <w:sz w:val="28"/>
          <w:szCs w:val="28"/>
        </w:rPr>
      </w:pPr>
    </w:p>
    <w:p w:rsidR="00AA3135" w:rsidRPr="00AA3135"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AA3135">
        <w:rPr>
          <w:rFonts w:ascii="Times New Roman" w:hAnsi="Times New Roman"/>
          <w:sz w:val="28"/>
          <w:szCs w:val="28"/>
        </w:rPr>
        <w:t xml:space="preserve">Освоение программы учебной </w:t>
      </w:r>
      <w:r w:rsidR="009106D6">
        <w:rPr>
          <w:rFonts w:ascii="Times New Roman" w:hAnsi="Times New Roman"/>
          <w:sz w:val="28"/>
          <w:szCs w:val="28"/>
        </w:rPr>
        <w:t>дисциплины «Русский язык и лите</w:t>
      </w:r>
      <w:r w:rsidRPr="00AA3135">
        <w:rPr>
          <w:rFonts w:ascii="Times New Roman" w:hAnsi="Times New Roman"/>
          <w:sz w:val="28"/>
          <w:szCs w:val="28"/>
        </w:rPr>
        <w:t>ратура. Литература» предполагает нали</w:t>
      </w:r>
      <w:r w:rsidR="009106D6">
        <w:rPr>
          <w:rFonts w:ascii="Times New Roman" w:hAnsi="Times New Roman"/>
          <w:sz w:val="28"/>
          <w:szCs w:val="28"/>
        </w:rPr>
        <w:t>чие в профессиональной образова</w:t>
      </w:r>
      <w:r w:rsidRPr="00AA3135">
        <w:rPr>
          <w:rFonts w:ascii="Times New Roman" w:hAnsi="Times New Roman"/>
          <w:sz w:val="28"/>
          <w:szCs w:val="28"/>
        </w:rPr>
        <w:t>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w:t>
      </w:r>
      <w:r w:rsidR="006B06C7">
        <w:rPr>
          <w:rFonts w:ascii="Times New Roman" w:hAnsi="Times New Roman"/>
          <w:sz w:val="28"/>
          <w:szCs w:val="28"/>
        </w:rPr>
        <w:t>.</w:t>
      </w:r>
    </w:p>
    <w:p w:rsidR="009106D6"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AA3135">
        <w:rPr>
          <w:rFonts w:ascii="Times New Roman" w:hAnsi="Times New Roman"/>
          <w:sz w:val="28"/>
          <w:szCs w:val="28"/>
        </w:rPr>
        <w:t>Помещение кабинета удовлетворя</w:t>
      </w:r>
      <w:r w:rsidR="009106D6">
        <w:rPr>
          <w:rFonts w:ascii="Times New Roman" w:hAnsi="Times New Roman"/>
          <w:sz w:val="28"/>
          <w:szCs w:val="28"/>
        </w:rPr>
        <w:t>ет</w:t>
      </w:r>
      <w:r w:rsidRPr="00AA3135">
        <w:rPr>
          <w:rFonts w:ascii="Times New Roman" w:hAnsi="Times New Roman"/>
          <w:sz w:val="28"/>
          <w:szCs w:val="28"/>
        </w:rPr>
        <w:t xml:space="preserve"> требования Санитарно-эпидемиологических правил и нормативов</w:t>
      </w:r>
      <w:r w:rsidR="009106D6">
        <w:rPr>
          <w:rFonts w:ascii="Times New Roman" w:hAnsi="Times New Roman"/>
          <w:sz w:val="28"/>
          <w:szCs w:val="28"/>
        </w:rPr>
        <w:t xml:space="preserve"> (СанПиН 2.4.2 № 178-02) и осна</w:t>
      </w:r>
      <w:r w:rsidRPr="00AA3135">
        <w:rPr>
          <w:rFonts w:ascii="Times New Roman" w:hAnsi="Times New Roman"/>
          <w:sz w:val="28"/>
          <w:szCs w:val="28"/>
        </w:rPr>
        <w:t>щено типовым оборудованием, указанным в настоящих требованиях, в том числе учебной мебел</w:t>
      </w:r>
      <w:r w:rsidR="009106D6">
        <w:rPr>
          <w:rFonts w:ascii="Times New Roman" w:hAnsi="Times New Roman"/>
          <w:sz w:val="28"/>
          <w:szCs w:val="28"/>
        </w:rPr>
        <w:t>ью и средствами обучения, доста</w:t>
      </w:r>
      <w:r w:rsidRPr="00AA3135">
        <w:rPr>
          <w:rFonts w:ascii="Times New Roman" w:hAnsi="Times New Roman"/>
          <w:sz w:val="28"/>
          <w:szCs w:val="28"/>
        </w:rPr>
        <w:t>точными для выполнения требований к уровню подготов</w:t>
      </w:r>
      <w:r w:rsidR="009106D6">
        <w:rPr>
          <w:rFonts w:ascii="Times New Roman" w:hAnsi="Times New Roman"/>
          <w:sz w:val="28"/>
          <w:szCs w:val="28"/>
        </w:rPr>
        <w:t>ки студентов.</w:t>
      </w:r>
    </w:p>
    <w:p w:rsidR="00AA3135" w:rsidRDefault="009106D6"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 xml:space="preserve">В </w:t>
      </w:r>
      <w:r w:rsidR="00AA3135" w:rsidRPr="00353C1D">
        <w:rPr>
          <w:rFonts w:ascii="Times New Roman" w:hAnsi="Times New Roman"/>
          <w:sz w:val="28"/>
          <w:szCs w:val="28"/>
        </w:rPr>
        <w:t xml:space="preserve">состав учебно-методического и </w:t>
      </w:r>
      <w:r w:rsidRPr="00353C1D">
        <w:rPr>
          <w:rFonts w:ascii="Times New Roman" w:hAnsi="Times New Roman"/>
          <w:sz w:val="28"/>
          <w:szCs w:val="28"/>
        </w:rPr>
        <w:t>материально-технического обеспе</w:t>
      </w:r>
      <w:r w:rsidR="00AA3135" w:rsidRPr="00353C1D">
        <w:rPr>
          <w:rFonts w:ascii="Times New Roman" w:hAnsi="Times New Roman"/>
          <w:sz w:val="28"/>
          <w:szCs w:val="28"/>
        </w:rPr>
        <w:t>чения программы учебной дисциплины «Ру</w:t>
      </w:r>
      <w:r w:rsidR="00353C1D" w:rsidRPr="00353C1D">
        <w:rPr>
          <w:rFonts w:ascii="Times New Roman" w:hAnsi="Times New Roman"/>
          <w:sz w:val="28"/>
          <w:szCs w:val="28"/>
        </w:rPr>
        <w:t>сский язык и литература. Литера</w:t>
      </w:r>
      <w:r w:rsidR="00AA3135" w:rsidRPr="00353C1D">
        <w:rPr>
          <w:rFonts w:ascii="Times New Roman" w:hAnsi="Times New Roman"/>
          <w:sz w:val="28"/>
          <w:szCs w:val="28"/>
        </w:rPr>
        <w:t xml:space="preserve">тура» входят: </w:t>
      </w:r>
    </w:p>
    <w:p w:rsidR="00AB3062" w:rsidRPr="00353C1D" w:rsidRDefault="00AB3062" w:rsidP="00F3462A">
      <w:pPr>
        <w:widowControl w:val="0"/>
        <w:autoSpaceDE w:val="0"/>
        <w:autoSpaceDN w:val="0"/>
        <w:adjustRightInd w:val="0"/>
        <w:spacing w:after="0" w:line="360" w:lineRule="auto"/>
        <w:ind w:firstLine="567"/>
        <w:jc w:val="both"/>
        <w:rPr>
          <w:rFonts w:ascii="Times New Roman" w:hAnsi="Times New Roman"/>
          <w:sz w:val="28"/>
          <w:szCs w:val="28"/>
        </w:rPr>
      </w:pPr>
    </w:p>
    <w:p w:rsidR="00AA3135" w:rsidRPr="00353C1D"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w:t>
      </w:r>
      <w:r w:rsidRPr="00353C1D">
        <w:rPr>
          <w:rFonts w:ascii="Times New Roman" w:hAnsi="Times New Roman"/>
          <w:sz w:val="28"/>
          <w:szCs w:val="28"/>
        </w:rPr>
        <w:tab/>
        <w:t xml:space="preserve">многофункциональный комплекс преподавателя; </w:t>
      </w:r>
    </w:p>
    <w:p w:rsidR="00AA3135" w:rsidRPr="00353C1D"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w:t>
      </w:r>
      <w:r w:rsidRPr="00353C1D">
        <w:rPr>
          <w:rFonts w:ascii="Times New Roman" w:hAnsi="Times New Roman"/>
          <w:sz w:val="28"/>
          <w:szCs w:val="28"/>
        </w:rPr>
        <w:tab/>
        <w:t>наглядные пособия (</w:t>
      </w:r>
      <w:r w:rsidR="009106D6" w:rsidRPr="00353C1D">
        <w:rPr>
          <w:rFonts w:ascii="Times New Roman" w:hAnsi="Times New Roman"/>
          <w:sz w:val="28"/>
          <w:szCs w:val="28"/>
        </w:rPr>
        <w:t>порт</w:t>
      </w:r>
      <w:r w:rsidRPr="00353C1D">
        <w:rPr>
          <w:rFonts w:ascii="Times New Roman" w:hAnsi="Times New Roman"/>
          <w:sz w:val="28"/>
          <w:szCs w:val="28"/>
        </w:rPr>
        <w:t>рет</w:t>
      </w:r>
      <w:r w:rsidR="00353C1D">
        <w:rPr>
          <w:rFonts w:ascii="Times New Roman" w:hAnsi="Times New Roman"/>
          <w:sz w:val="28"/>
          <w:szCs w:val="28"/>
        </w:rPr>
        <w:t>ы</w:t>
      </w:r>
      <w:r w:rsidRPr="00353C1D">
        <w:rPr>
          <w:rFonts w:ascii="Times New Roman" w:hAnsi="Times New Roman"/>
          <w:sz w:val="28"/>
          <w:szCs w:val="28"/>
        </w:rPr>
        <w:t xml:space="preserve"> выдающихся поэтов</w:t>
      </w:r>
      <w:r w:rsidR="00353C1D">
        <w:rPr>
          <w:rFonts w:ascii="Times New Roman" w:hAnsi="Times New Roman"/>
          <w:sz w:val="28"/>
          <w:szCs w:val="28"/>
        </w:rPr>
        <w:t xml:space="preserve"> и писателей</w:t>
      </w:r>
      <w:r w:rsidRPr="00353C1D">
        <w:rPr>
          <w:rFonts w:ascii="Times New Roman" w:hAnsi="Times New Roman"/>
          <w:sz w:val="28"/>
          <w:szCs w:val="28"/>
        </w:rPr>
        <w:t xml:space="preserve">); </w:t>
      </w:r>
    </w:p>
    <w:p w:rsidR="00AA3135" w:rsidRPr="00353C1D"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w:t>
      </w:r>
      <w:r w:rsidRPr="00353C1D">
        <w:rPr>
          <w:rFonts w:ascii="Times New Roman" w:hAnsi="Times New Roman"/>
          <w:sz w:val="28"/>
          <w:szCs w:val="28"/>
        </w:rPr>
        <w:tab/>
        <w:t xml:space="preserve">информационно-коммуникативные средства; </w:t>
      </w:r>
    </w:p>
    <w:p w:rsidR="00AA3135" w:rsidRPr="00353C1D"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w:t>
      </w:r>
      <w:r w:rsidRPr="00353C1D">
        <w:rPr>
          <w:rFonts w:ascii="Times New Roman" w:hAnsi="Times New Roman"/>
          <w:sz w:val="28"/>
          <w:szCs w:val="28"/>
        </w:rPr>
        <w:tab/>
        <w:t xml:space="preserve">экранно-звуковые пособия; </w:t>
      </w:r>
    </w:p>
    <w:p w:rsidR="00AA3135" w:rsidRPr="00353C1D"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w:t>
      </w:r>
      <w:r w:rsidRPr="00353C1D">
        <w:rPr>
          <w:rFonts w:ascii="Times New Roman" w:hAnsi="Times New Roman"/>
          <w:sz w:val="28"/>
          <w:szCs w:val="28"/>
        </w:rPr>
        <w:tab/>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A3135" w:rsidRPr="00353C1D"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w:t>
      </w:r>
      <w:r w:rsidRPr="00353C1D">
        <w:rPr>
          <w:rFonts w:ascii="Times New Roman" w:hAnsi="Times New Roman"/>
          <w:sz w:val="28"/>
          <w:szCs w:val="28"/>
        </w:rPr>
        <w:tab/>
        <w:t xml:space="preserve">библиотечный фонд. </w:t>
      </w:r>
    </w:p>
    <w:p w:rsidR="00AA3135" w:rsidRPr="00353C1D" w:rsidRDefault="009106D6"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 xml:space="preserve">В </w:t>
      </w:r>
      <w:r w:rsidR="00AA3135" w:rsidRPr="00353C1D">
        <w:rPr>
          <w:rFonts w:ascii="Times New Roman" w:hAnsi="Times New Roman"/>
          <w:sz w:val="28"/>
          <w:szCs w:val="28"/>
        </w:rPr>
        <w:t>библиотечный фонд входят уч</w:t>
      </w:r>
      <w:r w:rsidRPr="00353C1D">
        <w:rPr>
          <w:rFonts w:ascii="Times New Roman" w:hAnsi="Times New Roman"/>
          <w:sz w:val="28"/>
          <w:szCs w:val="28"/>
        </w:rPr>
        <w:t>ебники, учебно-методические ком</w:t>
      </w:r>
      <w:r w:rsidR="00AA3135" w:rsidRPr="00353C1D">
        <w:rPr>
          <w:rFonts w:ascii="Times New Roman" w:hAnsi="Times New Roman"/>
          <w:sz w:val="28"/>
          <w:szCs w:val="28"/>
        </w:rPr>
        <w:t>плекты (УМК), обеспечивающие освоение</w:t>
      </w:r>
      <w:r w:rsidRPr="00353C1D">
        <w:rPr>
          <w:rFonts w:ascii="Times New Roman" w:hAnsi="Times New Roman"/>
          <w:sz w:val="28"/>
          <w:szCs w:val="28"/>
        </w:rPr>
        <w:t xml:space="preserve"> учебного материала по литерату</w:t>
      </w:r>
      <w:r w:rsidR="00AA3135" w:rsidRPr="00353C1D">
        <w:rPr>
          <w:rFonts w:ascii="Times New Roman" w:hAnsi="Times New Roman"/>
          <w:sz w:val="28"/>
          <w:szCs w:val="28"/>
        </w:rPr>
        <w:t xml:space="preserve">ре, рекомендованные или допущенные для использования в </w:t>
      </w:r>
      <w:r w:rsidR="00AA3135" w:rsidRPr="00353C1D">
        <w:rPr>
          <w:rFonts w:ascii="Times New Roman" w:hAnsi="Times New Roman"/>
          <w:sz w:val="28"/>
          <w:szCs w:val="28"/>
        </w:rPr>
        <w:lastRenderedPageBreak/>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A3135" w:rsidRPr="00353C1D"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Библиотечный фонд дополнен энциклопедиями, справочниками, научной и научно-популярной литературой и др. по слов</w:t>
      </w:r>
      <w:r w:rsidR="009106D6" w:rsidRPr="00353C1D">
        <w:rPr>
          <w:rFonts w:ascii="Times New Roman" w:hAnsi="Times New Roman"/>
          <w:sz w:val="28"/>
          <w:szCs w:val="28"/>
        </w:rPr>
        <w:t xml:space="preserve">есности, вопросам литературоведения. </w:t>
      </w:r>
    </w:p>
    <w:p w:rsidR="007D34FD" w:rsidRPr="00FD3799" w:rsidRDefault="00AA3135" w:rsidP="00F3462A">
      <w:pPr>
        <w:widowControl w:val="0"/>
        <w:autoSpaceDE w:val="0"/>
        <w:autoSpaceDN w:val="0"/>
        <w:adjustRightInd w:val="0"/>
        <w:spacing w:after="0" w:line="360" w:lineRule="auto"/>
        <w:ind w:firstLine="567"/>
        <w:jc w:val="both"/>
        <w:rPr>
          <w:rFonts w:ascii="Times New Roman" w:hAnsi="Times New Roman"/>
          <w:sz w:val="28"/>
          <w:szCs w:val="28"/>
        </w:rPr>
      </w:pPr>
      <w:r w:rsidRPr="00353C1D">
        <w:rPr>
          <w:rFonts w:ascii="Times New Roman" w:hAnsi="Times New Roman"/>
          <w:sz w:val="28"/>
          <w:szCs w:val="28"/>
        </w:rPr>
        <w:t>В процессе освоения программы учебной дисциплины «Русский язык и литература. Литература» студенты име</w:t>
      </w:r>
      <w:r w:rsidR="009106D6" w:rsidRPr="00353C1D">
        <w:rPr>
          <w:rFonts w:ascii="Times New Roman" w:hAnsi="Times New Roman"/>
          <w:sz w:val="28"/>
          <w:szCs w:val="28"/>
        </w:rPr>
        <w:t>ют</w:t>
      </w:r>
      <w:r w:rsidRPr="00353C1D">
        <w:rPr>
          <w:rFonts w:ascii="Times New Roman" w:hAnsi="Times New Roman"/>
          <w:sz w:val="28"/>
          <w:szCs w:val="28"/>
        </w:rPr>
        <w:t xml:space="preserve"> возможность доступа к электронным учебным материалам по р</w:t>
      </w:r>
      <w:r w:rsidR="009106D6" w:rsidRPr="00353C1D">
        <w:rPr>
          <w:rFonts w:ascii="Times New Roman" w:hAnsi="Times New Roman"/>
          <w:sz w:val="28"/>
          <w:szCs w:val="28"/>
        </w:rPr>
        <w:t>усскому языку и литературе имею</w:t>
      </w:r>
      <w:r w:rsidRPr="00353C1D">
        <w:rPr>
          <w:rFonts w:ascii="Times New Roman" w:hAnsi="Times New Roman"/>
          <w:sz w:val="28"/>
          <w:szCs w:val="28"/>
        </w:rPr>
        <w:t>щиеся в свободном доступе в системе Интернет (электронны</w:t>
      </w:r>
      <w:r w:rsidR="009106D6" w:rsidRPr="00353C1D">
        <w:rPr>
          <w:rFonts w:ascii="Times New Roman" w:hAnsi="Times New Roman"/>
          <w:sz w:val="28"/>
          <w:szCs w:val="28"/>
        </w:rPr>
        <w:t>е книги, практи</w:t>
      </w:r>
      <w:r w:rsidRPr="00353C1D">
        <w:rPr>
          <w:rFonts w:ascii="Times New Roman" w:hAnsi="Times New Roman"/>
          <w:sz w:val="28"/>
          <w:szCs w:val="28"/>
        </w:rPr>
        <w:t>кумы, тесты, и др.).</w:t>
      </w:r>
    </w:p>
    <w:p w:rsidR="007D34FD" w:rsidRPr="00FD3799"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7D34FD" w:rsidRDefault="007D34FD" w:rsidP="00F3462A">
      <w:pPr>
        <w:widowControl w:val="0"/>
        <w:autoSpaceDE w:val="0"/>
        <w:autoSpaceDN w:val="0"/>
        <w:adjustRightInd w:val="0"/>
        <w:spacing w:after="0" w:line="360" w:lineRule="auto"/>
        <w:ind w:firstLine="567"/>
        <w:jc w:val="both"/>
        <w:rPr>
          <w:rFonts w:ascii="Times New Roman" w:hAnsi="Times New Roman"/>
          <w:sz w:val="28"/>
          <w:szCs w:val="28"/>
        </w:rPr>
      </w:pPr>
    </w:p>
    <w:p w:rsidR="00353C1D" w:rsidRDefault="00353C1D" w:rsidP="00F3462A">
      <w:pPr>
        <w:widowControl w:val="0"/>
        <w:autoSpaceDE w:val="0"/>
        <w:autoSpaceDN w:val="0"/>
        <w:adjustRightInd w:val="0"/>
        <w:spacing w:after="0" w:line="360" w:lineRule="auto"/>
        <w:ind w:firstLine="567"/>
        <w:jc w:val="both"/>
        <w:rPr>
          <w:rFonts w:ascii="Times New Roman" w:hAnsi="Times New Roman"/>
          <w:sz w:val="28"/>
          <w:szCs w:val="28"/>
        </w:rPr>
      </w:pPr>
    </w:p>
    <w:p w:rsidR="00353C1D" w:rsidRDefault="00353C1D" w:rsidP="00F3462A">
      <w:pPr>
        <w:widowControl w:val="0"/>
        <w:autoSpaceDE w:val="0"/>
        <w:autoSpaceDN w:val="0"/>
        <w:adjustRightInd w:val="0"/>
        <w:spacing w:after="0" w:line="360" w:lineRule="auto"/>
        <w:ind w:firstLine="567"/>
        <w:jc w:val="both"/>
        <w:rPr>
          <w:rFonts w:ascii="Times New Roman" w:hAnsi="Times New Roman"/>
          <w:sz w:val="28"/>
          <w:szCs w:val="28"/>
        </w:rPr>
      </w:pPr>
    </w:p>
    <w:p w:rsidR="00353C1D" w:rsidRDefault="00353C1D" w:rsidP="00F3462A">
      <w:pPr>
        <w:widowControl w:val="0"/>
        <w:autoSpaceDE w:val="0"/>
        <w:autoSpaceDN w:val="0"/>
        <w:adjustRightInd w:val="0"/>
        <w:spacing w:after="0" w:line="360" w:lineRule="auto"/>
        <w:ind w:firstLine="567"/>
        <w:jc w:val="both"/>
        <w:rPr>
          <w:rFonts w:ascii="Times New Roman" w:hAnsi="Times New Roman"/>
          <w:sz w:val="28"/>
          <w:szCs w:val="28"/>
        </w:rPr>
      </w:pPr>
    </w:p>
    <w:p w:rsidR="00353C1D" w:rsidRDefault="00353C1D" w:rsidP="00F3462A">
      <w:pPr>
        <w:widowControl w:val="0"/>
        <w:autoSpaceDE w:val="0"/>
        <w:autoSpaceDN w:val="0"/>
        <w:adjustRightInd w:val="0"/>
        <w:spacing w:after="0" w:line="360" w:lineRule="auto"/>
        <w:ind w:firstLine="567"/>
        <w:jc w:val="both"/>
        <w:rPr>
          <w:rFonts w:ascii="Times New Roman" w:hAnsi="Times New Roman"/>
          <w:sz w:val="28"/>
          <w:szCs w:val="28"/>
        </w:rPr>
      </w:pPr>
    </w:p>
    <w:p w:rsidR="00353C1D" w:rsidRDefault="00353C1D" w:rsidP="00F3462A">
      <w:pPr>
        <w:widowControl w:val="0"/>
        <w:autoSpaceDE w:val="0"/>
        <w:autoSpaceDN w:val="0"/>
        <w:adjustRightInd w:val="0"/>
        <w:spacing w:after="0" w:line="360" w:lineRule="auto"/>
        <w:ind w:firstLine="567"/>
        <w:jc w:val="both"/>
        <w:rPr>
          <w:rFonts w:ascii="Times New Roman" w:hAnsi="Times New Roman"/>
          <w:sz w:val="28"/>
          <w:szCs w:val="28"/>
        </w:rPr>
      </w:pPr>
    </w:p>
    <w:p w:rsidR="00BF07B3" w:rsidRPr="00F120A1" w:rsidRDefault="00BF07B3" w:rsidP="00F3462A">
      <w:pPr>
        <w:widowControl w:val="0"/>
        <w:autoSpaceDE w:val="0"/>
        <w:autoSpaceDN w:val="0"/>
        <w:adjustRightInd w:val="0"/>
        <w:spacing w:after="0" w:line="360" w:lineRule="auto"/>
        <w:jc w:val="center"/>
        <w:rPr>
          <w:rFonts w:ascii="Times New Roman" w:hAnsi="Times New Roman"/>
          <w:b/>
          <w:sz w:val="28"/>
          <w:szCs w:val="28"/>
        </w:rPr>
      </w:pPr>
      <w:bookmarkStart w:id="6" w:name="page37"/>
      <w:bookmarkEnd w:id="6"/>
      <w:r w:rsidRPr="00F120A1">
        <w:rPr>
          <w:rFonts w:ascii="Times New Roman" w:hAnsi="Times New Roman"/>
          <w:b/>
          <w:sz w:val="28"/>
          <w:szCs w:val="28"/>
        </w:rPr>
        <w:lastRenderedPageBreak/>
        <w:t>РЕКОМЕНДУЕМАЯ ЛИТЕРАТУРА</w:t>
      </w:r>
    </w:p>
    <w:p w:rsidR="00AA3135" w:rsidRPr="00513A6E" w:rsidRDefault="00AA3135" w:rsidP="00F3462A">
      <w:pPr>
        <w:widowControl w:val="0"/>
        <w:autoSpaceDE w:val="0"/>
        <w:autoSpaceDN w:val="0"/>
        <w:adjustRightInd w:val="0"/>
        <w:spacing w:after="0" w:line="360" w:lineRule="auto"/>
        <w:jc w:val="center"/>
        <w:rPr>
          <w:rFonts w:ascii="Times New Roman" w:hAnsi="Times New Roman"/>
          <w:sz w:val="28"/>
          <w:szCs w:val="28"/>
        </w:rPr>
      </w:pPr>
      <w:r w:rsidRPr="00513A6E">
        <w:rPr>
          <w:rFonts w:ascii="Times New Roman" w:hAnsi="Times New Roman"/>
          <w:sz w:val="28"/>
          <w:szCs w:val="28"/>
        </w:rPr>
        <w:t>Для студентов</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 xml:space="preserve">Литература: учебник для учреждений нач. и сред. проф. образования: в 2 ч. (Г.А. Обернихина, Т.В. Емельянова и др.); под ред. Г.А. </w:t>
      </w:r>
      <w:r w:rsidR="00353C1D">
        <w:rPr>
          <w:rFonts w:ascii="Times New Roman" w:hAnsi="Times New Roman"/>
          <w:sz w:val="28"/>
          <w:szCs w:val="28"/>
        </w:rPr>
        <w:t>Обернихиной</w:t>
      </w:r>
      <w:r w:rsidRPr="00AA3135">
        <w:rPr>
          <w:rFonts w:ascii="Times New Roman" w:hAnsi="Times New Roman"/>
          <w:sz w:val="28"/>
          <w:szCs w:val="28"/>
        </w:rPr>
        <w:t>.–</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М.: 2013</w:t>
      </w:r>
    </w:p>
    <w:p w:rsidR="006B06C7" w:rsidRDefault="006B06C7" w:rsidP="00F3462A">
      <w:pPr>
        <w:widowControl w:val="0"/>
        <w:autoSpaceDE w:val="0"/>
        <w:autoSpaceDN w:val="0"/>
        <w:adjustRightInd w:val="0"/>
        <w:spacing w:after="0" w:line="360" w:lineRule="auto"/>
        <w:jc w:val="center"/>
        <w:rPr>
          <w:rFonts w:ascii="Times New Roman" w:hAnsi="Times New Roman"/>
          <w:sz w:val="28"/>
          <w:szCs w:val="28"/>
        </w:rPr>
      </w:pPr>
    </w:p>
    <w:p w:rsidR="00AA3135" w:rsidRPr="00513A6E" w:rsidRDefault="00AA3135" w:rsidP="00F3462A">
      <w:pPr>
        <w:widowControl w:val="0"/>
        <w:autoSpaceDE w:val="0"/>
        <w:autoSpaceDN w:val="0"/>
        <w:adjustRightInd w:val="0"/>
        <w:spacing w:after="0" w:line="360" w:lineRule="auto"/>
        <w:jc w:val="center"/>
        <w:rPr>
          <w:rFonts w:ascii="Times New Roman" w:hAnsi="Times New Roman"/>
          <w:sz w:val="28"/>
          <w:szCs w:val="28"/>
        </w:rPr>
      </w:pPr>
      <w:r w:rsidRPr="00513A6E">
        <w:rPr>
          <w:rFonts w:ascii="Times New Roman" w:hAnsi="Times New Roman"/>
          <w:sz w:val="28"/>
          <w:szCs w:val="28"/>
        </w:rPr>
        <w:t>Для преподавателей</w:t>
      </w:r>
    </w:p>
    <w:p w:rsidR="006B06C7" w:rsidRPr="006B06C7" w:rsidRDefault="006B06C7" w:rsidP="00F3462A">
      <w:pPr>
        <w:widowControl w:val="0"/>
        <w:autoSpaceDE w:val="0"/>
        <w:autoSpaceDN w:val="0"/>
        <w:adjustRightInd w:val="0"/>
        <w:spacing w:after="0" w:line="360" w:lineRule="auto"/>
        <w:jc w:val="both"/>
        <w:rPr>
          <w:rFonts w:ascii="Times New Roman" w:hAnsi="Times New Roman"/>
          <w:sz w:val="28"/>
          <w:szCs w:val="28"/>
        </w:rPr>
      </w:pPr>
      <w:r w:rsidRPr="006B06C7">
        <w:rPr>
          <w:rFonts w:ascii="Times New Roman" w:hAnsi="Times New Roman"/>
          <w:bCs/>
          <w:sz w:val="28"/>
          <w:szCs w:val="28"/>
          <w:shd w:val="clear" w:color="auto" w:fill="FFFFFF"/>
        </w:rPr>
        <w:t>Конституция Российской Федерации</w:t>
      </w:r>
      <w:r>
        <w:rPr>
          <w:rFonts w:ascii="Times New Roman" w:hAnsi="Times New Roman"/>
          <w:bCs/>
          <w:sz w:val="28"/>
          <w:szCs w:val="28"/>
        </w:rPr>
        <w:t xml:space="preserve"> </w:t>
      </w:r>
      <w:r w:rsidRPr="006B06C7">
        <w:rPr>
          <w:rFonts w:ascii="Times New Roman" w:hAnsi="Times New Roman"/>
          <w:bCs/>
          <w:sz w:val="28"/>
          <w:szCs w:val="28"/>
          <w:shd w:val="clear" w:color="auto" w:fill="FFFFFF"/>
        </w:rPr>
        <w:t>(принята всенародным голосованием 12 декабря 1993 г.)</w:t>
      </w:r>
      <w:r>
        <w:rPr>
          <w:rFonts w:ascii="Times New Roman" w:hAnsi="Times New Roman"/>
          <w:bCs/>
          <w:sz w:val="28"/>
          <w:szCs w:val="28"/>
        </w:rPr>
        <w:t xml:space="preserve"> </w:t>
      </w:r>
      <w:r w:rsidRPr="006B06C7">
        <w:rPr>
          <w:rFonts w:ascii="Times New Roman" w:hAnsi="Times New Roman"/>
          <w:bCs/>
          <w:sz w:val="28"/>
          <w:szCs w:val="28"/>
          <w:shd w:val="clear" w:color="auto" w:fill="FFFFFF"/>
        </w:rPr>
        <w:t>(с поправками от 30 декабря 2</w:t>
      </w:r>
      <w:r w:rsidR="000254CA">
        <w:rPr>
          <w:rFonts w:ascii="Times New Roman" w:hAnsi="Times New Roman"/>
          <w:bCs/>
          <w:sz w:val="28"/>
          <w:szCs w:val="28"/>
          <w:shd w:val="clear" w:color="auto" w:fill="FFFFFF"/>
        </w:rPr>
        <w:t xml:space="preserve">008 г., 5 февраля, 21 июля 2014 </w:t>
      </w:r>
      <w:r w:rsidRPr="006B06C7">
        <w:rPr>
          <w:rFonts w:ascii="Times New Roman" w:hAnsi="Times New Roman"/>
          <w:bCs/>
          <w:sz w:val="28"/>
          <w:szCs w:val="28"/>
          <w:shd w:val="clear" w:color="auto" w:fill="FFFFFF"/>
        </w:rPr>
        <w:t>г.)</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Об образовании в Российской Федерации.</w:t>
      </w:r>
      <w:r w:rsidR="009106D6">
        <w:rPr>
          <w:rFonts w:ascii="Times New Roman" w:hAnsi="Times New Roman"/>
          <w:sz w:val="28"/>
          <w:szCs w:val="28"/>
        </w:rPr>
        <w:t xml:space="preserve"> Федеральный закон Россий</w:t>
      </w:r>
      <w:r w:rsidRPr="00AA3135">
        <w:rPr>
          <w:rFonts w:ascii="Times New Roman" w:hAnsi="Times New Roman"/>
          <w:sz w:val="28"/>
          <w:szCs w:val="28"/>
        </w:rPr>
        <w:t>ской Федерации от 29 декабря 2012 г. № 273-ФЗ</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Федеральный государственный образовательный стандарт среднего (полного) общего образования. Утв. Приказом Минобрнауки России от 17</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мая 2012 г. № 413</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России от 29 д</w:t>
      </w:r>
      <w:r w:rsidR="009106D6">
        <w:rPr>
          <w:rFonts w:ascii="Times New Roman" w:hAnsi="Times New Roman"/>
          <w:sz w:val="28"/>
          <w:szCs w:val="28"/>
        </w:rPr>
        <w:t>екабря 2014 г. № 1645 « О внесе</w:t>
      </w:r>
      <w:r w:rsidRPr="00AA3135">
        <w:rPr>
          <w:rFonts w:ascii="Times New Roman" w:hAnsi="Times New Roman"/>
          <w:sz w:val="28"/>
          <w:szCs w:val="28"/>
        </w:rPr>
        <w:t>нии изменений в приказ Министерства об</w:t>
      </w:r>
      <w:r w:rsidR="009106D6">
        <w:rPr>
          <w:rFonts w:ascii="Times New Roman" w:hAnsi="Times New Roman"/>
          <w:sz w:val="28"/>
          <w:szCs w:val="28"/>
        </w:rPr>
        <w:t>разования и науки Российской Фе</w:t>
      </w:r>
      <w:r w:rsidRPr="00AA3135">
        <w:rPr>
          <w:rFonts w:ascii="Times New Roman" w:hAnsi="Times New Roman"/>
          <w:sz w:val="28"/>
          <w:szCs w:val="28"/>
        </w:rPr>
        <w:t>дерации от 17 мая 2012 г. № 413 «Об у</w:t>
      </w:r>
      <w:r w:rsidR="009106D6">
        <w:rPr>
          <w:rFonts w:ascii="Times New Roman" w:hAnsi="Times New Roman"/>
          <w:sz w:val="28"/>
          <w:szCs w:val="28"/>
        </w:rPr>
        <w:t>тверждении федерального государ</w:t>
      </w:r>
      <w:r w:rsidRPr="00AA3135">
        <w:rPr>
          <w:rFonts w:ascii="Times New Roman" w:hAnsi="Times New Roman"/>
          <w:sz w:val="28"/>
          <w:szCs w:val="28"/>
        </w:rPr>
        <w:t>ственного образовательного стандарта среднего (полно</w:t>
      </w:r>
      <w:r w:rsidR="009106D6">
        <w:rPr>
          <w:rFonts w:ascii="Times New Roman" w:hAnsi="Times New Roman"/>
          <w:sz w:val="28"/>
          <w:szCs w:val="28"/>
        </w:rPr>
        <w:t>го) общего образова</w:t>
      </w:r>
      <w:r w:rsidRPr="00AA3135">
        <w:rPr>
          <w:rFonts w:ascii="Times New Roman" w:hAnsi="Times New Roman"/>
          <w:sz w:val="28"/>
          <w:szCs w:val="28"/>
        </w:rPr>
        <w:t>ния».</w:t>
      </w:r>
    </w:p>
    <w:p w:rsidR="00AA3135" w:rsidRPr="00AA3135" w:rsidRDefault="00AA3135" w:rsidP="00353C1D">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w:t>
      </w:r>
      <w:r w:rsidR="00F3462A">
        <w:rPr>
          <w:rFonts w:ascii="Times New Roman" w:hAnsi="Times New Roman"/>
          <w:sz w:val="28"/>
          <w:szCs w:val="28"/>
        </w:rPr>
        <w:t>олитики в сфере подготовки рабо</w:t>
      </w:r>
      <w:r w:rsidRPr="00AA3135">
        <w:rPr>
          <w:rFonts w:ascii="Times New Roman" w:hAnsi="Times New Roman"/>
          <w:sz w:val="28"/>
          <w:szCs w:val="28"/>
        </w:rPr>
        <w:t>чих кадров и ДПО Минобрнауки России от 17.03.2015 № 06-259).</w:t>
      </w:r>
    </w:p>
    <w:p w:rsidR="00353C1D" w:rsidRPr="00353C1D" w:rsidRDefault="00353C1D" w:rsidP="00353C1D">
      <w:pPr>
        <w:spacing w:after="0" w:line="360" w:lineRule="auto"/>
        <w:jc w:val="both"/>
        <w:outlineLvl w:val="1"/>
        <w:rPr>
          <w:rFonts w:ascii="Times New Roman" w:hAnsi="Times New Roman"/>
          <w:sz w:val="28"/>
          <w:szCs w:val="28"/>
          <w:lang w:eastAsia="ru-RU"/>
        </w:rPr>
      </w:pPr>
      <w:r w:rsidRPr="00353C1D">
        <w:rPr>
          <w:rFonts w:ascii="Times New Roman" w:hAnsi="Times New Roman"/>
          <w:sz w:val="28"/>
          <w:szCs w:val="28"/>
          <w:lang w:eastAsia="ru-RU"/>
        </w:rPr>
        <w:t>Л</w:t>
      </w:r>
      <w:r>
        <w:rPr>
          <w:rFonts w:ascii="Times New Roman" w:hAnsi="Times New Roman"/>
          <w:sz w:val="28"/>
          <w:szCs w:val="28"/>
          <w:lang w:eastAsia="ru-RU"/>
        </w:rPr>
        <w:t>итература. Справочные материалы</w:t>
      </w:r>
      <w:r w:rsidRPr="00353C1D">
        <w:rPr>
          <w:rFonts w:ascii="Times New Roman" w:hAnsi="Times New Roman"/>
          <w:sz w:val="28"/>
          <w:szCs w:val="28"/>
          <w:lang w:eastAsia="ru-RU"/>
        </w:rPr>
        <w:t xml:space="preserve"> и тесты. Подготовка к ЕГЭ – 2011: учебно-методическое пособие. Н.В. Логунова, Е.В. Секачева, Т.В. Скрипка; под ред. Н.А. Сениной. – Ростов-на-Дону: Легион, 2010.</w:t>
      </w:r>
    </w:p>
    <w:p w:rsidR="00353C1D" w:rsidRPr="00353C1D" w:rsidRDefault="00353C1D" w:rsidP="00353C1D">
      <w:pPr>
        <w:spacing w:after="0" w:line="360" w:lineRule="auto"/>
        <w:jc w:val="both"/>
        <w:outlineLvl w:val="1"/>
        <w:rPr>
          <w:rFonts w:ascii="Times New Roman" w:hAnsi="Times New Roman"/>
          <w:sz w:val="28"/>
          <w:szCs w:val="28"/>
          <w:lang w:eastAsia="ru-RU"/>
        </w:rPr>
      </w:pPr>
      <w:r w:rsidRPr="00353C1D">
        <w:rPr>
          <w:rFonts w:ascii="Times New Roman" w:hAnsi="Times New Roman"/>
          <w:sz w:val="28"/>
          <w:szCs w:val="28"/>
          <w:lang w:eastAsia="ru-RU"/>
        </w:rPr>
        <w:lastRenderedPageBreak/>
        <w:t>Анализ произведений русской литературы Х1Х в. Е.В. Иванова. – М: Издательство «Экзамен», 2011.</w:t>
      </w:r>
    </w:p>
    <w:p w:rsidR="009106D6" w:rsidRDefault="009106D6" w:rsidP="00F3462A">
      <w:pPr>
        <w:widowControl w:val="0"/>
        <w:autoSpaceDE w:val="0"/>
        <w:autoSpaceDN w:val="0"/>
        <w:adjustRightInd w:val="0"/>
        <w:spacing w:after="0" w:line="360" w:lineRule="auto"/>
        <w:jc w:val="both"/>
        <w:rPr>
          <w:rFonts w:ascii="Times New Roman" w:hAnsi="Times New Roman"/>
          <w:sz w:val="28"/>
          <w:szCs w:val="28"/>
        </w:rPr>
      </w:pPr>
    </w:p>
    <w:p w:rsidR="00AA3135" w:rsidRPr="00513A6E" w:rsidRDefault="00AA3135" w:rsidP="00F3462A">
      <w:pPr>
        <w:widowControl w:val="0"/>
        <w:autoSpaceDE w:val="0"/>
        <w:autoSpaceDN w:val="0"/>
        <w:adjustRightInd w:val="0"/>
        <w:spacing w:after="0" w:line="360" w:lineRule="auto"/>
        <w:jc w:val="center"/>
        <w:rPr>
          <w:rFonts w:ascii="Times New Roman" w:hAnsi="Times New Roman"/>
          <w:sz w:val="28"/>
          <w:szCs w:val="28"/>
        </w:rPr>
      </w:pPr>
      <w:r w:rsidRPr="00513A6E">
        <w:rPr>
          <w:rFonts w:ascii="Times New Roman" w:hAnsi="Times New Roman"/>
          <w:sz w:val="28"/>
          <w:szCs w:val="28"/>
        </w:rPr>
        <w:t>Интернет-ресурсы</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www.gramma.ru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www.krugosvet.ru – универсальная научно-популярная онлайн-энциклопедия «Энциклопедия Кругосвет».</w:t>
      </w:r>
    </w:p>
    <w:p w:rsidR="00AA3135" w:rsidRPr="00AA3135" w:rsidRDefault="00AA3135" w:rsidP="00F3462A">
      <w:pPr>
        <w:widowControl w:val="0"/>
        <w:autoSpaceDE w:val="0"/>
        <w:autoSpaceDN w:val="0"/>
        <w:adjustRightInd w:val="0"/>
        <w:spacing w:after="0" w:line="360" w:lineRule="auto"/>
        <w:jc w:val="both"/>
        <w:rPr>
          <w:rFonts w:ascii="Times New Roman" w:hAnsi="Times New Roman"/>
          <w:sz w:val="28"/>
          <w:szCs w:val="28"/>
        </w:rPr>
      </w:pPr>
      <w:r w:rsidRPr="00AA3135">
        <w:rPr>
          <w:rFonts w:ascii="Times New Roman" w:hAnsi="Times New Roman"/>
          <w:sz w:val="28"/>
          <w:szCs w:val="28"/>
        </w:rPr>
        <w:t>www.school-collection.edu.ru – единая коллекция цифровых образовательных ресурсов.</w:t>
      </w:r>
    </w:p>
    <w:p w:rsidR="00F120A1" w:rsidRDefault="00FD3799" w:rsidP="00F3462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.new.gramota.ru</w:t>
      </w:r>
      <w:r w:rsidRPr="00FD3799">
        <w:rPr>
          <w:rFonts w:ascii="Times New Roman" w:hAnsi="Times New Roman"/>
          <w:sz w:val="28"/>
          <w:szCs w:val="28"/>
        </w:rPr>
        <w:t xml:space="preserve"> </w:t>
      </w:r>
      <w:r w:rsidR="00AA3135" w:rsidRPr="00AA3135">
        <w:rPr>
          <w:rFonts w:ascii="Times New Roman" w:hAnsi="Times New Roman"/>
          <w:sz w:val="28"/>
          <w:szCs w:val="28"/>
        </w:rPr>
        <w:t>– Справочная служба русского языка.</w:t>
      </w:r>
    </w:p>
    <w:p w:rsidR="00AA3135" w:rsidRDefault="00AA3135" w:rsidP="00F3462A">
      <w:pPr>
        <w:widowControl w:val="0"/>
        <w:autoSpaceDE w:val="0"/>
        <w:autoSpaceDN w:val="0"/>
        <w:adjustRightInd w:val="0"/>
        <w:spacing w:after="0" w:line="360" w:lineRule="auto"/>
        <w:jc w:val="both"/>
        <w:rPr>
          <w:rFonts w:ascii="Times New Roman" w:hAnsi="Times New Roman"/>
          <w:sz w:val="28"/>
          <w:szCs w:val="28"/>
        </w:rPr>
      </w:pPr>
    </w:p>
    <w:sectPr w:rsidR="00AA3135" w:rsidSect="004724BF">
      <w:pgSz w:w="11906" w:h="16838"/>
      <w:pgMar w:top="1134" w:right="1133"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7D" w:rsidRDefault="00855A7D" w:rsidP="00122826">
      <w:pPr>
        <w:spacing w:after="0" w:line="240" w:lineRule="auto"/>
      </w:pPr>
      <w:r>
        <w:separator/>
      </w:r>
    </w:p>
  </w:endnote>
  <w:endnote w:type="continuationSeparator" w:id="0">
    <w:p w:rsidR="00855A7D" w:rsidRDefault="00855A7D" w:rsidP="0012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àìè â 2006 ãîäó ïðîãðàììû ïî ôè">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22" w:rsidRDefault="00BB2222">
    <w:pPr>
      <w:pStyle w:val="a4"/>
      <w:framePr w:h="0" w:wrap="around" w:vAnchor="text" w:hAnchor="margin" w:xAlign="right" w:y="1"/>
      <w:rPr>
        <w:rStyle w:val="11"/>
      </w:rPr>
    </w:pPr>
    <w:r>
      <w:fldChar w:fldCharType="begin"/>
    </w:r>
    <w:r>
      <w:rPr>
        <w:rStyle w:val="11"/>
      </w:rPr>
      <w:instrText xml:space="preserve">PAGE  </w:instrText>
    </w:r>
    <w:r>
      <w:fldChar w:fldCharType="end"/>
    </w:r>
  </w:p>
  <w:p w:rsidR="00BB2222" w:rsidRDefault="00BB22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12083"/>
      <w:docPartObj>
        <w:docPartGallery w:val="Page Numbers (Bottom of Page)"/>
        <w:docPartUnique/>
      </w:docPartObj>
    </w:sdtPr>
    <w:sdtEndPr/>
    <w:sdtContent>
      <w:p w:rsidR="00BB2222" w:rsidRDefault="00BB2222">
        <w:pPr>
          <w:pStyle w:val="a4"/>
          <w:jc w:val="center"/>
        </w:pPr>
        <w:r>
          <w:fldChar w:fldCharType="begin"/>
        </w:r>
        <w:r>
          <w:instrText>PAGE   \* MERGEFORMAT</w:instrText>
        </w:r>
        <w:r>
          <w:fldChar w:fldCharType="separate"/>
        </w:r>
        <w:r w:rsidR="002C0BBE">
          <w:rPr>
            <w:noProof/>
          </w:rPr>
          <w:t>15</w:t>
        </w:r>
        <w:r>
          <w:fldChar w:fldCharType="end"/>
        </w:r>
      </w:p>
    </w:sdtContent>
  </w:sdt>
  <w:p w:rsidR="00BB2222" w:rsidRDefault="00BB22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7D" w:rsidRDefault="00855A7D" w:rsidP="00122826">
      <w:pPr>
        <w:spacing w:after="0" w:line="240" w:lineRule="auto"/>
      </w:pPr>
      <w:r>
        <w:separator/>
      </w:r>
    </w:p>
  </w:footnote>
  <w:footnote w:type="continuationSeparator" w:id="0">
    <w:p w:rsidR="00855A7D" w:rsidRDefault="00855A7D" w:rsidP="0012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567"/>
        </w:tabs>
        <w:ind w:left="567" w:hanging="567"/>
      </w:pPr>
      <w:rPr>
        <w:rFonts w:ascii="Symbol" w:hAnsi="Symbol"/>
      </w:rPr>
    </w:lvl>
  </w:abstractNum>
  <w:abstractNum w:abstractNumId="1">
    <w:nsid w:val="0000000B"/>
    <w:multiLevelType w:val="multilevel"/>
    <w:tmpl w:val="0000000B"/>
    <w:lvl w:ilvl="0">
      <w:start w:val="1"/>
      <w:numFmt w:val="decimal"/>
      <w:lvlText w:val="%1."/>
      <w:lvlJc w:val="left"/>
      <w:pPr>
        <w:tabs>
          <w:tab w:val="num" w:pos="644"/>
        </w:tabs>
        <w:ind w:left="644" w:hanging="360"/>
      </w:pPr>
      <w:rPr>
        <w:rFonts w:cs="Times New Roman" w:hint="default"/>
        <w:b/>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
    <w:nsid w:val="0000000C"/>
    <w:multiLevelType w:val="multilevel"/>
    <w:tmpl w:val="00000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000000D"/>
    <w:multiLevelType w:val="multilevel"/>
    <w:tmpl w:val="0000000D"/>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E"/>
    <w:multiLevelType w:val="multilevel"/>
    <w:tmpl w:val="000000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F"/>
    <w:multiLevelType w:val="multilevel"/>
    <w:tmpl w:val="000000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multilevel"/>
    <w:tmpl w:val="00000010"/>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7">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99"/>
    <w:multiLevelType w:val="hybridMultilevel"/>
    <w:tmpl w:val="00000124"/>
    <w:lvl w:ilvl="0" w:tplc="0000305E">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1EB"/>
    <w:multiLevelType w:val="hybridMultilevel"/>
    <w:tmpl w:val="5A4464B0"/>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DB"/>
    <w:multiLevelType w:val="hybridMultilevel"/>
    <w:tmpl w:val="5A34D498"/>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EA6"/>
    <w:multiLevelType w:val="hybridMultilevel"/>
    <w:tmpl w:val="000012DB"/>
    <w:lvl w:ilvl="0" w:tplc="0000153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8B"/>
    <w:multiLevelType w:val="hybridMultilevel"/>
    <w:tmpl w:val="000026A6"/>
    <w:lvl w:ilvl="0" w:tplc="0000701F">
      <w:start w:val="1"/>
      <w:numFmt w:val="bullet"/>
      <w:lvlText w:val="•"/>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1C"/>
    <w:multiLevelType w:val="hybridMultilevel"/>
    <w:tmpl w:val="00004D06"/>
    <w:lvl w:ilvl="0" w:tplc="00004DB7">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AF1"/>
    <w:multiLevelType w:val="hybridMultilevel"/>
    <w:tmpl w:val="93DE315C"/>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9C46396"/>
    <w:multiLevelType w:val="hybridMultilevel"/>
    <w:tmpl w:val="7D5E01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3C75A60"/>
    <w:multiLevelType w:val="hybridMultilevel"/>
    <w:tmpl w:val="CA5E36CC"/>
    <w:lvl w:ilvl="0" w:tplc="000001EB">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142B1D"/>
    <w:multiLevelType w:val="hybridMultilevel"/>
    <w:tmpl w:val="5542373A"/>
    <w:lvl w:ilvl="0" w:tplc="000001EB">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B24D9F"/>
    <w:multiLevelType w:val="hybridMultilevel"/>
    <w:tmpl w:val="61F0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6A4EF1"/>
    <w:multiLevelType w:val="hybridMultilevel"/>
    <w:tmpl w:val="117ABC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2973803"/>
    <w:multiLevelType w:val="hybridMultilevel"/>
    <w:tmpl w:val="335A8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FE699E"/>
    <w:multiLevelType w:val="hybridMultilevel"/>
    <w:tmpl w:val="1F22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77467E"/>
    <w:multiLevelType w:val="hybridMultilevel"/>
    <w:tmpl w:val="2AE01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B91252"/>
    <w:multiLevelType w:val="hybridMultilevel"/>
    <w:tmpl w:val="CDFA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8A2146"/>
    <w:multiLevelType w:val="hybridMultilevel"/>
    <w:tmpl w:val="4744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 w:numId="8">
    <w:abstractNumId w:val="28"/>
  </w:num>
  <w:num w:numId="9">
    <w:abstractNumId w:val="27"/>
  </w:num>
  <w:num w:numId="10">
    <w:abstractNumId w:val="18"/>
  </w:num>
  <w:num w:numId="11">
    <w:abstractNumId w:val="7"/>
  </w:num>
  <w:num w:numId="12">
    <w:abstractNumId w:val="13"/>
  </w:num>
  <w:num w:numId="13">
    <w:abstractNumId w:val="15"/>
  </w:num>
  <w:num w:numId="14">
    <w:abstractNumId w:val="29"/>
  </w:num>
  <w:num w:numId="15">
    <w:abstractNumId w:val="8"/>
  </w:num>
  <w:num w:numId="16">
    <w:abstractNumId w:val="20"/>
  </w:num>
  <w:num w:numId="17">
    <w:abstractNumId w:val="23"/>
  </w:num>
  <w:num w:numId="18">
    <w:abstractNumId w:val="17"/>
  </w:num>
  <w:num w:numId="19">
    <w:abstractNumId w:val="24"/>
  </w:num>
  <w:num w:numId="20">
    <w:abstractNumId w:val="19"/>
  </w:num>
  <w:num w:numId="21">
    <w:abstractNumId w:val="26"/>
  </w:num>
  <w:num w:numId="22">
    <w:abstractNumId w:val="10"/>
  </w:num>
  <w:num w:numId="23">
    <w:abstractNumId w:val="33"/>
  </w:num>
  <w:num w:numId="24">
    <w:abstractNumId w:val="38"/>
  </w:num>
  <w:num w:numId="25">
    <w:abstractNumId w:val="36"/>
  </w:num>
  <w:num w:numId="26">
    <w:abstractNumId w:val="35"/>
  </w:num>
  <w:num w:numId="27">
    <w:abstractNumId w:val="37"/>
  </w:num>
  <w:num w:numId="28">
    <w:abstractNumId w:val="31"/>
  </w:num>
  <w:num w:numId="29">
    <w:abstractNumId w:val="32"/>
  </w:num>
  <w:num w:numId="30">
    <w:abstractNumId w:val="22"/>
  </w:num>
  <w:num w:numId="31">
    <w:abstractNumId w:val="25"/>
  </w:num>
  <w:num w:numId="32">
    <w:abstractNumId w:val="9"/>
  </w:num>
  <w:num w:numId="33">
    <w:abstractNumId w:val="11"/>
  </w:num>
  <w:num w:numId="34">
    <w:abstractNumId w:val="16"/>
  </w:num>
  <w:num w:numId="35">
    <w:abstractNumId w:val="34"/>
  </w:num>
  <w:num w:numId="36">
    <w:abstractNumId w:val="39"/>
  </w:num>
  <w:num w:numId="37">
    <w:abstractNumId w:val="30"/>
  </w:num>
  <w:num w:numId="38">
    <w:abstractNumId w:val="21"/>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D"/>
    <w:rsid w:val="00010813"/>
    <w:rsid w:val="000254CA"/>
    <w:rsid w:val="000620B7"/>
    <w:rsid w:val="00067F88"/>
    <w:rsid w:val="000C3C77"/>
    <w:rsid w:val="000C543E"/>
    <w:rsid w:val="000C61E7"/>
    <w:rsid w:val="000D6733"/>
    <w:rsid w:val="000F2396"/>
    <w:rsid w:val="00112C98"/>
    <w:rsid w:val="0011496A"/>
    <w:rsid w:val="00122826"/>
    <w:rsid w:val="001253E6"/>
    <w:rsid w:val="00136606"/>
    <w:rsid w:val="00167984"/>
    <w:rsid w:val="001843C4"/>
    <w:rsid w:val="001D406D"/>
    <w:rsid w:val="00200F93"/>
    <w:rsid w:val="002606C9"/>
    <w:rsid w:val="0027009D"/>
    <w:rsid w:val="002936BC"/>
    <w:rsid w:val="002C0BBE"/>
    <w:rsid w:val="002D00C5"/>
    <w:rsid w:val="002E3A7E"/>
    <w:rsid w:val="00314A1C"/>
    <w:rsid w:val="003349B8"/>
    <w:rsid w:val="00344BE1"/>
    <w:rsid w:val="0035032B"/>
    <w:rsid w:val="00353C1D"/>
    <w:rsid w:val="00361952"/>
    <w:rsid w:val="00371B5D"/>
    <w:rsid w:val="00372792"/>
    <w:rsid w:val="00377581"/>
    <w:rsid w:val="003816FD"/>
    <w:rsid w:val="003B0DFB"/>
    <w:rsid w:val="003C3E03"/>
    <w:rsid w:val="003C7C36"/>
    <w:rsid w:val="00400773"/>
    <w:rsid w:val="004049D3"/>
    <w:rsid w:val="00411801"/>
    <w:rsid w:val="00424E41"/>
    <w:rsid w:val="00426679"/>
    <w:rsid w:val="004724BF"/>
    <w:rsid w:val="00490734"/>
    <w:rsid w:val="004D6922"/>
    <w:rsid w:val="004E27F3"/>
    <w:rsid w:val="004F46BD"/>
    <w:rsid w:val="00501E9F"/>
    <w:rsid w:val="00513A6E"/>
    <w:rsid w:val="00522E47"/>
    <w:rsid w:val="00536586"/>
    <w:rsid w:val="005366F3"/>
    <w:rsid w:val="00556A7A"/>
    <w:rsid w:val="0056752D"/>
    <w:rsid w:val="00585CF3"/>
    <w:rsid w:val="005A543F"/>
    <w:rsid w:val="005A6193"/>
    <w:rsid w:val="005C0532"/>
    <w:rsid w:val="005D6970"/>
    <w:rsid w:val="005F57D3"/>
    <w:rsid w:val="00611782"/>
    <w:rsid w:val="006130DD"/>
    <w:rsid w:val="00630245"/>
    <w:rsid w:val="006534A4"/>
    <w:rsid w:val="00667195"/>
    <w:rsid w:val="0067636E"/>
    <w:rsid w:val="006942B7"/>
    <w:rsid w:val="00694FFA"/>
    <w:rsid w:val="006B06C7"/>
    <w:rsid w:val="006C76A3"/>
    <w:rsid w:val="006D045B"/>
    <w:rsid w:val="00727119"/>
    <w:rsid w:val="0073627B"/>
    <w:rsid w:val="00747C9C"/>
    <w:rsid w:val="00755C6F"/>
    <w:rsid w:val="00762848"/>
    <w:rsid w:val="00773EA9"/>
    <w:rsid w:val="007962DA"/>
    <w:rsid w:val="007B35F8"/>
    <w:rsid w:val="007D34FD"/>
    <w:rsid w:val="007E5D6B"/>
    <w:rsid w:val="00811215"/>
    <w:rsid w:val="00836EBC"/>
    <w:rsid w:val="00855A7D"/>
    <w:rsid w:val="0086217F"/>
    <w:rsid w:val="00865522"/>
    <w:rsid w:val="00876E86"/>
    <w:rsid w:val="008A5E90"/>
    <w:rsid w:val="008E5384"/>
    <w:rsid w:val="008F40B6"/>
    <w:rsid w:val="009106D6"/>
    <w:rsid w:val="00917AA5"/>
    <w:rsid w:val="0096619B"/>
    <w:rsid w:val="009A2C70"/>
    <w:rsid w:val="009C04BD"/>
    <w:rsid w:val="009E6C59"/>
    <w:rsid w:val="009F4B9F"/>
    <w:rsid w:val="00A02CA1"/>
    <w:rsid w:val="00A227B9"/>
    <w:rsid w:val="00A44AAC"/>
    <w:rsid w:val="00A760EA"/>
    <w:rsid w:val="00A865F5"/>
    <w:rsid w:val="00A93451"/>
    <w:rsid w:val="00AA3135"/>
    <w:rsid w:val="00AB3062"/>
    <w:rsid w:val="00AC0B60"/>
    <w:rsid w:val="00AC4AE0"/>
    <w:rsid w:val="00AE07E1"/>
    <w:rsid w:val="00AF3E88"/>
    <w:rsid w:val="00B03636"/>
    <w:rsid w:val="00B106EE"/>
    <w:rsid w:val="00B2733D"/>
    <w:rsid w:val="00B44235"/>
    <w:rsid w:val="00BB2222"/>
    <w:rsid w:val="00BC09A6"/>
    <w:rsid w:val="00BE25F1"/>
    <w:rsid w:val="00BE4D1B"/>
    <w:rsid w:val="00BF07B3"/>
    <w:rsid w:val="00C02D56"/>
    <w:rsid w:val="00C25C2D"/>
    <w:rsid w:val="00C30F65"/>
    <w:rsid w:val="00C47D89"/>
    <w:rsid w:val="00C72906"/>
    <w:rsid w:val="00C84C77"/>
    <w:rsid w:val="00D02215"/>
    <w:rsid w:val="00D3011D"/>
    <w:rsid w:val="00D578CC"/>
    <w:rsid w:val="00D91852"/>
    <w:rsid w:val="00DB04D5"/>
    <w:rsid w:val="00E42BCD"/>
    <w:rsid w:val="00E726A5"/>
    <w:rsid w:val="00E828FD"/>
    <w:rsid w:val="00E9435F"/>
    <w:rsid w:val="00EA0E7F"/>
    <w:rsid w:val="00EA2CCB"/>
    <w:rsid w:val="00EC4318"/>
    <w:rsid w:val="00ED79A6"/>
    <w:rsid w:val="00F07AEB"/>
    <w:rsid w:val="00F120A1"/>
    <w:rsid w:val="00F3462A"/>
    <w:rsid w:val="00F363EF"/>
    <w:rsid w:val="00F441F7"/>
    <w:rsid w:val="00F451A6"/>
    <w:rsid w:val="00F52E8E"/>
    <w:rsid w:val="00F66490"/>
    <w:rsid w:val="00F679B8"/>
    <w:rsid w:val="00F8778A"/>
    <w:rsid w:val="00F9410A"/>
    <w:rsid w:val="00FD3799"/>
    <w:rsid w:val="00FE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26"/>
    <w:rPr>
      <w:rFonts w:ascii="Calibri" w:eastAsia="Calibri" w:hAnsi="Calibri" w:cs="Times New Roman"/>
    </w:rPr>
  </w:style>
  <w:style w:type="paragraph" w:styleId="1">
    <w:name w:val="heading 1"/>
    <w:basedOn w:val="a"/>
    <w:next w:val="a"/>
    <w:link w:val="10"/>
    <w:qFormat/>
    <w:rsid w:val="00A93451"/>
    <w:pPr>
      <w:keepNext/>
      <w:tabs>
        <w:tab w:val="left" w:pos="432"/>
      </w:tabs>
      <w:suppressAutoHyphens/>
      <w:autoSpaceDE w:val="0"/>
      <w:spacing w:after="0" w:line="240" w:lineRule="auto"/>
      <w:ind w:firstLine="284"/>
      <w:outlineLvl w:val="0"/>
    </w:pPr>
    <w:rPr>
      <w:rFonts w:ascii="Times New Roman" w:eastAsia="Times New Roman" w:hAnsi="Times New Roman"/>
      <w:sz w:val="24"/>
      <w:szCs w:val="24"/>
      <w:lang w:eastAsia="ar-SA"/>
    </w:rPr>
  </w:style>
  <w:style w:type="paragraph" w:styleId="2">
    <w:name w:val="heading 2"/>
    <w:basedOn w:val="a"/>
    <w:next w:val="a"/>
    <w:link w:val="20"/>
    <w:qFormat/>
    <w:rsid w:val="00A93451"/>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омер страницы1"/>
    <w:rsid w:val="00122826"/>
    <w:rPr>
      <w:rFonts w:cs="Times New Roman"/>
    </w:rPr>
  </w:style>
  <w:style w:type="character" w:customStyle="1" w:styleId="a3">
    <w:name w:val="Нижний колонтитул Знак"/>
    <w:link w:val="a4"/>
    <w:uiPriority w:val="99"/>
    <w:rsid w:val="00122826"/>
    <w:rPr>
      <w:rFonts w:ascii="Times New Roman" w:hAnsi="Times New Roman" w:cs="Times New Roman"/>
      <w:sz w:val="24"/>
      <w:szCs w:val="24"/>
      <w:lang w:eastAsia="ru-RU"/>
    </w:rPr>
  </w:style>
  <w:style w:type="paragraph" w:styleId="a4">
    <w:name w:val="footer"/>
    <w:basedOn w:val="a"/>
    <w:link w:val="a3"/>
    <w:uiPriority w:val="99"/>
    <w:rsid w:val="00122826"/>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122826"/>
    <w:rPr>
      <w:rFonts w:ascii="Calibri" w:eastAsia="Calibri" w:hAnsi="Calibri" w:cs="Times New Roman"/>
      <w:lang w:val="ru-RU"/>
    </w:rPr>
  </w:style>
  <w:style w:type="paragraph" w:styleId="a5">
    <w:name w:val="header"/>
    <w:basedOn w:val="a"/>
    <w:link w:val="a6"/>
    <w:unhideWhenUsed/>
    <w:rsid w:val="00122826"/>
    <w:pPr>
      <w:tabs>
        <w:tab w:val="center" w:pos="4677"/>
        <w:tab w:val="right" w:pos="9355"/>
      </w:tabs>
      <w:spacing w:after="0" w:line="240" w:lineRule="auto"/>
    </w:pPr>
  </w:style>
  <w:style w:type="character" w:customStyle="1" w:styleId="a6">
    <w:name w:val="Верхний колонтитул Знак"/>
    <w:basedOn w:val="a0"/>
    <w:link w:val="a5"/>
    <w:rsid w:val="00122826"/>
    <w:rPr>
      <w:rFonts w:ascii="Calibri" w:eastAsia="Calibri" w:hAnsi="Calibri" w:cs="Times New Roman"/>
      <w:lang w:val="ru-RU"/>
    </w:rPr>
  </w:style>
  <w:style w:type="paragraph" w:styleId="a7">
    <w:name w:val="List Paragraph"/>
    <w:basedOn w:val="a"/>
    <w:qFormat/>
    <w:rsid w:val="00B106EE"/>
    <w:pPr>
      <w:ind w:left="720"/>
      <w:contextualSpacing/>
    </w:pPr>
  </w:style>
  <w:style w:type="table" w:styleId="a8">
    <w:name w:val="Table Grid"/>
    <w:basedOn w:val="a1"/>
    <w:uiPriority w:val="59"/>
    <w:rsid w:val="00B10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522E47"/>
    <w:pPr>
      <w:spacing w:after="0" w:line="240" w:lineRule="auto"/>
    </w:pPr>
    <w:rPr>
      <w:rFonts w:ascii="Tahoma" w:hAnsi="Tahoma" w:cs="Tahoma"/>
      <w:sz w:val="16"/>
      <w:szCs w:val="16"/>
    </w:rPr>
  </w:style>
  <w:style w:type="character" w:customStyle="1" w:styleId="aa">
    <w:name w:val="Текст выноски Знак"/>
    <w:basedOn w:val="a0"/>
    <w:link w:val="a9"/>
    <w:rsid w:val="00522E47"/>
    <w:rPr>
      <w:rFonts w:ascii="Tahoma" w:eastAsia="Calibri" w:hAnsi="Tahoma" w:cs="Tahoma"/>
      <w:sz w:val="16"/>
      <w:szCs w:val="16"/>
    </w:rPr>
  </w:style>
  <w:style w:type="character" w:customStyle="1" w:styleId="10">
    <w:name w:val="Заголовок 1 Знак"/>
    <w:basedOn w:val="a0"/>
    <w:link w:val="1"/>
    <w:rsid w:val="00A9345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93451"/>
    <w:rPr>
      <w:rFonts w:ascii="Cambria" w:eastAsia="Times New Roman" w:hAnsi="Cambria" w:cs="Times New Roman"/>
      <w:b/>
      <w:bCs/>
      <w:i/>
      <w:iCs/>
      <w:sz w:val="28"/>
      <w:szCs w:val="28"/>
      <w:lang w:eastAsia="ar-SA"/>
    </w:rPr>
  </w:style>
  <w:style w:type="numbering" w:customStyle="1" w:styleId="13">
    <w:name w:val="Нет списка1"/>
    <w:next w:val="a2"/>
    <w:uiPriority w:val="99"/>
    <w:semiHidden/>
    <w:unhideWhenUsed/>
    <w:rsid w:val="00A93451"/>
  </w:style>
  <w:style w:type="numbering" w:customStyle="1" w:styleId="110">
    <w:name w:val="Нет списка11"/>
    <w:next w:val="a2"/>
    <w:uiPriority w:val="99"/>
    <w:semiHidden/>
    <w:unhideWhenUsed/>
    <w:rsid w:val="00A93451"/>
  </w:style>
  <w:style w:type="character" w:styleId="ab">
    <w:name w:val="page number"/>
    <w:basedOn w:val="14"/>
    <w:rsid w:val="00A93451"/>
  </w:style>
  <w:style w:type="character" w:styleId="ac">
    <w:name w:val="Hyperlink"/>
    <w:basedOn w:val="a0"/>
    <w:rsid w:val="00A93451"/>
    <w:rPr>
      <w:color w:val="0000FF"/>
      <w:u w:val="single"/>
    </w:rPr>
  </w:style>
  <w:style w:type="character" w:customStyle="1" w:styleId="14">
    <w:name w:val="Основной шрифт абзаца1"/>
    <w:rsid w:val="00A93451"/>
  </w:style>
  <w:style w:type="character" w:customStyle="1" w:styleId="ad">
    <w:name w:val="Знак Знак"/>
    <w:basedOn w:val="14"/>
    <w:rsid w:val="00A93451"/>
    <w:rPr>
      <w:sz w:val="24"/>
      <w:szCs w:val="24"/>
      <w:lang w:val="ru-RU" w:eastAsia="ar-SA" w:bidi="ar-SA"/>
    </w:rPr>
  </w:style>
  <w:style w:type="character" w:styleId="ae">
    <w:name w:val="Strong"/>
    <w:basedOn w:val="14"/>
    <w:qFormat/>
    <w:rsid w:val="00A93451"/>
    <w:rPr>
      <w:b/>
      <w:bCs/>
    </w:rPr>
  </w:style>
  <w:style w:type="character" w:customStyle="1" w:styleId="af">
    <w:name w:val="Основной текст с отступом Знак"/>
    <w:basedOn w:val="a0"/>
    <w:link w:val="af0"/>
    <w:rsid w:val="00A93451"/>
    <w:rPr>
      <w:sz w:val="24"/>
      <w:szCs w:val="24"/>
      <w:lang w:eastAsia="ar-SA"/>
    </w:rPr>
  </w:style>
  <w:style w:type="character" w:customStyle="1" w:styleId="WW8Num1z0">
    <w:name w:val="WW8Num1z0"/>
    <w:rsid w:val="00A93451"/>
    <w:rPr>
      <w:rFonts w:ascii="Symbol" w:hAnsi="Symbol" w:cs="Symbol"/>
      <w:b/>
    </w:rPr>
  </w:style>
  <w:style w:type="character" w:customStyle="1" w:styleId="WW8Num2z0">
    <w:name w:val="WW8Num2z0"/>
    <w:rsid w:val="00A93451"/>
    <w:rPr>
      <w:b/>
    </w:rPr>
  </w:style>
  <w:style w:type="character" w:customStyle="1" w:styleId="WW8Num4z0">
    <w:name w:val="WW8Num4z0"/>
    <w:rsid w:val="00A93451"/>
    <w:rPr>
      <w:b/>
    </w:rPr>
  </w:style>
  <w:style w:type="character" w:customStyle="1" w:styleId="af1">
    <w:name w:val="Символ сноски"/>
    <w:basedOn w:val="14"/>
    <w:rsid w:val="00A93451"/>
    <w:rPr>
      <w:vertAlign w:val="superscript"/>
    </w:rPr>
  </w:style>
  <w:style w:type="character" w:customStyle="1" w:styleId="15">
    <w:name w:val="Знак примечания1"/>
    <w:basedOn w:val="14"/>
    <w:rsid w:val="00A93451"/>
    <w:rPr>
      <w:sz w:val="16"/>
      <w:szCs w:val="16"/>
    </w:rPr>
  </w:style>
  <w:style w:type="paragraph" w:styleId="af2">
    <w:name w:val="Normal (Web)"/>
    <w:basedOn w:val="a"/>
    <w:rsid w:val="00A93451"/>
    <w:pPr>
      <w:suppressAutoHyphens/>
      <w:spacing w:before="280" w:after="280" w:line="240" w:lineRule="auto"/>
    </w:pPr>
    <w:rPr>
      <w:rFonts w:ascii="Times New Roman" w:eastAsia="Times New Roman" w:hAnsi="Times New Roman"/>
      <w:sz w:val="24"/>
      <w:szCs w:val="24"/>
      <w:lang w:eastAsia="ar-SA"/>
    </w:rPr>
  </w:style>
  <w:style w:type="paragraph" w:customStyle="1" w:styleId="21">
    <w:name w:val="Знак2"/>
    <w:basedOn w:val="a"/>
    <w:rsid w:val="00A93451"/>
    <w:pPr>
      <w:tabs>
        <w:tab w:val="left" w:pos="708"/>
      </w:tabs>
      <w:suppressAutoHyphens/>
      <w:spacing w:after="160" w:line="240" w:lineRule="exact"/>
    </w:pPr>
    <w:rPr>
      <w:rFonts w:ascii="Verdana" w:eastAsia="Times New Roman" w:hAnsi="Verdana" w:cs="Verdana"/>
      <w:sz w:val="20"/>
      <w:szCs w:val="20"/>
      <w:lang w:val="en-US" w:eastAsia="ar-SA"/>
    </w:rPr>
  </w:style>
  <w:style w:type="paragraph" w:styleId="af3">
    <w:name w:val="annotation text"/>
    <w:basedOn w:val="a"/>
    <w:link w:val="af4"/>
    <w:uiPriority w:val="99"/>
    <w:semiHidden/>
    <w:unhideWhenUsed/>
    <w:rsid w:val="00A93451"/>
    <w:pPr>
      <w:spacing w:line="240" w:lineRule="auto"/>
    </w:pPr>
    <w:rPr>
      <w:rFonts w:asciiTheme="minorHAnsi" w:eastAsiaTheme="minorHAnsi" w:hAnsiTheme="minorHAnsi" w:cstheme="minorBidi"/>
      <w:sz w:val="20"/>
      <w:szCs w:val="20"/>
    </w:rPr>
  </w:style>
  <w:style w:type="character" w:customStyle="1" w:styleId="af4">
    <w:name w:val="Текст примечания Знак"/>
    <w:basedOn w:val="a0"/>
    <w:link w:val="af3"/>
    <w:uiPriority w:val="99"/>
    <w:semiHidden/>
    <w:rsid w:val="00A93451"/>
    <w:rPr>
      <w:sz w:val="20"/>
      <w:szCs w:val="20"/>
    </w:rPr>
  </w:style>
  <w:style w:type="paragraph" w:styleId="af5">
    <w:name w:val="annotation subject"/>
    <w:basedOn w:val="16"/>
    <w:next w:val="16"/>
    <w:link w:val="af6"/>
    <w:rsid w:val="00A93451"/>
    <w:rPr>
      <w:b/>
      <w:bCs/>
    </w:rPr>
  </w:style>
  <w:style w:type="character" w:customStyle="1" w:styleId="af6">
    <w:name w:val="Тема примечания Знак"/>
    <w:basedOn w:val="af4"/>
    <w:link w:val="af5"/>
    <w:rsid w:val="00A93451"/>
    <w:rPr>
      <w:rFonts w:ascii="Times New Roman" w:eastAsia="Times New Roman" w:hAnsi="Times New Roman" w:cs="Times New Roman"/>
      <w:b/>
      <w:bCs/>
      <w:sz w:val="20"/>
      <w:szCs w:val="20"/>
      <w:lang w:eastAsia="ar-SA"/>
    </w:rPr>
  </w:style>
  <w:style w:type="paragraph" w:styleId="af0">
    <w:name w:val="Body Text Indent"/>
    <w:basedOn w:val="a"/>
    <w:link w:val="af"/>
    <w:rsid w:val="00A93451"/>
    <w:pPr>
      <w:spacing w:after="120" w:line="240" w:lineRule="auto"/>
      <w:ind w:left="283"/>
    </w:pPr>
    <w:rPr>
      <w:rFonts w:asciiTheme="minorHAnsi" w:eastAsiaTheme="minorHAnsi" w:hAnsiTheme="minorHAnsi" w:cstheme="minorBidi"/>
      <w:sz w:val="24"/>
      <w:szCs w:val="24"/>
      <w:lang w:eastAsia="ar-SA"/>
    </w:rPr>
  </w:style>
  <w:style w:type="character" w:customStyle="1" w:styleId="17">
    <w:name w:val="Основной текст с отступом Знак1"/>
    <w:basedOn w:val="a0"/>
    <w:uiPriority w:val="99"/>
    <w:semiHidden/>
    <w:rsid w:val="00A93451"/>
    <w:rPr>
      <w:rFonts w:ascii="Calibri" w:eastAsia="Calibri" w:hAnsi="Calibri" w:cs="Times New Roman"/>
    </w:rPr>
  </w:style>
  <w:style w:type="paragraph" w:styleId="af7">
    <w:name w:val="footnote text"/>
    <w:basedOn w:val="a"/>
    <w:link w:val="af8"/>
    <w:rsid w:val="00A93451"/>
    <w:pPr>
      <w:suppressAutoHyphens/>
      <w:spacing w:after="0" w:line="240" w:lineRule="auto"/>
    </w:pPr>
    <w:rPr>
      <w:rFonts w:ascii="Times New Roman" w:eastAsia="Times New Roman" w:hAnsi="Times New Roman"/>
      <w:sz w:val="20"/>
      <w:szCs w:val="20"/>
      <w:lang w:eastAsia="ar-SA"/>
    </w:rPr>
  </w:style>
  <w:style w:type="character" w:customStyle="1" w:styleId="af8">
    <w:name w:val="Текст сноски Знак"/>
    <w:basedOn w:val="a0"/>
    <w:link w:val="af7"/>
    <w:rsid w:val="00A93451"/>
    <w:rPr>
      <w:rFonts w:ascii="Times New Roman" w:eastAsia="Times New Roman" w:hAnsi="Times New Roman" w:cs="Times New Roman"/>
      <w:sz w:val="20"/>
      <w:szCs w:val="20"/>
      <w:lang w:eastAsia="ar-SA"/>
    </w:rPr>
  </w:style>
  <w:style w:type="paragraph" w:styleId="af9">
    <w:name w:val="Body Text"/>
    <w:basedOn w:val="a"/>
    <w:link w:val="afa"/>
    <w:rsid w:val="00A93451"/>
    <w:pPr>
      <w:suppressAutoHyphens/>
      <w:spacing w:after="120" w:line="240" w:lineRule="auto"/>
    </w:pPr>
    <w:rPr>
      <w:rFonts w:ascii="Times New Roman" w:eastAsia="Times New Roman" w:hAnsi="Times New Roman"/>
      <w:sz w:val="24"/>
      <w:szCs w:val="24"/>
      <w:lang w:eastAsia="ar-SA"/>
    </w:rPr>
  </w:style>
  <w:style w:type="character" w:customStyle="1" w:styleId="afa">
    <w:name w:val="Основной текст Знак"/>
    <w:basedOn w:val="a0"/>
    <w:link w:val="af9"/>
    <w:rsid w:val="00A93451"/>
    <w:rPr>
      <w:rFonts w:ascii="Times New Roman" w:eastAsia="Times New Roman" w:hAnsi="Times New Roman" w:cs="Times New Roman"/>
      <w:sz w:val="24"/>
      <w:szCs w:val="24"/>
      <w:lang w:eastAsia="ar-SA"/>
    </w:rPr>
  </w:style>
  <w:style w:type="paragraph" w:customStyle="1" w:styleId="16">
    <w:name w:val="Текст примечания1"/>
    <w:basedOn w:val="a"/>
    <w:rsid w:val="00A93451"/>
    <w:pPr>
      <w:suppressAutoHyphens/>
      <w:spacing w:after="0" w:line="240" w:lineRule="auto"/>
    </w:pPr>
    <w:rPr>
      <w:rFonts w:ascii="Times New Roman" w:eastAsia="Times New Roman" w:hAnsi="Times New Roman"/>
      <w:sz w:val="20"/>
      <w:szCs w:val="20"/>
      <w:lang w:eastAsia="ar-SA"/>
    </w:rPr>
  </w:style>
  <w:style w:type="paragraph" w:styleId="afb">
    <w:name w:val="List"/>
    <w:basedOn w:val="af9"/>
    <w:rsid w:val="00A93451"/>
    <w:rPr>
      <w:rFonts w:cs="Mangal"/>
    </w:rPr>
  </w:style>
  <w:style w:type="paragraph" w:customStyle="1" w:styleId="afc">
    <w:name w:val="Заголовок"/>
    <w:basedOn w:val="a"/>
    <w:next w:val="af9"/>
    <w:rsid w:val="00A93451"/>
    <w:pPr>
      <w:keepNext/>
      <w:suppressAutoHyphens/>
      <w:spacing w:before="240" w:after="120" w:line="240" w:lineRule="auto"/>
    </w:pPr>
    <w:rPr>
      <w:rFonts w:ascii="Arial" w:eastAsia="Lucida Sans Unicode" w:hAnsi="Arial" w:cs="Mangal"/>
      <w:sz w:val="28"/>
      <w:szCs w:val="28"/>
      <w:lang w:eastAsia="ar-SA"/>
    </w:rPr>
  </w:style>
  <w:style w:type="paragraph" w:customStyle="1" w:styleId="18">
    <w:name w:val="Название1"/>
    <w:basedOn w:val="a"/>
    <w:rsid w:val="00A9345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A9345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A93451"/>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A93451"/>
    <w:pPr>
      <w:suppressAutoHyphens/>
      <w:spacing w:after="120" w:line="480" w:lineRule="auto"/>
      <w:ind w:left="283"/>
    </w:pPr>
    <w:rPr>
      <w:rFonts w:ascii="Times New Roman" w:eastAsia="Times New Roman" w:hAnsi="Times New Roman"/>
      <w:sz w:val="24"/>
      <w:szCs w:val="24"/>
      <w:lang w:eastAsia="ar-SA"/>
    </w:rPr>
  </w:style>
  <w:style w:type="paragraph" w:customStyle="1" w:styleId="23">
    <w:name w:val="Основной текст 23"/>
    <w:basedOn w:val="a"/>
    <w:rsid w:val="00A93451"/>
    <w:pPr>
      <w:suppressAutoHyphens/>
      <w:spacing w:after="120" w:line="480" w:lineRule="auto"/>
    </w:pPr>
    <w:rPr>
      <w:rFonts w:ascii="Times New Roman" w:eastAsia="Times New Roman" w:hAnsi="Times New Roman"/>
      <w:sz w:val="24"/>
      <w:szCs w:val="24"/>
      <w:lang w:eastAsia="ar-SA"/>
    </w:rPr>
  </w:style>
  <w:style w:type="paragraph" w:customStyle="1" w:styleId="afd">
    <w:name w:val="Знак"/>
    <w:basedOn w:val="a"/>
    <w:rsid w:val="00A93451"/>
    <w:pPr>
      <w:suppressAutoHyphens/>
      <w:spacing w:after="160" w:line="240" w:lineRule="exact"/>
    </w:pPr>
    <w:rPr>
      <w:rFonts w:ascii="Verdana" w:eastAsia="Times New Roman" w:hAnsi="Verdana" w:cs="Verdana"/>
      <w:sz w:val="20"/>
      <w:szCs w:val="20"/>
      <w:lang w:eastAsia="ar-SA"/>
    </w:rPr>
  </w:style>
  <w:style w:type="paragraph" w:customStyle="1" w:styleId="afe">
    <w:name w:val="Содержимое таблицы"/>
    <w:basedOn w:val="a"/>
    <w:rsid w:val="00A93451"/>
    <w:pPr>
      <w:suppressLineNumbers/>
      <w:suppressAutoHyphens/>
      <w:spacing w:after="0" w:line="240" w:lineRule="auto"/>
    </w:pPr>
    <w:rPr>
      <w:rFonts w:ascii="Times New Roman" w:eastAsia="Times New Roman" w:hAnsi="Times New Roman"/>
      <w:sz w:val="24"/>
      <w:szCs w:val="24"/>
      <w:lang w:eastAsia="ar-SA"/>
    </w:rPr>
  </w:style>
  <w:style w:type="paragraph" w:customStyle="1" w:styleId="aff">
    <w:name w:val="Заголовок таблицы"/>
    <w:basedOn w:val="afe"/>
    <w:rsid w:val="00A93451"/>
    <w:pPr>
      <w:jc w:val="center"/>
    </w:pPr>
    <w:rPr>
      <w:b/>
      <w:bCs/>
    </w:rPr>
  </w:style>
  <w:style w:type="paragraph" w:customStyle="1" w:styleId="aff0">
    <w:name w:val="Содержимое врезки"/>
    <w:basedOn w:val="af9"/>
    <w:rsid w:val="00A93451"/>
  </w:style>
  <w:style w:type="paragraph" w:customStyle="1" w:styleId="22">
    <w:name w:val="Основной текст 22"/>
    <w:basedOn w:val="a"/>
    <w:rsid w:val="00A93451"/>
    <w:pPr>
      <w:suppressAutoHyphens/>
      <w:spacing w:after="0" w:line="240" w:lineRule="auto"/>
      <w:jc w:val="both"/>
    </w:pPr>
    <w:rPr>
      <w:rFonts w:ascii="àìè â 2006 ãîäó ïðîãðàììû ïî ôè" w:eastAsia="Times New Roman" w:hAnsi="àìè â 2006 ãîäó ïðîãðàììû ïî ôè" w:cs="àìè â 2006 ãîäó ïðîãðàììû ïî ôè"/>
      <w:b/>
      <w:sz w:val="32"/>
      <w:szCs w:val="24"/>
      <w:lang w:eastAsia="ar-SA"/>
    </w:rPr>
  </w:style>
  <w:style w:type="paragraph" w:customStyle="1" w:styleId="212">
    <w:name w:val="Основной текст 21"/>
    <w:basedOn w:val="a"/>
    <w:rsid w:val="00A93451"/>
    <w:pPr>
      <w:suppressAutoHyphens/>
      <w:spacing w:after="120" w:line="480" w:lineRule="auto"/>
    </w:pPr>
    <w:rPr>
      <w:rFonts w:ascii="Times New Roman" w:eastAsia="Times New Roman" w:hAnsi="Times New Roman"/>
      <w:sz w:val="24"/>
      <w:szCs w:val="20"/>
      <w:lang w:eastAsia="ar-SA"/>
    </w:rPr>
  </w:style>
  <w:style w:type="paragraph" w:customStyle="1" w:styleId="FR3">
    <w:name w:val="FR3"/>
    <w:rsid w:val="00A93451"/>
    <w:pPr>
      <w:suppressAutoHyphens/>
      <w:spacing w:before="200" w:after="0" w:line="240" w:lineRule="auto"/>
      <w:jc w:val="center"/>
    </w:pPr>
    <w:rPr>
      <w:rFonts w:ascii="Arial" w:eastAsia="Times New Roman" w:hAnsi="Arial" w:cs="Times New Roman"/>
      <w:b/>
      <w:sz w:val="24"/>
      <w:szCs w:val="20"/>
    </w:rPr>
  </w:style>
  <w:style w:type="paragraph" w:customStyle="1" w:styleId="aff1">
    <w:name w:val="Стиль"/>
    <w:rsid w:val="00A9345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FR1">
    <w:name w:val="FR1"/>
    <w:rsid w:val="00A93451"/>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Default">
    <w:name w:val="Default"/>
    <w:rsid w:val="00A934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A93451"/>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A93451"/>
    <w:rPr>
      <w:rFonts w:ascii="Times New Roman" w:eastAsia="Times New Roman" w:hAnsi="Times New Roman" w:cs="Times New Roman"/>
      <w:sz w:val="24"/>
      <w:szCs w:val="24"/>
      <w:lang w:eastAsia="ru-RU"/>
    </w:rPr>
  </w:style>
  <w:style w:type="table" w:styleId="aff2">
    <w:name w:val="Light List"/>
    <w:basedOn w:val="a1"/>
    <w:uiPriority w:val="61"/>
    <w:rsid w:val="00A934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a">
    <w:name w:val="Сетка таблицы1"/>
    <w:basedOn w:val="a1"/>
    <w:next w:val="a8"/>
    <w:uiPriority w:val="59"/>
    <w:rsid w:val="00A93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26"/>
    <w:rPr>
      <w:rFonts w:ascii="Calibri" w:eastAsia="Calibri" w:hAnsi="Calibri" w:cs="Times New Roman"/>
    </w:rPr>
  </w:style>
  <w:style w:type="paragraph" w:styleId="1">
    <w:name w:val="heading 1"/>
    <w:basedOn w:val="a"/>
    <w:next w:val="a"/>
    <w:link w:val="10"/>
    <w:qFormat/>
    <w:rsid w:val="00A93451"/>
    <w:pPr>
      <w:keepNext/>
      <w:tabs>
        <w:tab w:val="left" w:pos="432"/>
      </w:tabs>
      <w:suppressAutoHyphens/>
      <w:autoSpaceDE w:val="0"/>
      <w:spacing w:after="0" w:line="240" w:lineRule="auto"/>
      <w:ind w:firstLine="284"/>
      <w:outlineLvl w:val="0"/>
    </w:pPr>
    <w:rPr>
      <w:rFonts w:ascii="Times New Roman" w:eastAsia="Times New Roman" w:hAnsi="Times New Roman"/>
      <w:sz w:val="24"/>
      <w:szCs w:val="24"/>
      <w:lang w:eastAsia="ar-SA"/>
    </w:rPr>
  </w:style>
  <w:style w:type="paragraph" w:styleId="2">
    <w:name w:val="heading 2"/>
    <w:basedOn w:val="a"/>
    <w:next w:val="a"/>
    <w:link w:val="20"/>
    <w:qFormat/>
    <w:rsid w:val="00A93451"/>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омер страницы1"/>
    <w:rsid w:val="00122826"/>
    <w:rPr>
      <w:rFonts w:cs="Times New Roman"/>
    </w:rPr>
  </w:style>
  <w:style w:type="character" w:customStyle="1" w:styleId="a3">
    <w:name w:val="Нижний колонтитул Знак"/>
    <w:link w:val="a4"/>
    <w:uiPriority w:val="99"/>
    <w:rsid w:val="00122826"/>
    <w:rPr>
      <w:rFonts w:ascii="Times New Roman" w:hAnsi="Times New Roman" w:cs="Times New Roman"/>
      <w:sz w:val="24"/>
      <w:szCs w:val="24"/>
      <w:lang w:eastAsia="ru-RU"/>
    </w:rPr>
  </w:style>
  <w:style w:type="paragraph" w:styleId="a4">
    <w:name w:val="footer"/>
    <w:basedOn w:val="a"/>
    <w:link w:val="a3"/>
    <w:uiPriority w:val="99"/>
    <w:rsid w:val="00122826"/>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122826"/>
    <w:rPr>
      <w:rFonts w:ascii="Calibri" w:eastAsia="Calibri" w:hAnsi="Calibri" w:cs="Times New Roman"/>
      <w:lang w:val="ru-RU"/>
    </w:rPr>
  </w:style>
  <w:style w:type="paragraph" w:styleId="a5">
    <w:name w:val="header"/>
    <w:basedOn w:val="a"/>
    <w:link w:val="a6"/>
    <w:unhideWhenUsed/>
    <w:rsid w:val="00122826"/>
    <w:pPr>
      <w:tabs>
        <w:tab w:val="center" w:pos="4677"/>
        <w:tab w:val="right" w:pos="9355"/>
      </w:tabs>
      <w:spacing w:after="0" w:line="240" w:lineRule="auto"/>
    </w:pPr>
  </w:style>
  <w:style w:type="character" w:customStyle="1" w:styleId="a6">
    <w:name w:val="Верхний колонтитул Знак"/>
    <w:basedOn w:val="a0"/>
    <w:link w:val="a5"/>
    <w:rsid w:val="00122826"/>
    <w:rPr>
      <w:rFonts w:ascii="Calibri" w:eastAsia="Calibri" w:hAnsi="Calibri" w:cs="Times New Roman"/>
      <w:lang w:val="ru-RU"/>
    </w:rPr>
  </w:style>
  <w:style w:type="paragraph" w:styleId="a7">
    <w:name w:val="List Paragraph"/>
    <w:basedOn w:val="a"/>
    <w:qFormat/>
    <w:rsid w:val="00B106EE"/>
    <w:pPr>
      <w:ind w:left="720"/>
      <w:contextualSpacing/>
    </w:pPr>
  </w:style>
  <w:style w:type="table" w:styleId="a8">
    <w:name w:val="Table Grid"/>
    <w:basedOn w:val="a1"/>
    <w:uiPriority w:val="59"/>
    <w:rsid w:val="00B10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522E47"/>
    <w:pPr>
      <w:spacing w:after="0" w:line="240" w:lineRule="auto"/>
    </w:pPr>
    <w:rPr>
      <w:rFonts w:ascii="Tahoma" w:hAnsi="Tahoma" w:cs="Tahoma"/>
      <w:sz w:val="16"/>
      <w:szCs w:val="16"/>
    </w:rPr>
  </w:style>
  <w:style w:type="character" w:customStyle="1" w:styleId="aa">
    <w:name w:val="Текст выноски Знак"/>
    <w:basedOn w:val="a0"/>
    <w:link w:val="a9"/>
    <w:rsid w:val="00522E47"/>
    <w:rPr>
      <w:rFonts w:ascii="Tahoma" w:eastAsia="Calibri" w:hAnsi="Tahoma" w:cs="Tahoma"/>
      <w:sz w:val="16"/>
      <w:szCs w:val="16"/>
    </w:rPr>
  </w:style>
  <w:style w:type="character" w:customStyle="1" w:styleId="10">
    <w:name w:val="Заголовок 1 Знак"/>
    <w:basedOn w:val="a0"/>
    <w:link w:val="1"/>
    <w:rsid w:val="00A9345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93451"/>
    <w:rPr>
      <w:rFonts w:ascii="Cambria" w:eastAsia="Times New Roman" w:hAnsi="Cambria" w:cs="Times New Roman"/>
      <w:b/>
      <w:bCs/>
      <w:i/>
      <w:iCs/>
      <w:sz w:val="28"/>
      <w:szCs w:val="28"/>
      <w:lang w:eastAsia="ar-SA"/>
    </w:rPr>
  </w:style>
  <w:style w:type="numbering" w:customStyle="1" w:styleId="13">
    <w:name w:val="Нет списка1"/>
    <w:next w:val="a2"/>
    <w:uiPriority w:val="99"/>
    <w:semiHidden/>
    <w:unhideWhenUsed/>
    <w:rsid w:val="00A93451"/>
  </w:style>
  <w:style w:type="numbering" w:customStyle="1" w:styleId="110">
    <w:name w:val="Нет списка11"/>
    <w:next w:val="a2"/>
    <w:uiPriority w:val="99"/>
    <w:semiHidden/>
    <w:unhideWhenUsed/>
    <w:rsid w:val="00A93451"/>
  </w:style>
  <w:style w:type="character" w:styleId="ab">
    <w:name w:val="page number"/>
    <w:basedOn w:val="14"/>
    <w:rsid w:val="00A93451"/>
  </w:style>
  <w:style w:type="character" w:styleId="ac">
    <w:name w:val="Hyperlink"/>
    <w:basedOn w:val="a0"/>
    <w:rsid w:val="00A93451"/>
    <w:rPr>
      <w:color w:val="0000FF"/>
      <w:u w:val="single"/>
    </w:rPr>
  </w:style>
  <w:style w:type="character" w:customStyle="1" w:styleId="14">
    <w:name w:val="Основной шрифт абзаца1"/>
    <w:rsid w:val="00A93451"/>
  </w:style>
  <w:style w:type="character" w:customStyle="1" w:styleId="ad">
    <w:name w:val="Знак Знак"/>
    <w:basedOn w:val="14"/>
    <w:rsid w:val="00A93451"/>
    <w:rPr>
      <w:sz w:val="24"/>
      <w:szCs w:val="24"/>
      <w:lang w:val="ru-RU" w:eastAsia="ar-SA" w:bidi="ar-SA"/>
    </w:rPr>
  </w:style>
  <w:style w:type="character" w:styleId="ae">
    <w:name w:val="Strong"/>
    <w:basedOn w:val="14"/>
    <w:qFormat/>
    <w:rsid w:val="00A93451"/>
    <w:rPr>
      <w:b/>
      <w:bCs/>
    </w:rPr>
  </w:style>
  <w:style w:type="character" w:customStyle="1" w:styleId="af">
    <w:name w:val="Основной текст с отступом Знак"/>
    <w:basedOn w:val="a0"/>
    <w:link w:val="af0"/>
    <w:rsid w:val="00A93451"/>
    <w:rPr>
      <w:sz w:val="24"/>
      <w:szCs w:val="24"/>
      <w:lang w:eastAsia="ar-SA"/>
    </w:rPr>
  </w:style>
  <w:style w:type="character" w:customStyle="1" w:styleId="WW8Num1z0">
    <w:name w:val="WW8Num1z0"/>
    <w:rsid w:val="00A93451"/>
    <w:rPr>
      <w:rFonts w:ascii="Symbol" w:hAnsi="Symbol" w:cs="Symbol"/>
      <w:b/>
    </w:rPr>
  </w:style>
  <w:style w:type="character" w:customStyle="1" w:styleId="WW8Num2z0">
    <w:name w:val="WW8Num2z0"/>
    <w:rsid w:val="00A93451"/>
    <w:rPr>
      <w:b/>
    </w:rPr>
  </w:style>
  <w:style w:type="character" w:customStyle="1" w:styleId="WW8Num4z0">
    <w:name w:val="WW8Num4z0"/>
    <w:rsid w:val="00A93451"/>
    <w:rPr>
      <w:b/>
    </w:rPr>
  </w:style>
  <w:style w:type="character" w:customStyle="1" w:styleId="af1">
    <w:name w:val="Символ сноски"/>
    <w:basedOn w:val="14"/>
    <w:rsid w:val="00A93451"/>
    <w:rPr>
      <w:vertAlign w:val="superscript"/>
    </w:rPr>
  </w:style>
  <w:style w:type="character" w:customStyle="1" w:styleId="15">
    <w:name w:val="Знак примечания1"/>
    <w:basedOn w:val="14"/>
    <w:rsid w:val="00A93451"/>
    <w:rPr>
      <w:sz w:val="16"/>
      <w:szCs w:val="16"/>
    </w:rPr>
  </w:style>
  <w:style w:type="paragraph" w:styleId="af2">
    <w:name w:val="Normal (Web)"/>
    <w:basedOn w:val="a"/>
    <w:rsid w:val="00A93451"/>
    <w:pPr>
      <w:suppressAutoHyphens/>
      <w:spacing w:before="280" w:after="280" w:line="240" w:lineRule="auto"/>
    </w:pPr>
    <w:rPr>
      <w:rFonts w:ascii="Times New Roman" w:eastAsia="Times New Roman" w:hAnsi="Times New Roman"/>
      <w:sz w:val="24"/>
      <w:szCs w:val="24"/>
      <w:lang w:eastAsia="ar-SA"/>
    </w:rPr>
  </w:style>
  <w:style w:type="paragraph" w:customStyle="1" w:styleId="21">
    <w:name w:val="Знак2"/>
    <w:basedOn w:val="a"/>
    <w:rsid w:val="00A93451"/>
    <w:pPr>
      <w:tabs>
        <w:tab w:val="left" w:pos="708"/>
      </w:tabs>
      <w:suppressAutoHyphens/>
      <w:spacing w:after="160" w:line="240" w:lineRule="exact"/>
    </w:pPr>
    <w:rPr>
      <w:rFonts w:ascii="Verdana" w:eastAsia="Times New Roman" w:hAnsi="Verdana" w:cs="Verdana"/>
      <w:sz w:val="20"/>
      <w:szCs w:val="20"/>
      <w:lang w:val="en-US" w:eastAsia="ar-SA"/>
    </w:rPr>
  </w:style>
  <w:style w:type="paragraph" w:styleId="af3">
    <w:name w:val="annotation text"/>
    <w:basedOn w:val="a"/>
    <w:link w:val="af4"/>
    <w:uiPriority w:val="99"/>
    <w:semiHidden/>
    <w:unhideWhenUsed/>
    <w:rsid w:val="00A93451"/>
    <w:pPr>
      <w:spacing w:line="240" w:lineRule="auto"/>
    </w:pPr>
    <w:rPr>
      <w:rFonts w:asciiTheme="minorHAnsi" w:eastAsiaTheme="minorHAnsi" w:hAnsiTheme="minorHAnsi" w:cstheme="minorBidi"/>
      <w:sz w:val="20"/>
      <w:szCs w:val="20"/>
    </w:rPr>
  </w:style>
  <w:style w:type="character" w:customStyle="1" w:styleId="af4">
    <w:name w:val="Текст примечания Знак"/>
    <w:basedOn w:val="a0"/>
    <w:link w:val="af3"/>
    <w:uiPriority w:val="99"/>
    <w:semiHidden/>
    <w:rsid w:val="00A93451"/>
    <w:rPr>
      <w:sz w:val="20"/>
      <w:szCs w:val="20"/>
    </w:rPr>
  </w:style>
  <w:style w:type="paragraph" w:styleId="af5">
    <w:name w:val="annotation subject"/>
    <w:basedOn w:val="16"/>
    <w:next w:val="16"/>
    <w:link w:val="af6"/>
    <w:rsid w:val="00A93451"/>
    <w:rPr>
      <w:b/>
      <w:bCs/>
    </w:rPr>
  </w:style>
  <w:style w:type="character" w:customStyle="1" w:styleId="af6">
    <w:name w:val="Тема примечания Знак"/>
    <w:basedOn w:val="af4"/>
    <w:link w:val="af5"/>
    <w:rsid w:val="00A93451"/>
    <w:rPr>
      <w:rFonts w:ascii="Times New Roman" w:eastAsia="Times New Roman" w:hAnsi="Times New Roman" w:cs="Times New Roman"/>
      <w:b/>
      <w:bCs/>
      <w:sz w:val="20"/>
      <w:szCs w:val="20"/>
      <w:lang w:eastAsia="ar-SA"/>
    </w:rPr>
  </w:style>
  <w:style w:type="paragraph" w:styleId="af0">
    <w:name w:val="Body Text Indent"/>
    <w:basedOn w:val="a"/>
    <w:link w:val="af"/>
    <w:rsid w:val="00A93451"/>
    <w:pPr>
      <w:spacing w:after="120" w:line="240" w:lineRule="auto"/>
      <w:ind w:left="283"/>
    </w:pPr>
    <w:rPr>
      <w:rFonts w:asciiTheme="minorHAnsi" w:eastAsiaTheme="minorHAnsi" w:hAnsiTheme="minorHAnsi" w:cstheme="minorBidi"/>
      <w:sz w:val="24"/>
      <w:szCs w:val="24"/>
      <w:lang w:eastAsia="ar-SA"/>
    </w:rPr>
  </w:style>
  <w:style w:type="character" w:customStyle="1" w:styleId="17">
    <w:name w:val="Основной текст с отступом Знак1"/>
    <w:basedOn w:val="a0"/>
    <w:uiPriority w:val="99"/>
    <w:semiHidden/>
    <w:rsid w:val="00A93451"/>
    <w:rPr>
      <w:rFonts w:ascii="Calibri" w:eastAsia="Calibri" w:hAnsi="Calibri" w:cs="Times New Roman"/>
    </w:rPr>
  </w:style>
  <w:style w:type="paragraph" w:styleId="af7">
    <w:name w:val="footnote text"/>
    <w:basedOn w:val="a"/>
    <w:link w:val="af8"/>
    <w:rsid w:val="00A93451"/>
    <w:pPr>
      <w:suppressAutoHyphens/>
      <w:spacing w:after="0" w:line="240" w:lineRule="auto"/>
    </w:pPr>
    <w:rPr>
      <w:rFonts w:ascii="Times New Roman" w:eastAsia="Times New Roman" w:hAnsi="Times New Roman"/>
      <w:sz w:val="20"/>
      <w:szCs w:val="20"/>
      <w:lang w:eastAsia="ar-SA"/>
    </w:rPr>
  </w:style>
  <w:style w:type="character" w:customStyle="1" w:styleId="af8">
    <w:name w:val="Текст сноски Знак"/>
    <w:basedOn w:val="a0"/>
    <w:link w:val="af7"/>
    <w:rsid w:val="00A93451"/>
    <w:rPr>
      <w:rFonts w:ascii="Times New Roman" w:eastAsia="Times New Roman" w:hAnsi="Times New Roman" w:cs="Times New Roman"/>
      <w:sz w:val="20"/>
      <w:szCs w:val="20"/>
      <w:lang w:eastAsia="ar-SA"/>
    </w:rPr>
  </w:style>
  <w:style w:type="paragraph" w:styleId="af9">
    <w:name w:val="Body Text"/>
    <w:basedOn w:val="a"/>
    <w:link w:val="afa"/>
    <w:rsid w:val="00A93451"/>
    <w:pPr>
      <w:suppressAutoHyphens/>
      <w:spacing w:after="120" w:line="240" w:lineRule="auto"/>
    </w:pPr>
    <w:rPr>
      <w:rFonts w:ascii="Times New Roman" w:eastAsia="Times New Roman" w:hAnsi="Times New Roman"/>
      <w:sz w:val="24"/>
      <w:szCs w:val="24"/>
      <w:lang w:eastAsia="ar-SA"/>
    </w:rPr>
  </w:style>
  <w:style w:type="character" w:customStyle="1" w:styleId="afa">
    <w:name w:val="Основной текст Знак"/>
    <w:basedOn w:val="a0"/>
    <w:link w:val="af9"/>
    <w:rsid w:val="00A93451"/>
    <w:rPr>
      <w:rFonts w:ascii="Times New Roman" w:eastAsia="Times New Roman" w:hAnsi="Times New Roman" w:cs="Times New Roman"/>
      <w:sz w:val="24"/>
      <w:szCs w:val="24"/>
      <w:lang w:eastAsia="ar-SA"/>
    </w:rPr>
  </w:style>
  <w:style w:type="paragraph" w:customStyle="1" w:styleId="16">
    <w:name w:val="Текст примечания1"/>
    <w:basedOn w:val="a"/>
    <w:rsid w:val="00A93451"/>
    <w:pPr>
      <w:suppressAutoHyphens/>
      <w:spacing w:after="0" w:line="240" w:lineRule="auto"/>
    </w:pPr>
    <w:rPr>
      <w:rFonts w:ascii="Times New Roman" w:eastAsia="Times New Roman" w:hAnsi="Times New Roman"/>
      <w:sz w:val="20"/>
      <w:szCs w:val="20"/>
      <w:lang w:eastAsia="ar-SA"/>
    </w:rPr>
  </w:style>
  <w:style w:type="paragraph" w:styleId="afb">
    <w:name w:val="List"/>
    <w:basedOn w:val="af9"/>
    <w:rsid w:val="00A93451"/>
    <w:rPr>
      <w:rFonts w:cs="Mangal"/>
    </w:rPr>
  </w:style>
  <w:style w:type="paragraph" w:customStyle="1" w:styleId="afc">
    <w:name w:val="Заголовок"/>
    <w:basedOn w:val="a"/>
    <w:next w:val="af9"/>
    <w:rsid w:val="00A93451"/>
    <w:pPr>
      <w:keepNext/>
      <w:suppressAutoHyphens/>
      <w:spacing w:before="240" w:after="120" w:line="240" w:lineRule="auto"/>
    </w:pPr>
    <w:rPr>
      <w:rFonts w:ascii="Arial" w:eastAsia="Lucida Sans Unicode" w:hAnsi="Arial" w:cs="Mangal"/>
      <w:sz w:val="28"/>
      <w:szCs w:val="28"/>
      <w:lang w:eastAsia="ar-SA"/>
    </w:rPr>
  </w:style>
  <w:style w:type="paragraph" w:customStyle="1" w:styleId="18">
    <w:name w:val="Название1"/>
    <w:basedOn w:val="a"/>
    <w:rsid w:val="00A9345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A9345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A93451"/>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A93451"/>
    <w:pPr>
      <w:suppressAutoHyphens/>
      <w:spacing w:after="120" w:line="480" w:lineRule="auto"/>
      <w:ind w:left="283"/>
    </w:pPr>
    <w:rPr>
      <w:rFonts w:ascii="Times New Roman" w:eastAsia="Times New Roman" w:hAnsi="Times New Roman"/>
      <w:sz w:val="24"/>
      <w:szCs w:val="24"/>
      <w:lang w:eastAsia="ar-SA"/>
    </w:rPr>
  </w:style>
  <w:style w:type="paragraph" w:customStyle="1" w:styleId="23">
    <w:name w:val="Основной текст 23"/>
    <w:basedOn w:val="a"/>
    <w:rsid w:val="00A93451"/>
    <w:pPr>
      <w:suppressAutoHyphens/>
      <w:spacing w:after="120" w:line="480" w:lineRule="auto"/>
    </w:pPr>
    <w:rPr>
      <w:rFonts w:ascii="Times New Roman" w:eastAsia="Times New Roman" w:hAnsi="Times New Roman"/>
      <w:sz w:val="24"/>
      <w:szCs w:val="24"/>
      <w:lang w:eastAsia="ar-SA"/>
    </w:rPr>
  </w:style>
  <w:style w:type="paragraph" w:customStyle="1" w:styleId="afd">
    <w:name w:val="Знак"/>
    <w:basedOn w:val="a"/>
    <w:rsid w:val="00A93451"/>
    <w:pPr>
      <w:suppressAutoHyphens/>
      <w:spacing w:after="160" w:line="240" w:lineRule="exact"/>
    </w:pPr>
    <w:rPr>
      <w:rFonts w:ascii="Verdana" w:eastAsia="Times New Roman" w:hAnsi="Verdana" w:cs="Verdana"/>
      <w:sz w:val="20"/>
      <w:szCs w:val="20"/>
      <w:lang w:eastAsia="ar-SA"/>
    </w:rPr>
  </w:style>
  <w:style w:type="paragraph" w:customStyle="1" w:styleId="afe">
    <w:name w:val="Содержимое таблицы"/>
    <w:basedOn w:val="a"/>
    <w:rsid w:val="00A93451"/>
    <w:pPr>
      <w:suppressLineNumbers/>
      <w:suppressAutoHyphens/>
      <w:spacing w:after="0" w:line="240" w:lineRule="auto"/>
    </w:pPr>
    <w:rPr>
      <w:rFonts w:ascii="Times New Roman" w:eastAsia="Times New Roman" w:hAnsi="Times New Roman"/>
      <w:sz w:val="24"/>
      <w:szCs w:val="24"/>
      <w:lang w:eastAsia="ar-SA"/>
    </w:rPr>
  </w:style>
  <w:style w:type="paragraph" w:customStyle="1" w:styleId="aff">
    <w:name w:val="Заголовок таблицы"/>
    <w:basedOn w:val="afe"/>
    <w:rsid w:val="00A93451"/>
    <w:pPr>
      <w:jc w:val="center"/>
    </w:pPr>
    <w:rPr>
      <w:b/>
      <w:bCs/>
    </w:rPr>
  </w:style>
  <w:style w:type="paragraph" w:customStyle="1" w:styleId="aff0">
    <w:name w:val="Содержимое врезки"/>
    <w:basedOn w:val="af9"/>
    <w:rsid w:val="00A93451"/>
  </w:style>
  <w:style w:type="paragraph" w:customStyle="1" w:styleId="22">
    <w:name w:val="Основной текст 22"/>
    <w:basedOn w:val="a"/>
    <w:rsid w:val="00A93451"/>
    <w:pPr>
      <w:suppressAutoHyphens/>
      <w:spacing w:after="0" w:line="240" w:lineRule="auto"/>
      <w:jc w:val="both"/>
    </w:pPr>
    <w:rPr>
      <w:rFonts w:ascii="àìè â 2006 ãîäó ïðîãðàììû ïî ôè" w:eastAsia="Times New Roman" w:hAnsi="àìè â 2006 ãîäó ïðîãðàììû ïî ôè" w:cs="àìè â 2006 ãîäó ïðîãðàììû ïî ôè"/>
      <w:b/>
      <w:sz w:val="32"/>
      <w:szCs w:val="24"/>
      <w:lang w:eastAsia="ar-SA"/>
    </w:rPr>
  </w:style>
  <w:style w:type="paragraph" w:customStyle="1" w:styleId="212">
    <w:name w:val="Основной текст 21"/>
    <w:basedOn w:val="a"/>
    <w:rsid w:val="00A93451"/>
    <w:pPr>
      <w:suppressAutoHyphens/>
      <w:spacing w:after="120" w:line="480" w:lineRule="auto"/>
    </w:pPr>
    <w:rPr>
      <w:rFonts w:ascii="Times New Roman" w:eastAsia="Times New Roman" w:hAnsi="Times New Roman"/>
      <w:sz w:val="24"/>
      <w:szCs w:val="20"/>
      <w:lang w:eastAsia="ar-SA"/>
    </w:rPr>
  </w:style>
  <w:style w:type="paragraph" w:customStyle="1" w:styleId="FR3">
    <w:name w:val="FR3"/>
    <w:rsid w:val="00A93451"/>
    <w:pPr>
      <w:suppressAutoHyphens/>
      <w:spacing w:before="200" w:after="0" w:line="240" w:lineRule="auto"/>
      <w:jc w:val="center"/>
    </w:pPr>
    <w:rPr>
      <w:rFonts w:ascii="Arial" w:eastAsia="Times New Roman" w:hAnsi="Arial" w:cs="Times New Roman"/>
      <w:b/>
      <w:sz w:val="24"/>
      <w:szCs w:val="20"/>
    </w:rPr>
  </w:style>
  <w:style w:type="paragraph" w:customStyle="1" w:styleId="aff1">
    <w:name w:val="Стиль"/>
    <w:rsid w:val="00A9345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FR1">
    <w:name w:val="FR1"/>
    <w:rsid w:val="00A93451"/>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Default">
    <w:name w:val="Default"/>
    <w:rsid w:val="00A934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A93451"/>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A93451"/>
    <w:rPr>
      <w:rFonts w:ascii="Times New Roman" w:eastAsia="Times New Roman" w:hAnsi="Times New Roman" w:cs="Times New Roman"/>
      <w:sz w:val="24"/>
      <w:szCs w:val="24"/>
      <w:lang w:eastAsia="ru-RU"/>
    </w:rPr>
  </w:style>
  <w:style w:type="table" w:styleId="aff2">
    <w:name w:val="Light List"/>
    <w:basedOn w:val="a1"/>
    <w:uiPriority w:val="61"/>
    <w:rsid w:val="00A934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a">
    <w:name w:val="Сетка таблицы1"/>
    <w:basedOn w:val="a1"/>
    <w:next w:val="a8"/>
    <w:uiPriority w:val="59"/>
    <w:rsid w:val="00A93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7056-2418-444E-8936-FA5BD871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66</Pages>
  <Words>12800</Words>
  <Characters>72963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ПУ-5</Company>
  <LinksUpToDate>false</LinksUpToDate>
  <CharactersWithSpaces>85592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Пользователь-22</dc:creator>
  <cp:keywords/>
  <dc:description/>
  <cp:lastModifiedBy>Пользователь-22</cp:lastModifiedBy>
  <cp:revision>60</cp:revision>
  <cp:lastPrinted>2015-12-09T09:40:00Z</cp:lastPrinted>
  <dcterms:created xsi:type="dcterms:W3CDTF">2013-08-26T09:58:00Z</dcterms:created>
  <dcterms:modified xsi:type="dcterms:W3CDTF">2015-12-11T06:39:00Z</dcterms:modified>
</cp:coreProperties>
</file>