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6F" w:rsidRDefault="0062516F" w:rsidP="0062516F">
      <w:pPr>
        <w:widowControl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общего и профессионального  образования</w:t>
      </w:r>
    </w:p>
    <w:p w:rsidR="0062516F" w:rsidRDefault="0062516F" w:rsidP="0062516F">
      <w:pPr>
        <w:widowControl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62516F" w:rsidRDefault="0062516F" w:rsidP="0062516F">
      <w:pPr>
        <w:widowControl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62516F" w:rsidRDefault="0062516F" w:rsidP="0062516F">
      <w:pPr>
        <w:widowControl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62516F" w:rsidRDefault="0062516F" w:rsidP="0062516F">
      <w:pPr>
        <w:widowControl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«Ростовское профессиональное училище №5»</w:t>
      </w:r>
    </w:p>
    <w:p w:rsidR="0062516F" w:rsidRDefault="0062516F" w:rsidP="0062516F">
      <w:pPr>
        <w:widowControl w:val="0"/>
        <w:spacing w:line="100" w:lineRule="atLeast"/>
        <w:jc w:val="center"/>
        <w:rPr>
          <w:sz w:val="28"/>
          <w:szCs w:val="28"/>
        </w:rPr>
      </w:pPr>
    </w:p>
    <w:p w:rsidR="0062516F" w:rsidRDefault="0062516F" w:rsidP="0062516F">
      <w:pPr>
        <w:widowControl w:val="0"/>
        <w:spacing w:line="100" w:lineRule="atLeast"/>
        <w:jc w:val="center"/>
        <w:rPr>
          <w:sz w:val="28"/>
          <w:szCs w:val="28"/>
        </w:rPr>
      </w:pPr>
    </w:p>
    <w:p w:rsidR="0062516F" w:rsidRDefault="0062516F" w:rsidP="0062516F">
      <w:pPr>
        <w:widowControl w:val="0"/>
        <w:spacing w:line="100" w:lineRule="atLeast"/>
        <w:jc w:val="center"/>
        <w:rPr>
          <w:sz w:val="28"/>
          <w:szCs w:val="28"/>
        </w:rPr>
      </w:pPr>
    </w:p>
    <w:p w:rsidR="0062516F" w:rsidRDefault="0062516F" w:rsidP="0062516F">
      <w:pPr>
        <w:widowControl w:val="0"/>
        <w:spacing w:line="100" w:lineRule="atLeast"/>
        <w:jc w:val="center"/>
        <w:rPr>
          <w:sz w:val="28"/>
          <w:szCs w:val="28"/>
        </w:rPr>
      </w:pPr>
    </w:p>
    <w:p w:rsidR="0062516F" w:rsidRDefault="0062516F" w:rsidP="0062516F">
      <w:pPr>
        <w:widowControl w:val="0"/>
        <w:spacing w:line="100" w:lineRule="atLeast"/>
        <w:jc w:val="center"/>
        <w:rPr>
          <w:sz w:val="28"/>
          <w:szCs w:val="28"/>
        </w:rPr>
      </w:pPr>
    </w:p>
    <w:p w:rsidR="0062516F" w:rsidRDefault="0062516F" w:rsidP="0062516F"/>
    <w:p w:rsidR="0062516F" w:rsidRDefault="0062516F" w:rsidP="0062516F"/>
    <w:p w:rsidR="0062516F" w:rsidRDefault="0062516F" w:rsidP="0062516F"/>
    <w:p w:rsidR="0062516F" w:rsidRDefault="0062516F" w:rsidP="0062516F"/>
    <w:p w:rsidR="0062516F" w:rsidRDefault="0062516F" w:rsidP="00625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Рабочая ПРОГРАММа</w:t>
      </w:r>
    </w:p>
    <w:p w:rsidR="0062516F" w:rsidRDefault="0062516F" w:rsidP="00625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32"/>
        </w:rPr>
      </w:pPr>
    </w:p>
    <w:p w:rsidR="0062516F" w:rsidRDefault="0062516F" w:rsidP="00625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учебной практики </w:t>
      </w:r>
    </w:p>
    <w:p w:rsidR="0062516F" w:rsidRDefault="0062516F" w:rsidP="00625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32"/>
        </w:rPr>
      </w:pPr>
    </w:p>
    <w:p w:rsidR="0062516F" w:rsidRDefault="0062516F" w:rsidP="00625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62516F" w:rsidRPr="0062516F" w:rsidRDefault="0062516F" w:rsidP="00625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i/>
          <w:caps/>
          <w:sz w:val="20"/>
          <w:szCs w:val="20"/>
        </w:rPr>
      </w:pPr>
      <w:r w:rsidRPr="00355A9C">
        <w:rPr>
          <w:b/>
          <w:caps/>
          <w:sz w:val="28"/>
          <w:szCs w:val="28"/>
        </w:rPr>
        <w:t>ПМ.03 Устранение</w:t>
      </w:r>
      <w:r w:rsidRPr="0062516F">
        <w:rPr>
          <w:b/>
          <w:caps/>
          <w:sz w:val="28"/>
          <w:szCs w:val="28"/>
        </w:rPr>
        <w:t xml:space="preserve"> и предупреждение аварий и неполадок.</w:t>
      </w:r>
    </w:p>
    <w:p w:rsidR="0062516F" w:rsidRPr="0062516F" w:rsidRDefault="0062516F" w:rsidP="00625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i/>
          <w:caps/>
          <w:sz w:val="20"/>
          <w:szCs w:val="20"/>
        </w:rPr>
      </w:pPr>
    </w:p>
    <w:p w:rsidR="0062516F" w:rsidRPr="0062516F" w:rsidRDefault="0062516F" w:rsidP="00625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i/>
          <w:caps/>
        </w:rPr>
      </w:pPr>
    </w:p>
    <w:p w:rsidR="0062516F" w:rsidRDefault="0062516F" w:rsidP="00625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val="single"/>
        </w:rPr>
      </w:pPr>
    </w:p>
    <w:p w:rsidR="0062516F" w:rsidRDefault="0062516F" w:rsidP="00625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профессия 13.01.10</w:t>
      </w:r>
    </w:p>
    <w:p w:rsidR="0062516F" w:rsidRDefault="0062516F" w:rsidP="00625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Электромонтер по ремонту и обслуживанию </w:t>
      </w:r>
    </w:p>
    <w:p w:rsidR="0062516F" w:rsidRDefault="0062516F" w:rsidP="00625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i/>
          <w:caps/>
        </w:rPr>
      </w:pPr>
      <w:r>
        <w:rPr>
          <w:sz w:val="28"/>
          <w:szCs w:val="28"/>
        </w:rPr>
        <w:t>электрооборудования (по отраслям)</w:t>
      </w:r>
      <w:r>
        <w:rPr>
          <w:caps/>
          <w:sz w:val="20"/>
          <w:szCs w:val="20"/>
        </w:rPr>
        <w:t xml:space="preserve"> </w:t>
      </w:r>
    </w:p>
    <w:p w:rsidR="0062516F" w:rsidRDefault="0062516F" w:rsidP="00625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480" w:lineRule="auto"/>
        <w:jc w:val="center"/>
        <w:rPr>
          <w:b/>
          <w:bCs/>
          <w:sz w:val="32"/>
          <w:szCs w:val="32"/>
        </w:rPr>
      </w:pPr>
    </w:p>
    <w:p w:rsidR="0062516F" w:rsidRDefault="0062516F" w:rsidP="0062516F"/>
    <w:p w:rsidR="0062516F" w:rsidRDefault="0062516F" w:rsidP="0062516F"/>
    <w:p w:rsidR="0062516F" w:rsidRDefault="0062516F" w:rsidP="0062516F"/>
    <w:p w:rsidR="0062516F" w:rsidRDefault="0062516F" w:rsidP="0062516F"/>
    <w:p w:rsidR="0062516F" w:rsidRDefault="0062516F" w:rsidP="0062516F">
      <w:pPr>
        <w:rPr>
          <w:i/>
          <w:sz w:val="20"/>
          <w:szCs w:val="20"/>
        </w:rPr>
      </w:pPr>
    </w:p>
    <w:p w:rsidR="0062516F" w:rsidRDefault="0062516F" w:rsidP="0062516F">
      <w:pPr>
        <w:rPr>
          <w:i/>
          <w:sz w:val="20"/>
          <w:szCs w:val="20"/>
        </w:rPr>
      </w:pPr>
    </w:p>
    <w:p w:rsidR="0062516F" w:rsidRDefault="0062516F" w:rsidP="0062516F">
      <w:pPr>
        <w:rPr>
          <w:i/>
          <w:sz w:val="20"/>
          <w:szCs w:val="20"/>
        </w:rPr>
      </w:pPr>
    </w:p>
    <w:p w:rsidR="0062516F" w:rsidRDefault="0062516F" w:rsidP="0062516F">
      <w:pPr>
        <w:rPr>
          <w:i/>
          <w:sz w:val="20"/>
          <w:szCs w:val="20"/>
        </w:rPr>
      </w:pPr>
    </w:p>
    <w:p w:rsidR="0062516F" w:rsidRDefault="0062516F" w:rsidP="0062516F">
      <w:pPr>
        <w:rPr>
          <w:i/>
          <w:sz w:val="20"/>
          <w:szCs w:val="20"/>
        </w:rPr>
      </w:pPr>
    </w:p>
    <w:p w:rsidR="0062516F" w:rsidRDefault="0062516F" w:rsidP="0062516F">
      <w:pPr>
        <w:rPr>
          <w:i/>
          <w:sz w:val="20"/>
          <w:szCs w:val="20"/>
        </w:rPr>
      </w:pPr>
    </w:p>
    <w:p w:rsidR="0062516F" w:rsidRDefault="0062516F" w:rsidP="0062516F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Ростов-на-Дону</w:t>
      </w:r>
    </w:p>
    <w:p w:rsidR="0062516F" w:rsidRDefault="0062516F" w:rsidP="0062516F">
      <w:pPr>
        <w:jc w:val="center"/>
      </w:pPr>
      <w:r>
        <w:rPr>
          <w:sz w:val="28"/>
          <w:szCs w:val="28"/>
        </w:rPr>
        <w:t>2015 год</w:t>
      </w:r>
    </w:p>
    <w:p w:rsidR="0062516F" w:rsidRDefault="0062516F" w:rsidP="0062516F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both"/>
      </w:pPr>
    </w:p>
    <w:tbl>
      <w:tblPr>
        <w:tblW w:w="9585" w:type="dxa"/>
        <w:tblLayout w:type="fixed"/>
        <w:tblLook w:val="04A0" w:firstRow="1" w:lastRow="0" w:firstColumn="1" w:lastColumn="0" w:noHBand="0" w:noVBand="1"/>
      </w:tblPr>
      <w:tblGrid>
        <w:gridCol w:w="4903"/>
        <w:gridCol w:w="4682"/>
      </w:tblGrid>
      <w:tr w:rsidR="0062516F" w:rsidTr="0062516F">
        <w:trPr>
          <w:trHeight w:val="4846"/>
        </w:trPr>
        <w:tc>
          <w:tcPr>
            <w:tcW w:w="4904" w:type="dxa"/>
          </w:tcPr>
          <w:p w:rsidR="0062516F" w:rsidRDefault="006251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</w:rPr>
              <w:t>Согласовано</w:t>
            </w:r>
          </w:p>
          <w:p w:rsidR="0062516F" w:rsidRDefault="006251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заседания</w:t>
            </w:r>
          </w:p>
          <w:p w:rsidR="0062516F" w:rsidRDefault="0062516F">
            <w:pPr>
              <w:spacing w:line="276" w:lineRule="auto"/>
            </w:pPr>
            <w:r>
              <w:rPr>
                <w:sz w:val="20"/>
                <w:szCs w:val="20"/>
              </w:rPr>
              <w:t xml:space="preserve"> методической комиссии</w:t>
            </w:r>
          </w:p>
          <w:p w:rsidR="0062516F" w:rsidRDefault="0062516F">
            <w:pPr>
              <w:spacing w:line="276" w:lineRule="auto"/>
            </w:pPr>
            <w:r>
              <w:t>_______________________________________</w:t>
            </w:r>
          </w:p>
          <w:p w:rsidR="0062516F" w:rsidRDefault="0062516F">
            <w:pPr>
              <w:spacing w:line="276" w:lineRule="auto"/>
            </w:pPr>
            <w:r>
              <w:t>от «_____»____________201__г. № ________</w:t>
            </w:r>
          </w:p>
          <w:p w:rsidR="0062516F" w:rsidRDefault="0062516F">
            <w:pPr>
              <w:spacing w:line="276" w:lineRule="auto"/>
            </w:pPr>
          </w:p>
          <w:p w:rsidR="0062516F" w:rsidRDefault="006251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МК___________/__________</w:t>
            </w:r>
          </w:p>
          <w:p w:rsidR="0062516F" w:rsidRDefault="006251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(подпись)           </w:t>
            </w:r>
          </w:p>
          <w:p w:rsidR="0062516F" w:rsidRDefault="0062516F">
            <w:pPr>
              <w:spacing w:line="276" w:lineRule="auto"/>
              <w:rPr>
                <w:sz w:val="20"/>
                <w:szCs w:val="20"/>
              </w:rPr>
            </w:pPr>
          </w:p>
          <w:p w:rsidR="0062516F" w:rsidRDefault="006251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заседания</w:t>
            </w:r>
          </w:p>
          <w:p w:rsidR="0062516F" w:rsidRDefault="006251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методической комиссии</w:t>
            </w:r>
          </w:p>
          <w:p w:rsidR="0062516F" w:rsidRDefault="006251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</w:t>
            </w:r>
          </w:p>
          <w:p w:rsidR="0062516F" w:rsidRDefault="006251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«_____»____________20___ г. № _______</w:t>
            </w:r>
          </w:p>
          <w:p w:rsidR="0062516F" w:rsidRDefault="0062516F">
            <w:pPr>
              <w:spacing w:line="276" w:lineRule="auto"/>
              <w:rPr>
                <w:sz w:val="20"/>
                <w:szCs w:val="20"/>
              </w:rPr>
            </w:pPr>
          </w:p>
          <w:p w:rsidR="0062516F" w:rsidRDefault="006251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МК___________/__________</w:t>
            </w:r>
          </w:p>
          <w:p w:rsidR="0062516F" w:rsidRDefault="006251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(подпись)           </w:t>
            </w:r>
          </w:p>
          <w:p w:rsidR="0062516F" w:rsidRDefault="006251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заседания</w:t>
            </w:r>
          </w:p>
          <w:p w:rsidR="0062516F" w:rsidRDefault="006251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методической комиссии</w:t>
            </w:r>
          </w:p>
          <w:p w:rsidR="0062516F" w:rsidRDefault="006251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</w:t>
            </w:r>
          </w:p>
          <w:p w:rsidR="0062516F" w:rsidRDefault="006251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«_____»____________20___ г. № _______</w:t>
            </w:r>
          </w:p>
          <w:p w:rsidR="0062516F" w:rsidRDefault="0062516F">
            <w:pPr>
              <w:spacing w:line="276" w:lineRule="auto"/>
              <w:rPr>
                <w:sz w:val="20"/>
                <w:szCs w:val="20"/>
              </w:rPr>
            </w:pPr>
          </w:p>
          <w:p w:rsidR="0062516F" w:rsidRDefault="0062516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Председатель ЦМК___________/__________</w:t>
            </w:r>
          </w:p>
          <w:p w:rsidR="0062516F" w:rsidRDefault="0062516F">
            <w:pPr>
              <w:spacing w:line="276" w:lineRule="auto"/>
              <w:rPr>
                <w:b/>
              </w:rPr>
            </w:pPr>
            <w:r>
              <w:rPr>
                <w:sz w:val="16"/>
                <w:szCs w:val="16"/>
              </w:rPr>
              <w:t xml:space="preserve">                                                      (подпись)           (</w:t>
            </w:r>
            <w:proofErr w:type="spellStart"/>
            <w:r>
              <w:rPr>
                <w:sz w:val="16"/>
                <w:szCs w:val="16"/>
              </w:rPr>
              <w:t>И.О.фамилия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4682" w:type="dxa"/>
            <w:hideMark/>
          </w:tcPr>
          <w:p w:rsidR="0062516F" w:rsidRDefault="0062516F">
            <w:pPr>
              <w:pStyle w:val="ae"/>
              <w:spacing w:line="276" w:lineRule="auto"/>
              <w:jc w:val="right"/>
            </w:pPr>
            <w:r>
              <w:t xml:space="preserve">Утверждаю: </w:t>
            </w:r>
          </w:p>
          <w:p w:rsidR="0062516F" w:rsidRDefault="0062516F">
            <w:pPr>
              <w:pStyle w:val="ae"/>
              <w:spacing w:line="276" w:lineRule="auto"/>
              <w:jc w:val="right"/>
            </w:pPr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</w:p>
          <w:p w:rsidR="0062516F" w:rsidRDefault="0062516F">
            <w:pPr>
              <w:pStyle w:val="ae"/>
              <w:spacing w:line="276" w:lineRule="auto"/>
              <w:jc w:val="right"/>
            </w:pPr>
            <w:r>
              <w:t>____________</w:t>
            </w:r>
            <w:proofErr w:type="spellStart"/>
            <w:r>
              <w:t>Н.А.Антонова</w:t>
            </w:r>
            <w:proofErr w:type="spellEnd"/>
          </w:p>
          <w:p w:rsidR="0062516F" w:rsidRDefault="0062516F">
            <w:pPr>
              <w:pStyle w:val="ae"/>
              <w:spacing w:line="276" w:lineRule="auto"/>
              <w:jc w:val="right"/>
            </w:pPr>
            <w:r>
              <w:t>«___»__________201__г.</w:t>
            </w:r>
          </w:p>
          <w:p w:rsidR="0062516F" w:rsidRDefault="0062516F">
            <w:pPr>
              <w:pStyle w:val="ae"/>
              <w:spacing w:line="276" w:lineRule="auto"/>
              <w:jc w:val="right"/>
            </w:pPr>
            <w:r>
              <w:t>_____________/ ___________/</w:t>
            </w:r>
          </w:p>
          <w:p w:rsidR="0062516F" w:rsidRDefault="0062516F">
            <w:pPr>
              <w:pStyle w:val="ae"/>
              <w:spacing w:line="276" w:lineRule="auto"/>
              <w:jc w:val="right"/>
            </w:pPr>
            <w:r>
              <w:t>«____»________201___г.</w:t>
            </w:r>
          </w:p>
          <w:p w:rsidR="0062516F" w:rsidRDefault="0062516F">
            <w:pPr>
              <w:pStyle w:val="ae"/>
              <w:spacing w:line="276" w:lineRule="auto"/>
              <w:jc w:val="right"/>
            </w:pPr>
            <w:r>
              <w:t>____________/____________/</w:t>
            </w:r>
          </w:p>
        </w:tc>
      </w:tr>
    </w:tbl>
    <w:p w:rsidR="0062516F" w:rsidRDefault="0062516F" w:rsidP="00625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firstLine="708"/>
        <w:jc w:val="both"/>
      </w:pPr>
    </w:p>
    <w:p w:rsidR="0062516F" w:rsidRDefault="0062516F" w:rsidP="00625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firstLine="708"/>
        <w:jc w:val="both"/>
      </w:pPr>
    </w:p>
    <w:p w:rsidR="0062516F" w:rsidRDefault="0062516F" w:rsidP="00625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firstLine="708"/>
        <w:jc w:val="both"/>
      </w:pPr>
    </w:p>
    <w:p w:rsidR="0062516F" w:rsidRDefault="0062516F" w:rsidP="00625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практики разработана на основе Федерального государственного образовательного стандарта,  </w:t>
      </w:r>
      <w:r>
        <w:rPr>
          <w:bCs/>
          <w:sz w:val="28"/>
          <w:szCs w:val="28"/>
        </w:rPr>
        <w:t xml:space="preserve">утверждённого приказом Министерства образования  и науки Российской Федерации </w:t>
      </w:r>
      <w:r>
        <w:rPr>
          <w:sz w:val="28"/>
          <w:szCs w:val="28"/>
        </w:rPr>
        <w:t>от 2 августа 2013 г. N 802</w:t>
      </w:r>
      <w:r>
        <w:rPr>
          <w:bCs/>
          <w:sz w:val="28"/>
          <w:szCs w:val="28"/>
        </w:rPr>
        <w:t xml:space="preserve">, по профессии  среднего  профессионального образования </w:t>
      </w:r>
      <w:r>
        <w:rPr>
          <w:sz w:val="28"/>
          <w:szCs w:val="28"/>
        </w:rPr>
        <w:t xml:space="preserve"> </w:t>
      </w:r>
      <w:r>
        <w:rPr>
          <w:caps/>
          <w:color w:val="000000"/>
          <w:sz w:val="28"/>
          <w:szCs w:val="28"/>
          <w:u w:val="single"/>
        </w:rPr>
        <w:t xml:space="preserve">13.01.10 </w:t>
      </w:r>
      <w:r>
        <w:rPr>
          <w:sz w:val="28"/>
          <w:szCs w:val="28"/>
        </w:rPr>
        <w:t>Электромонтер по ремонту и обслуживанию электрооборудования (по отраслям)</w:t>
      </w:r>
      <w:r>
        <w:rPr>
          <w:caps/>
          <w:sz w:val="28"/>
          <w:szCs w:val="28"/>
        </w:rPr>
        <w:t xml:space="preserve"> </w:t>
      </w:r>
    </w:p>
    <w:p w:rsidR="0062516F" w:rsidRDefault="0062516F" w:rsidP="0062516F">
      <w:pPr>
        <w:rPr>
          <w:sz w:val="28"/>
          <w:szCs w:val="28"/>
        </w:rPr>
      </w:pPr>
    </w:p>
    <w:p w:rsidR="0062516F" w:rsidRDefault="0062516F" w:rsidP="0062516F">
      <w:pPr>
        <w:widowControl w:val="0"/>
        <w:tabs>
          <w:tab w:val="left" w:pos="0"/>
        </w:tabs>
        <w:rPr>
          <w:sz w:val="28"/>
          <w:szCs w:val="28"/>
          <w:vertAlign w:val="superscript"/>
        </w:rPr>
      </w:pPr>
    </w:p>
    <w:p w:rsidR="0062516F" w:rsidRDefault="0062516F" w:rsidP="00625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ГБПОУ РО ПУ №5</w:t>
      </w:r>
    </w:p>
    <w:p w:rsidR="0062516F" w:rsidRDefault="0062516F" w:rsidP="00625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2516F" w:rsidRDefault="0062516F" w:rsidP="00625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Разработчики: </w:t>
      </w:r>
    </w:p>
    <w:p w:rsidR="0062516F" w:rsidRDefault="0062516F" w:rsidP="00625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2516F" w:rsidRDefault="0062516F" w:rsidP="00625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Романченко А.У. - мастер производственного обучения, высшая</w:t>
      </w:r>
    </w:p>
    <w:p w:rsidR="0062516F" w:rsidRDefault="0062516F" w:rsidP="00625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                                 квалификационная категория </w:t>
      </w:r>
    </w:p>
    <w:p w:rsidR="0062516F" w:rsidRDefault="0062516F" w:rsidP="00625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2516F" w:rsidRDefault="0062516F" w:rsidP="00625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2516F" w:rsidRDefault="0062516F" w:rsidP="0062516F"/>
    <w:p w:rsidR="0062516F" w:rsidRDefault="0062516F" w:rsidP="0062516F"/>
    <w:p w:rsidR="00C16492" w:rsidRDefault="00C16492" w:rsidP="00C16492">
      <w:pPr>
        <w:widowControl w:val="0"/>
        <w:autoSpaceDE w:val="0"/>
        <w:jc w:val="center"/>
        <w:rPr>
          <w:vertAlign w:val="superscript"/>
        </w:rPr>
      </w:pPr>
      <w:r>
        <w:rPr>
          <w:vertAlign w:val="superscript"/>
        </w:rPr>
        <w:t>ГОСУДАРСТВЕННОЕ БЮДЖЕТНОЕ ОБРАЗОВАТЕЛЬНОЕ УЧРЕЖДЕНИЕ</w:t>
      </w:r>
    </w:p>
    <w:p w:rsidR="00C16492" w:rsidRDefault="00C16492" w:rsidP="00C16492">
      <w:pPr>
        <w:widowControl w:val="0"/>
        <w:autoSpaceDE w:val="0"/>
        <w:jc w:val="center"/>
        <w:rPr>
          <w:vertAlign w:val="superscript"/>
        </w:rPr>
      </w:pPr>
      <w:r>
        <w:rPr>
          <w:vertAlign w:val="superscript"/>
        </w:rPr>
        <w:t>НАЧАЛЬНОГО ПРОФЕССИОНАЛЬНОГО ОБРАЗОВАНИЯ</w:t>
      </w:r>
    </w:p>
    <w:p w:rsidR="00C16492" w:rsidRDefault="00C16492" w:rsidP="00C16492">
      <w:pPr>
        <w:widowControl w:val="0"/>
        <w:autoSpaceDE w:val="0"/>
        <w:jc w:val="center"/>
        <w:rPr>
          <w:vertAlign w:val="superscript"/>
        </w:rPr>
      </w:pPr>
      <w:r>
        <w:rPr>
          <w:vertAlign w:val="superscript"/>
        </w:rPr>
        <w:t>РОСТОВСКОЙ ОБЛАСТИ</w:t>
      </w:r>
    </w:p>
    <w:p w:rsidR="00C16492" w:rsidRDefault="00C16492" w:rsidP="00C16492">
      <w:pPr>
        <w:widowControl w:val="0"/>
        <w:autoSpaceDE w:val="0"/>
        <w:jc w:val="center"/>
        <w:rPr>
          <w:b/>
          <w:caps/>
          <w:sz w:val="28"/>
          <w:szCs w:val="28"/>
        </w:rPr>
      </w:pPr>
      <w:r>
        <w:rPr>
          <w:vertAlign w:val="superscript"/>
        </w:rPr>
        <w:t>ПРОФЕССИОНАЛЬНОЕ УЧИЛИЩЕ № 5</w:t>
      </w:r>
    </w:p>
    <w:p w:rsidR="00C16492" w:rsidRDefault="00C16492" w:rsidP="00C16492">
      <w:pPr>
        <w:widowControl w:val="0"/>
        <w:autoSpaceDE w:val="0"/>
        <w:jc w:val="right"/>
        <w:rPr>
          <w:b/>
          <w:caps/>
          <w:sz w:val="28"/>
          <w:szCs w:val="28"/>
        </w:rPr>
      </w:pPr>
    </w:p>
    <w:p w:rsidR="00C16492" w:rsidRDefault="00C16492" w:rsidP="00C16492">
      <w:pPr>
        <w:widowControl w:val="0"/>
        <w:autoSpaceDE w:val="0"/>
        <w:jc w:val="right"/>
        <w:rPr>
          <w:cap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C16492" w:rsidTr="008729EB">
        <w:tc>
          <w:tcPr>
            <w:tcW w:w="5210" w:type="dxa"/>
            <w:shd w:val="clear" w:color="auto" w:fill="auto"/>
          </w:tcPr>
          <w:p w:rsidR="00C16492" w:rsidRDefault="00C16492" w:rsidP="00872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5211" w:type="dxa"/>
            <w:shd w:val="clear" w:color="auto" w:fill="auto"/>
          </w:tcPr>
          <w:p w:rsidR="00C16492" w:rsidRDefault="00C16492" w:rsidP="00872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</w:rPr>
            </w:pPr>
          </w:p>
        </w:tc>
      </w:tr>
    </w:tbl>
    <w:p w:rsidR="00495780" w:rsidRDefault="00495780" w:rsidP="00C16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bookmarkStart w:id="0" w:name="_GoBack"/>
      <w:bookmarkEnd w:id="0"/>
    </w:p>
    <w:p w:rsidR="00495780" w:rsidRDefault="00495780" w:rsidP="00C16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495780" w:rsidRPr="00D147DF" w:rsidRDefault="00495780" w:rsidP="00495780">
      <w:pPr>
        <w:spacing w:line="360" w:lineRule="auto"/>
        <w:jc w:val="center"/>
        <w:rPr>
          <w:b/>
          <w:sz w:val="28"/>
          <w:szCs w:val="28"/>
        </w:rPr>
      </w:pPr>
      <w:r w:rsidRPr="00D147DF">
        <w:rPr>
          <w:b/>
          <w:sz w:val="28"/>
          <w:szCs w:val="28"/>
        </w:rPr>
        <w:t>СОДЕРЖАНИЕ</w:t>
      </w:r>
      <w:r w:rsidRPr="00D147DF">
        <w:rPr>
          <w:b/>
          <w:sz w:val="28"/>
          <w:szCs w:val="28"/>
        </w:rPr>
        <w:br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897"/>
        <w:gridCol w:w="1524"/>
      </w:tblGrid>
      <w:tr w:rsidR="00495780" w:rsidTr="00CA5BDD">
        <w:tc>
          <w:tcPr>
            <w:tcW w:w="8897" w:type="dxa"/>
          </w:tcPr>
          <w:p w:rsidR="00495780" w:rsidRDefault="00495780" w:rsidP="00CA5BD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Паспорт программы  учебной практики</w:t>
            </w:r>
          </w:p>
        </w:tc>
        <w:tc>
          <w:tcPr>
            <w:tcW w:w="1524" w:type="dxa"/>
          </w:tcPr>
          <w:p w:rsidR="00495780" w:rsidRDefault="00495780" w:rsidP="00CA5BD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95780" w:rsidTr="00CA5BDD">
        <w:tc>
          <w:tcPr>
            <w:tcW w:w="8897" w:type="dxa"/>
          </w:tcPr>
          <w:p w:rsidR="00495780" w:rsidRDefault="00495780" w:rsidP="00CA5BD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Результаты освоения программы учебной практики</w:t>
            </w:r>
          </w:p>
        </w:tc>
        <w:tc>
          <w:tcPr>
            <w:tcW w:w="1524" w:type="dxa"/>
          </w:tcPr>
          <w:p w:rsidR="00495780" w:rsidRDefault="00495780" w:rsidP="00CA5BD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95780" w:rsidTr="00CA5BDD">
        <w:tc>
          <w:tcPr>
            <w:tcW w:w="8897" w:type="dxa"/>
          </w:tcPr>
          <w:p w:rsidR="00495780" w:rsidRDefault="00495780" w:rsidP="00CA5BD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3.Содержание учебной практики</w:t>
            </w:r>
          </w:p>
        </w:tc>
        <w:tc>
          <w:tcPr>
            <w:tcW w:w="1524" w:type="dxa"/>
          </w:tcPr>
          <w:p w:rsidR="00495780" w:rsidRDefault="00495780" w:rsidP="00CA5BD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95780" w:rsidTr="00CA5BDD">
        <w:tc>
          <w:tcPr>
            <w:tcW w:w="8897" w:type="dxa"/>
          </w:tcPr>
          <w:p w:rsidR="00495780" w:rsidRDefault="00495780" w:rsidP="00CA5BD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Условия реализации программы учебной  практики</w:t>
            </w:r>
          </w:p>
        </w:tc>
        <w:tc>
          <w:tcPr>
            <w:tcW w:w="1524" w:type="dxa"/>
          </w:tcPr>
          <w:p w:rsidR="00495780" w:rsidRDefault="00495780" w:rsidP="00CA5BD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95780" w:rsidTr="00CA5BDD">
        <w:tc>
          <w:tcPr>
            <w:tcW w:w="8897" w:type="dxa"/>
          </w:tcPr>
          <w:p w:rsidR="00495780" w:rsidRDefault="00495780" w:rsidP="00CA5BD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Контроль и оценка результатов освоения учебной  практики</w:t>
            </w:r>
          </w:p>
        </w:tc>
        <w:tc>
          <w:tcPr>
            <w:tcW w:w="1524" w:type="dxa"/>
          </w:tcPr>
          <w:p w:rsidR="00495780" w:rsidRDefault="00495780" w:rsidP="00CA5BD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C16492" w:rsidRDefault="00C16492" w:rsidP="00C16492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  <w:sz w:val="28"/>
          <w:szCs w:val="28"/>
          <w:u w:val="single"/>
        </w:rPr>
      </w:pPr>
    </w:p>
    <w:p w:rsidR="00C16492" w:rsidRDefault="00C16492" w:rsidP="00C1649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Паспорт рабочей программы </w:t>
      </w:r>
      <w:r>
        <w:rPr>
          <w:b/>
          <w:sz w:val="36"/>
          <w:szCs w:val="36"/>
        </w:rPr>
        <w:t xml:space="preserve"> </w:t>
      </w:r>
      <w:r>
        <w:rPr>
          <w:b/>
          <w:sz w:val="32"/>
          <w:szCs w:val="32"/>
        </w:rPr>
        <w:t>учебной</w:t>
      </w:r>
      <w:r>
        <w:rPr>
          <w:b/>
          <w:sz w:val="36"/>
          <w:szCs w:val="36"/>
        </w:rPr>
        <w:t xml:space="preserve"> </w:t>
      </w:r>
      <w:r>
        <w:rPr>
          <w:b/>
          <w:sz w:val="32"/>
          <w:szCs w:val="32"/>
        </w:rPr>
        <w:t>практики</w:t>
      </w:r>
    </w:p>
    <w:p w:rsidR="00C16492" w:rsidRDefault="00C16492" w:rsidP="00C16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  <w:szCs w:val="28"/>
        </w:rPr>
      </w:pPr>
    </w:p>
    <w:p w:rsidR="00495780" w:rsidRDefault="00C16492" w:rsidP="00495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95780">
        <w:rPr>
          <w:b/>
          <w:sz w:val="28"/>
          <w:szCs w:val="28"/>
        </w:rPr>
        <w:t>1.1 Область применения рабочей учебной программы.</w:t>
      </w:r>
    </w:p>
    <w:p w:rsidR="00495780" w:rsidRDefault="00495780" w:rsidP="00495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Рабочая программа  учебной практики –  является частью  программы подготовки квалифицированных рабочих, служащих в соответствии с ФГОС СПО по </w:t>
      </w:r>
      <w:r w:rsidRPr="0082459C">
        <w:rPr>
          <w:sz w:val="28"/>
          <w:szCs w:val="28"/>
        </w:rPr>
        <w:t xml:space="preserve">профессиям входящим  в состав укрупненной группы профессии </w:t>
      </w:r>
      <w:r w:rsidRPr="00677474">
        <w:rPr>
          <w:sz w:val="28"/>
          <w:szCs w:val="28"/>
        </w:rPr>
        <w:t>13.00.00.</w:t>
      </w:r>
      <w:r w:rsidR="00677474">
        <w:rPr>
          <w:sz w:val="28"/>
          <w:szCs w:val="28"/>
        </w:rPr>
        <w:t xml:space="preserve"> Электро- и теплоэнергетика</w:t>
      </w:r>
      <w:r>
        <w:rPr>
          <w:sz w:val="28"/>
          <w:szCs w:val="28"/>
        </w:rPr>
        <w:t xml:space="preserve">    по профессии 13.01.10 </w:t>
      </w:r>
      <w:r w:rsidRPr="001C7372">
        <w:rPr>
          <w:sz w:val="28"/>
          <w:szCs w:val="28"/>
        </w:rPr>
        <w:t>Электромонтер по ремонту и обслуживанию электрооборудования</w:t>
      </w:r>
      <w:r>
        <w:rPr>
          <w:sz w:val="28"/>
          <w:szCs w:val="28"/>
        </w:rPr>
        <w:t xml:space="preserve"> в части освоения основного вида профессиональной деятельности (ВПД):</w:t>
      </w:r>
    </w:p>
    <w:p w:rsidR="00C16492" w:rsidRDefault="00C16492" w:rsidP="001C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Устранение и предупреждение аварий и неполадок</w:t>
      </w:r>
    </w:p>
    <w:p w:rsidR="001C7372" w:rsidRDefault="001C7372" w:rsidP="001C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95780" w:rsidRDefault="00495780" w:rsidP="00495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и</w:t>
      </w:r>
      <w:r w:rsidRPr="00052716">
        <w:rPr>
          <w:sz w:val="28"/>
          <w:szCs w:val="28"/>
        </w:rPr>
        <w:t xml:space="preserve"> соответствующих</w:t>
      </w:r>
      <w:r>
        <w:rPr>
          <w:sz w:val="28"/>
          <w:szCs w:val="28"/>
        </w:rPr>
        <w:t xml:space="preserve"> </w:t>
      </w:r>
      <w:r w:rsidRPr="00D62D8F">
        <w:rPr>
          <w:sz w:val="28"/>
          <w:szCs w:val="28"/>
        </w:rPr>
        <w:t>профессиональных компетенций (ПК):</w:t>
      </w:r>
    </w:p>
    <w:p w:rsidR="00495780" w:rsidRDefault="00495780" w:rsidP="00495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1595"/>
        <w:gridCol w:w="8681"/>
      </w:tblGrid>
      <w:tr w:rsidR="00495780" w:rsidTr="00495780">
        <w:trPr>
          <w:trHeight w:val="673"/>
        </w:trPr>
        <w:tc>
          <w:tcPr>
            <w:tcW w:w="1595" w:type="dxa"/>
            <w:shd w:val="clear" w:color="auto" w:fill="auto"/>
          </w:tcPr>
          <w:p w:rsidR="00495780" w:rsidRDefault="00495780" w:rsidP="00CA5BDD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3.1.</w:t>
            </w:r>
          </w:p>
        </w:tc>
        <w:tc>
          <w:tcPr>
            <w:tcW w:w="8681" w:type="dxa"/>
            <w:shd w:val="clear" w:color="auto" w:fill="auto"/>
          </w:tcPr>
          <w:p w:rsidR="00495780" w:rsidRDefault="00495780" w:rsidP="00CA5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плановые и внеочередные осмотры электрооборудования.</w:t>
            </w:r>
          </w:p>
        </w:tc>
      </w:tr>
      <w:tr w:rsidR="00495780" w:rsidTr="00495780">
        <w:trPr>
          <w:trHeight w:val="673"/>
        </w:trPr>
        <w:tc>
          <w:tcPr>
            <w:tcW w:w="1595" w:type="dxa"/>
            <w:shd w:val="clear" w:color="auto" w:fill="auto"/>
          </w:tcPr>
          <w:p w:rsidR="00495780" w:rsidRDefault="00495780" w:rsidP="00CA5BDD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3.2.</w:t>
            </w:r>
          </w:p>
        </w:tc>
        <w:tc>
          <w:tcPr>
            <w:tcW w:w="8681" w:type="dxa"/>
            <w:shd w:val="clear" w:color="auto" w:fill="auto"/>
          </w:tcPr>
          <w:p w:rsidR="00495780" w:rsidRDefault="00495780" w:rsidP="00CA5B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техническое обслуживание электрооборудования согласно технологическим картам.</w:t>
            </w:r>
          </w:p>
        </w:tc>
      </w:tr>
      <w:tr w:rsidR="00495780" w:rsidTr="00495780">
        <w:trPr>
          <w:trHeight w:val="673"/>
        </w:trPr>
        <w:tc>
          <w:tcPr>
            <w:tcW w:w="1595" w:type="dxa"/>
            <w:shd w:val="clear" w:color="auto" w:fill="auto"/>
          </w:tcPr>
          <w:p w:rsidR="00495780" w:rsidRDefault="00495780" w:rsidP="00CA5BDD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3.3.</w:t>
            </w:r>
          </w:p>
        </w:tc>
        <w:tc>
          <w:tcPr>
            <w:tcW w:w="8681" w:type="dxa"/>
            <w:shd w:val="clear" w:color="auto" w:fill="auto"/>
          </w:tcPr>
          <w:p w:rsidR="00495780" w:rsidRDefault="00495780" w:rsidP="00CA5BD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замену электрооборудования, не подлежащего ремонту в случае обнаружения его неисправностей.</w:t>
            </w:r>
          </w:p>
        </w:tc>
      </w:tr>
    </w:tbl>
    <w:p w:rsidR="00495780" w:rsidRDefault="00495780" w:rsidP="00C16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16492" w:rsidRDefault="00C16492" w:rsidP="00C16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Рабочая программа учебной  практики «Устранение и предупреждение аварий и неполадок» может быть использована в дополнительном профессиональном образовании и профессиональной подготовке по профессии Электромонтер по ремонту и обслуживанию электрооборудования при наличии основного (полного) общего образования. Опыт работы не требуется.</w:t>
      </w:r>
    </w:p>
    <w:p w:rsidR="001C7372" w:rsidRDefault="001C7372" w:rsidP="00C16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16492" w:rsidRDefault="00C16492" w:rsidP="00C16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 Цели и задачи  учебной практики.</w:t>
      </w:r>
    </w:p>
    <w:p w:rsidR="00C16492" w:rsidRDefault="00C16492" w:rsidP="00C16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Целью</w:t>
      </w:r>
      <w:r>
        <w:rPr>
          <w:sz w:val="28"/>
          <w:szCs w:val="28"/>
        </w:rPr>
        <w:t xml:space="preserve"> учебной  практики являются комплексное освоение обучающимися всех видов профессиональной деятельности по профессии Электромонтер по ремонту и обслуживанию электрооборудования, формирование общих и профессиональных компетенций, а также приобретение опыта практической работы обучающимися по профессии.</w:t>
      </w:r>
    </w:p>
    <w:p w:rsidR="00C16492" w:rsidRDefault="00C16492" w:rsidP="00C16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Задачей</w:t>
      </w:r>
      <w:r>
        <w:rPr>
          <w:sz w:val="28"/>
          <w:szCs w:val="28"/>
        </w:rPr>
        <w:t xml:space="preserve">  учебной практики  является закрепление и совершенствование приобретенных в процессе обучения профессиональных умений обучающихся по профессии Электромонтер по ремонту и обслуживанию электрооборудования,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</w:r>
    </w:p>
    <w:p w:rsidR="001C7372" w:rsidRDefault="001C7372" w:rsidP="00C16492">
      <w:pPr>
        <w:widowControl w:val="0"/>
        <w:rPr>
          <w:sz w:val="28"/>
          <w:szCs w:val="28"/>
        </w:rPr>
      </w:pPr>
    </w:p>
    <w:p w:rsidR="00C16492" w:rsidRDefault="00AC49A4" w:rsidP="00C16492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="00C16492">
        <w:rPr>
          <w:b/>
          <w:sz w:val="28"/>
          <w:szCs w:val="28"/>
        </w:rPr>
        <w:t xml:space="preserve"> Формы проведения  учебной практики.</w:t>
      </w:r>
    </w:p>
    <w:p w:rsidR="00C16492" w:rsidRDefault="00C16492" w:rsidP="00C16492">
      <w:pPr>
        <w:widowControl w:val="0"/>
      </w:pPr>
      <w:r>
        <w:rPr>
          <w:sz w:val="28"/>
          <w:szCs w:val="28"/>
        </w:rPr>
        <w:t xml:space="preserve">   Учебная практика проводится в электромонтажной мастерской </w:t>
      </w:r>
    </w:p>
    <w:p w:rsidR="001C7372" w:rsidRDefault="001C7372" w:rsidP="00C16492">
      <w:pPr>
        <w:widowControl w:val="0"/>
        <w:jc w:val="both"/>
      </w:pPr>
    </w:p>
    <w:p w:rsidR="00C16492" w:rsidRDefault="00AC49A4" w:rsidP="00C16492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="00C16492">
        <w:rPr>
          <w:b/>
          <w:sz w:val="28"/>
          <w:szCs w:val="28"/>
        </w:rPr>
        <w:t xml:space="preserve"> Требования к результатам освоения  учебной практики.</w:t>
      </w:r>
    </w:p>
    <w:p w:rsidR="00AC49A4" w:rsidRDefault="00C16492" w:rsidP="0041599C">
      <w:pPr>
        <w:widowContro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результате прохождения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учебной  практики в рамках каждого профессионального модуля обучающийся должен приобрести                                                   </w:t>
      </w:r>
    </w:p>
    <w:p w:rsidR="00C16492" w:rsidRDefault="00C16492" w:rsidP="0041599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практический опыт:</w:t>
      </w:r>
    </w:p>
    <w:p w:rsidR="00C16492" w:rsidRDefault="00C16492" w:rsidP="0041599C">
      <w:pPr>
        <w:ind w:firstLine="284"/>
        <w:rPr>
          <w:sz w:val="28"/>
          <w:szCs w:val="28"/>
          <w:u w:val="single"/>
        </w:rPr>
      </w:pPr>
      <w:r>
        <w:rPr>
          <w:sz w:val="28"/>
          <w:szCs w:val="28"/>
        </w:rPr>
        <w:t>выполнения работ по техническому обслуживанию (ТО) электрооборудования промышленных организаций: осветительных электроустановок, кабельных линий, воздушных линий, пускорегулирующей аппаратуры, трансформаторов и трансформаторных подстанций, электрических машин, распределительных устройств;</w:t>
      </w:r>
    </w:p>
    <w:p w:rsidR="00C16492" w:rsidRDefault="00C16492" w:rsidP="0041599C">
      <w:pPr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  <w:u w:val="single"/>
        </w:rPr>
        <w:t>уметь:</w:t>
      </w:r>
    </w:p>
    <w:p w:rsidR="00C16492" w:rsidRDefault="00C16492" w:rsidP="0041599C">
      <w:pPr>
        <w:autoSpaceDE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разбираться в графиках ТО и ремонта электрооборудования и проводить плановый предупредительный ремонт (ППР) в соответствии с графиком;</w:t>
      </w:r>
    </w:p>
    <w:p w:rsidR="0041599C" w:rsidRDefault="00C16492" w:rsidP="0041599C">
      <w:pPr>
        <w:widowControl w:val="0"/>
        <w:autoSpaceDE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производить межремонтное техническое обслуживание электрооборудования; оформлять ремонтные нормативы, категории ремонтной сложности и определять их;</w:t>
      </w:r>
    </w:p>
    <w:p w:rsidR="00C16492" w:rsidRDefault="00C16492" w:rsidP="0041599C">
      <w:pPr>
        <w:widowControl w:val="0"/>
        <w:autoSpaceDE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устранять неполадки электрооборудования во время межремонтного цикла;</w:t>
      </w:r>
    </w:p>
    <w:p w:rsidR="00C16492" w:rsidRDefault="00C16492" w:rsidP="0041599C">
      <w:pPr>
        <w:widowControl w:val="0"/>
        <w:autoSpaceDE w:val="0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производить межремонтное обслуживание электродвигателей.</w:t>
      </w:r>
    </w:p>
    <w:p w:rsidR="001867AD" w:rsidRDefault="00C16492" w:rsidP="0041599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49A4">
        <w:rPr>
          <w:sz w:val="28"/>
          <w:szCs w:val="28"/>
        </w:rPr>
        <w:tab/>
      </w:r>
    </w:p>
    <w:p w:rsidR="001867AD" w:rsidRDefault="001867AD" w:rsidP="0041599C">
      <w:pPr>
        <w:widowControl w:val="0"/>
        <w:rPr>
          <w:sz w:val="28"/>
          <w:szCs w:val="28"/>
        </w:rPr>
      </w:pPr>
      <w:r>
        <w:rPr>
          <w:b/>
          <w:bCs/>
          <w:sz w:val="28"/>
          <w:szCs w:val="28"/>
        </w:rPr>
        <w:t>1.5 К</w:t>
      </w:r>
      <w:r>
        <w:rPr>
          <w:b/>
          <w:sz w:val="28"/>
          <w:szCs w:val="28"/>
        </w:rPr>
        <w:t xml:space="preserve">оличество часов на  </w:t>
      </w:r>
      <w:proofErr w:type="gramStart"/>
      <w:r>
        <w:rPr>
          <w:b/>
          <w:sz w:val="28"/>
          <w:szCs w:val="28"/>
        </w:rPr>
        <w:t>учебной</w:t>
      </w:r>
      <w:proofErr w:type="gramEnd"/>
      <w:r>
        <w:rPr>
          <w:b/>
          <w:sz w:val="28"/>
          <w:szCs w:val="28"/>
        </w:rPr>
        <w:t xml:space="preserve"> практику.</w:t>
      </w:r>
    </w:p>
    <w:p w:rsidR="001867AD" w:rsidRDefault="001867AD" w:rsidP="0041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В рамках освоения ПМ.03 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36 часов.</w:t>
      </w:r>
    </w:p>
    <w:p w:rsidR="001867AD" w:rsidRDefault="001867AD" w:rsidP="0041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867AD" w:rsidRDefault="001867AD" w:rsidP="0041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t>1.6 Формы промежуточной и итоговой аттестации.</w:t>
      </w:r>
    </w:p>
    <w:p w:rsidR="001867AD" w:rsidRPr="00AC0B10" w:rsidRDefault="001867AD" w:rsidP="00AC0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t xml:space="preserve">  Учебная практика завершается  промежуточной аттестацией в форме дифференцированного зачета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освоивших общие и профессиональные компетенции. По завершению  практики обучающиеся выполняют комплексную работу.</w:t>
      </w:r>
    </w:p>
    <w:p w:rsidR="001867AD" w:rsidRDefault="001867AD" w:rsidP="00C16492">
      <w:pPr>
        <w:widowControl w:val="0"/>
        <w:rPr>
          <w:sz w:val="28"/>
          <w:szCs w:val="28"/>
        </w:rPr>
      </w:pPr>
    </w:p>
    <w:p w:rsidR="001867AD" w:rsidRDefault="001867AD" w:rsidP="001867AD">
      <w:pPr>
        <w:widowControl w:val="0"/>
        <w:autoSpaceDE w:val="0"/>
        <w:spacing w:line="228" w:lineRule="auto"/>
        <w:ind w:firstLine="284"/>
        <w:rPr>
          <w:sz w:val="28"/>
          <w:szCs w:val="28"/>
        </w:rPr>
      </w:pPr>
      <w:r w:rsidRPr="001867AD">
        <w:rPr>
          <w:rFonts w:ascii="TimesNewRomanPSMT" w:hAnsi="TimesNewRomanPSMT" w:cs="TimesNewRomanPSMT"/>
          <w:b/>
          <w:sz w:val="28"/>
          <w:szCs w:val="28"/>
        </w:rPr>
        <w:t>2.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926DD">
        <w:rPr>
          <w:b/>
          <w:sz w:val="28"/>
          <w:szCs w:val="28"/>
        </w:rPr>
        <w:t>Результаты  освоения рабочей программы учебной практики</w:t>
      </w:r>
    </w:p>
    <w:p w:rsidR="00C16492" w:rsidRDefault="00C16492" w:rsidP="00C16492">
      <w:pPr>
        <w:widowControl w:val="0"/>
        <w:rPr>
          <w:sz w:val="28"/>
          <w:szCs w:val="28"/>
        </w:rPr>
      </w:pPr>
      <w:r w:rsidRPr="001867AD">
        <w:rPr>
          <w:sz w:val="28"/>
          <w:szCs w:val="28"/>
        </w:rPr>
        <w:t xml:space="preserve">Результатом освоения рабочей программы   учебной практики является </w:t>
      </w:r>
      <w:proofErr w:type="spellStart"/>
      <w:r w:rsidRPr="001867AD">
        <w:rPr>
          <w:sz w:val="28"/>
          <w:szCs w:val="28"/>
        </w:rPr>
        <w:t>сформированность</w:t>
      </w:r>
      <w:proofErr w:type="spellEnd"/>
      <w:r w:rsidRPr="001867AD">
        <w:rPr>
          <w:sz w:val="28"/>
          <w:szCs w:val="28"/>
        </w:rPr>
        <w:t xml:space="preserve"> у обучающихся</w:t>
      </w:r>
      <w:r>
        <w:rPr>
          <w:sz w:val="28"/>
          <w:szCs w:val="28"/>
        </w:rPr>
        <w:t xml:space="preserve">  практических профессиональных умений в рамка</w:t>
      </w:r>
      <w:r w:rsidR="002C3AB1">
        <w:rPr>
          <w:sz w:val="28"/>
          <w:szCs w:val="28"/>
        </w:rPr>
        <w:t>х профессиональных модулей ОПО С</w:t>
      </w:r>
      <w:r>
        <w:rPr>
          <w:sz w:val="28"/>
          <w:szCs w:val="28"/>
        </w:rPr>
        <w:t>ПО по основным видам деятельности:</w:t>
      </w:r>
    </w:p>
    <w:p w:rsidR="00C16492" w:rsidRDefault="00C16492" w:rsidP="00C1649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Устранение и предупреждение аварий и неполадок электрооборудования</w:t>
      </w:r>
    </w:p>
    <w:p w:rsidR="00C16492" w:rsidRDefault="00C16492" w:rsidP="00C1649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необходимых для последующего освоения ими профессиональных (ПК) и общих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) компетенций по профессии. </w:t>
      </w:r>
    </w:p>
    <w:p w:rsidR="00C16492" w:rsidRDefault="00C16492" w:rsidP="00C16492">
      <w:pPr>
        <w:widowControl w:val="0"/>
        <w:rPr>
          <w:sz w:val="28"/>
          <w:szCs w:val="28"/>
        </w:rPr>
      </w:pP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1595"/>
        <w:gridCol w:w="8681"/>
      </w:tblGrid>
      <w:tr w:rsidR="00C16492" w:rsidTr="008729EB">
        <w:trPr>
          <w:trHeight w:val="651"/>
        </w:trPr>
        <w:tc>
          <w:tcPr>
            <w:tcW w:w="159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16492" w:rsidRDefault="00C16492" w:rsidP="008729EB">
            <w:pPr>
              <w:widowControl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Код</w:t>
            </w:r>
          </w:p>
        </w:tc>
        <w:tc>
          <w:tcPr>
            <w:tcW w:w="868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16492" w:rsidRDefault="00C16492" w:rsidP="008729E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caps/>
              </w:rPr>
              <w:t>Наименование результата освоения практики</w:t>
            </w:r>
          </w:p>
        </w:tc>
      </w:tr>
      <w:tr w:rsidR="00C16492" w:rsidTr="008729EB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16492" w:rsidRDefault="00C16492" w:rsidP="008729E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3.1.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16492" w:rsidRDefault="00C16492" w:rsidP="00872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плановые и внеочередные осмотры электрооборудования.</w:t>
            </w:r>
          </w:p>
        </w:tc>
      </w:tr>
      <w:tr w:rsidR="00C16492" w:rsidTr="008729EB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16492" w:rsidRDefault="00C16492" w:rsidP="008729E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3.2.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16492" w:rsidRDefault="00C16492" w:rsidP="008729E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техническое обслуживание электрооборудования согласно технологическим картам.</w:t>
            </w:r>
          </w:p>
        </w:tc>
      </w:tr>
      <w:tr w:rsidR="00C16492" w:rsidTr="008729EB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16492" w:rsidRDefault="00C16492" w:rsidP="008729E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3.3.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16492" w:rsidRDefault="00C16492" w:rsidP="008729E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замену электрооборудования, не подлежащего ремонту в случае обнаружения его неисправностей.</w:t>
            </w:r>
          </w:p>
        </w:tc>
      </w:tr>
      <w:tr w:rsidR="00C16492" w:rsidTr="008729EB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16492" w:rsidRDefault="00C16492" w:rsidP="008729E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16492" w:rsidRDefault="00C16492" w:rsidP="00872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16492" w:rsidTr="008729EB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16492" w:rsidRDefault="00C16492" w:rsidP="008729E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16492" w:rsidRDefault="00C16492" w:rsidP="00872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исходя из цели и способов её достижения, определенных руководителей.</w:t>
            </w:r>
          </w:p>
        </w:tc>
      </w:tr>
      <w:tr w:rsidR="00C16492" w:rsidTr="008729EB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16492" w:rsidRDefault="00C16492" w:rsidP="008729E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ОК</w:t>
            </w:r>
            <w:proofErr w:type="gramEnd"/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16492" w:rsidRDefault="00C16492" w:rsidP="00872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C16492" w:rsidTr="008729EB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16492" w:rsidRDefault="00C16492" w:rsidP="008729EB">
            <w:pPr>
              <w:widowControl w:val="0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16492" w:rsidRDefault="00C16492" w:rsidP="00872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информации, необходимый для эффективного выполнения профессиональных задач.</w:t>
            </w:r>
          </w:p>
        </w:tc>
      </w:tr>
      <w:tr w:rsidR="00C16492" w:rsidTr="008729EB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16492" w:rsidRDefault="00C16492" w:rsidP="008729E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ОК5.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16492" w:rsidRDefault="00C16492" w:rsidP="00872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16492" w:rsidTr="008729EB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16492" w:rsidRDefault="00C16492" w:rsidP="008729E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16492" w:rsidRDefault="00C16492" w:rsidP="00872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C16492" w:rsidTr="008729EB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16492" w:rsidRDefault="00C16492" w:rsidP="008729E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16492" w:rsidRDefault="00C16492" w:rsidP="00872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C16492" w:rsidRDefault="00C16492" w:rsidP="001867AD">
      <w:pPr>
        <w:widowControl w:val="0"/>
      </w:pPr>
    </w:p>
    <w:p w:rsidR="00C16492" w:rsidRDefault="00C16492" w:rsidP="00C16492">
      <w:pPr>
        <w:pageBreakBefore/>
      </w:pPr>
    </w:p>
    <w:p w:rsidR="00C16492" w:rsidRDefault="001867AD" w:rsidP="001867AD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</w:t>
      </w:r>
      <w:r w:rsidR="00C16492">
        <w:rPr>
          <w:b/>
          <w:caps/>
          <w:sz w:val="28"/>
          <w:szCs w:val="28"/>
        </w:rPr>
        <w:t>содержание учебной практики.</w:t>
      </w:r>
    </w:p>
    <w:p w:rsidR="00C16492" w:rsidRDefault="00C16492" w:rsidP="001867AD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</w:p>
    <w:tbl>
      <w:tblPr>
        <w:tblW w:w="0" w:type="auto"/>
        <w:tblInd w:w="100" w:type="dxa"/>
        <w:tblLayout w:type="fixed"/>
        <w:tblLook w:val="0000" w:firstRow="0" w:lastRow="0" w:firstColumn="0" w:lastColumn="0" w:noHBand="0" w:noVBand="0"/>
      </w:tblPr>
      <w:tblGrid>
        <w:gridCol w:w="1440"/>
        <w:gridCol w:w="3104"/>
        <w:gridCol w:w="1701"/>
        <w:gridCol w:w="3988"/>
      </w:tblGrid>
      <w:tr w:rsidR="00C16492" w:rsidTr="00756AB1">
        <w:trPr>
          <w:trHeight w:val="1455"/>
        </w:trPr>
        <w:tc>
          <w:tcPr>
            <w:tcW w:w="144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16492" w:rsidRDefault="00C16492" w:rsidP="008729EB">
            <w:pPr>
              <w:pStyle w:val="21"/>
              <w:widowControl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  <w:p w:rsidR="00C16492" w:rsidRDefault="00C16492" w:rsidP="008729E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професси-нальных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компетен-ций</w:t>
            </w:r>
            <w:proofErr w:type="spellEnd"/>
            <w:proofErr w:type="gramEnd"/>
          </w:p>
        </w:tc>
        <w:tc>
          <w:tcPr>
            <w:tcW w:w="310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492" w:rsidRDefault="00C16492" w:rsidP="008729E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</w:rPr>
              <w:t>Наименование профессионального модуля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492" w:rsidRDefault="00C16492" w:rsidP="00AC0B10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Кол-во часов </w:t>
            </w:r>
            <w:r w:rsidR="00AC0B10">
              <w:rPr>
                <w:b/>
                <w:bCs/>
                <w:iCs/>
              </w:rPr>
              <w:t>учебной</w:t>
            </w:r>
            <w:r>
              <w:rPr>
                <w:b/>
                <w:bCs/>
                <w:iCs/>
              </w:rPr>
              <w:t xml:space="preserve"> практики по ПМ</w:t>
            </w:r>
          </w:p>
        </w:tc>
        <w:tc>
          <w:tcPr>
            <w:tcW w:w="398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16492" w:rsidRDefault="00C16492" w:rsidP="00756AB1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center"/>
            </w:pPr>
            <w:r>
              <w:rPr>
                <w:b/>
                <w:bCs/>
                <w:iCs/>
              </w:rPr>
              <w:t>Виды работ</w:t>
            </w:r>
          </w:p>
        </w:tc>
      </w:tr>
      <w:tr w:rsidR="00C16492" w:rsidTr="00756AB1"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16492" w:rsidRDefault="00C16492" w:rsidP="008729E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492" w:rsidRDefault="00C16492" w:rsidP="008729E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492" w:rsidRDefault="00C16492" w:rsidP="008729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16492" w:rsidRDefault="00C16492" w:rsidP="008729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t>4</w:t>
            </w:r>
          </w:p>
        </w:tc>
      </w:tr>
      <w:tr w:rsidR="00C16492" w:rsidTr="00756AB1">
        <w:trPr>
          <w:trHeight w:val="3269"/>
        </w:trPr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16492" w:rsidRPr="0041599C" w:rsidRDefault="00C16492" w:rsidP="001C7372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1599C">
              <w:rPr>
                <w:sz w:val="28"/>
                <w:szCs w:val="28"/>
              </w:rPr>
              <w:t>ПК 3.1.</w:t>
            </w:r>
          </w:p>
          <w:p w:rsidR="00C16492" w:rsidRPr="0041599C" w:rsidRDefault="00C16492" w:rsidP="001C7372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1599C">
              <w:rPr>
                <w:sz w:val="28"/>
                <w:szCs w:val="28"/>
              </w:rPr>
              <w:t>ПК 3.2.</w:t>
            </w:r>
          </w:p>
          <w:p w:rsidR="00C16492" w:rsidRPr="0041599C" w:rsidRDefault="00C16492" w:rsidP="001C7372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1599C">
              <w:rPr>
                <w:sz w:val="28"/>
                <w:szCs w:val="28"/>
              </w:rPr>
              <w:t>ПК 3.3.</w:t>
            </w:r>
          </w:p>
          <w:p w:rsidR="00C16492" w:rsidRPr="0041599C" w:rsidRDefault="00C16492" w:rsidP="001C73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492" w:rsidRPr="0041599C" w:rsidRDefault="00C16492" w:rsidP="001C73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41599C">
              <w:rPr>
                <w:sz w:val="28"/>
                <w:szCs w:val="28"/>
              </w:rPr>
              <w:t>ПМ.03  Устранение и предупреждение аварий и неполадок электрооборудования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492" w:rsidRPr="0041599C" w:rsidRDefault="00C16492" w:rsidP="001C737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C16492" w:rsidRPr="0041599C" w:rsidRDefault="002C3AB1" w:rsidP="001C7372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41599C">
              <w:rPr>
                <w:sz w:val="28"/>
                <w:szCs w:val="28"/>
              </w:rPr>
              <w:t>36</w:t>
            </w:r>
          </w:p>
          <w:p w:rsidR="00C16492" w:rsidRPr="0041599C" w:rsidRDefault="00C16492" w:rsidP="001C73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line="360" w:lineRule="auto"/>
              <w:ind w:firstLine="284"/>
              <w:rPr>
                <w:sz w:val="28"/>
                <w:szCs w:val="28"/>
              </w:rPr>
            </w:pPr>
          </w:p>
          <w:p w:rsidR="00C16492" w:rsidRPr="0041599C" w:rsidRDefault="00C16492" w:rsidP="001C737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C16492" w:rsidRPr="0041599C" w:rsidRDefault="00C16492" w:rsidP="001C737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C16492" w:rsidRPr="0041599C" w:rsidRDefault="00C16492" w:rsidP="001C7372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16492" w:rsidRPr="0041599C" w:rsidRDefault="007D02CC" w:rsidP="001C7372">
            <w:pPr>
              <w:pStyle w:val="a5"/>
              <w:widowControl w:val="0"/>
              <w:snapToGrid w:val="0"/>
              <w:spacing w:before="0" w:after="0" w:line="360" w:lineRule="auto"/>
              <w:rPr>
                <w:sz w:val="28"/>
                <w:szCs w:val="28"/>
              </w:rPr>
            </w:pPr>
            <w:r w:rsidRPr="0041599C">
              <w:rPr>
                <w:sz w:val="28"/>
                <w:szCs w:val="28"/>
              </w:rPr>
              <w:t>-</w:t>
            </w:r>
            <w:r w:rsidR="00C16492" w:rsidRPr="0041599C">
              <w:rPr>
                <w:sz w:val="28"/>
                <w:szCs w:val="28"/>
              </w:rPr>
              <w:t xml:space="preserve"> Выполнение </w:t>
            </w:r>
            <w:proofErr w:type="gramStart"/>
            <w:r w:rsidR="00C16492" w:rsidRPr="0041599C">
              <w:rPr>
                <w:sz w:val="28"/>
                <w:szCs w:val="28"/>
              </w:rPr>
              <w:t>плановых</w:t>
            </w:r>
            <w:proofErr w:type="gramEnd"/>
            <w:r w:rsidR="00C16492" w:rsidRPr="0041599C">
              <w:rPr>
                <w:sz w:val="28"/>
                <w:szCs w:val="28"/>
              </w:rPr>
              <w:t xml:space="preserve"> и</w:t>
            </w:r>
          </w:p>
          <w:p w:rsidR="00C16492" w:rsidRPr="0041599C" w:rsidRDefault="00C16492" w:rsidP="001C7372">
            <w:pPr>
              <w:pStyle w:val="a5"/>
              <w:widowControl w:val="0"/>
              <w:snapToGrid w:val="0"/>
              <w:spacing w:before="0" w:after="0" w:line="360" w:lineRule="auto"/>
              <w:rPr>
                <w:sz w:val="28"/>
                <w:szCs w:val="28"/>
              </w:rPr>
            </w:pPr>
            <w:r w:rsidRPr="0041599C">
              <w:rPr>
                <w:sz w:val="28"/>
                <w:szCs w:val="28"/>
              </w:rPr>
              <w:t>внеочередных осмотров</w:t>
            </w:r>
          </w:p>
          <w:p w:rsidR="00C16492" w:rsidRPr="0041599C" w:rsidRDefault="00C16492" w:rsidP="001C7372">
            <w:pPr>
              <w:pStyle w:val="a5"/>
              <w:widowControl w:val="0"/>
              <w:snapToGrid w:val="0"/>
              <w:spacing w:before="0" w:after="0" w:line="360" w:lineRule="auto"/>
              <w:rPr>
                <w:sz w:val="28"/>
                <w:szCs w:val="28"/>
              </w:rPr>
            </w:pPr>
            <w:r w:rsidRPr="0041599C">
              <w:rPr>
                <w:sz w:val="28"/>
                <w:szCs w:val="28"/>
              </w:rPr>
              <w:t xml:space="preserve"> электрооборудования</w:t>
            </w:r>
          </w:p>
          <w:p w:rsidR="00C16492" w:rsidRPr="0041599C" w:rsidRDefault="00C16492" w:rsidP="001C7372">
            <w:pPr>
              <w:pStyle w:val="a5"/>
              <w:widowControl w:val="0"/>
              <w:snapToGrid w:val="0"/>
              <w:spacing w:before="0" w:after="0" w:line="360" w:lineRule="auto"/>
              <w:rPr>
                <w:sz w:val="28"/>
                <w:szCs w:val="28"/>
              </w:rPr>
            </w:pPr>
            <w:r w:rsidRPr="0041599C">
              <w:rPr>
                <w:sz w:val="28"/>
                <w:szCs w:val="28"/>
              </w:rPr>
              <w:t xml:space="preserve">- Проведение </w:t>
            </w:r>
            <w:proofErr w:type="gramStart"/>
            <w:r w:rsidRPr="0041599C">
              <w:rPr>
                <w:sz w:val="28"/>
                <w:szCs w:val="28"/>
              </w:rPr>
              <w:t>технического</w:t>
            </w:r>
            <w:proofErr w:type="gramEnd"/>
          </w:p>
          <w:p w:rsidR="00C16492" w:rsidRPr="0041599C" w:rsidRDefault="00C16492" w:rsidP="001C7372">
            <w:pPr>
              <w:autoSpaceDE w:val="0"/>
              <w:spacing w:line="360" w:lineRule="auto"/>
              <w:rPr>
                <w:sz w:val="28"/>
                <w:szCs w:val="28"/>
              </w:rPr>
            </w:pPr>
            <w:r w:rsidRPr="0041599C">
              <w:rPr>
                <w:sz w:val="28"/>
                <w:szCs w:val="28"/>
              </w:rPr>
              <w:t xml:space="preserve">обслуживания согласно </w:t>
            </w:r>
          </w:p>
          <w:p w:rsidR="00C16492" w:rsidRPr="0041599C" w:rsidRDefault="00C16492" w:rsidP="001C7372">
            <w:pPr>
              <w:autoSpaceDE w:val="0"/>
              <w:spacing w:line="360" w:lineRule="auto"/>
              <w:rPr>
                <w:sz w:val="28"/>
                <w:szCs w:val="28"/>
              </w:rPr>
            </w:pPr>
            <w:r w:rsidRPr="0041599C">
              <w:rPr>
                <w:sz w:val="28"/>
                <w:szCs w:val="28"/>
              </w:rPr>
              <w:t>технологическим картам.</w:t>
            </w:r>
          </w:p>
          <w:p w:rsidR="00C16492" w:rsidRPr="0041599C" w:rsidRDefault="00C16492" w:rsidP="001C7372">
            <w:pPr>
              <w:pStyle w:val="2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41599C">
              <w:rPr>
                <w:sz w:val="28"/>
                <w:szCs w:val="28"/>
              </w:rPr>
              <w:t xml:space="preserve">- Выполнение замены </w:t>
            </w:r>
          </w:p>
          <w:p w:rsidR="00C16492" w:rsidRPr="0041599C" w:rsidRDefault="00C16492" w:rsidP="001C7372">
            <w:pPr>
              <w:pStyle w:val="2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41599C">
              <w:rPr>
                <w:sz w:val="28"/>
                <w:szCs w:val="28"/>
              </w:rPr>
              <w:t>электрооборудования,</w:t>
            </w:r>
          </w:p>
          <w:p w:rsidR="00C16492" w:rsidRPr="0041599C" w:rsidRDefault="00C16492" w:rsidP="001C7372">
            <w:pPr>
              <w:pStyle w:val="2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41599C">
              <w:rPr>
                <w:sz w:val="28"/>
                <w:szCs w:val="28"/>
              </w:rPr>
              <w:t xml:space="preserve">не подлежащего ремонту, </w:t>
            </w:r>
          </w:p>
          <w:p w:rsidR="00C16492" w:rsidRPr="0041599C" w:rsidRDefault="00C16492" w:rsidP="001C7372">
            <w:pPr>
              <w:pStyle w:val="2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41599C">
              <w:rPr>
                <w:sz w:val="28"/>
                <w:szCs w:val="28"/>
              </w:rPr>
              <w:t xml:space="preserve">в случае обнаружения его </w:t>
            </w:r>
          </w:p>
          <w:p w:rsidR="00C16492" w:rsidRPr="0041599C" w:rsidRDefault="00C16492" w:rsidP="001C7372">
            <w:pPr>
              <w:pStyle w:val="2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41599C">
              <w:rPr>
                <w:sz w:val="28"/>
                <w:szCs w:val="28"/>
              </w:rPr>
              <w:t>неисправностей.</w:t>
            </w:r>
          </w:p>
          <w:p w:rsidR="00C16492" w:rsidRPr="0041599C" w:rsidRDefault="00C16492" w:rsidP="001C7372">
            <w:pPr>
              <w:autoSpaceDE w:val="0"/>
              <w:spacing w:line="360" w:lineRule="auto"/>
              <w:rPr>
                <w:sz w:val="28"/>
                <w:szCs w:val="28"/>
              </w:rPr>
            </w:pPr>
          </w:p>
          <w:p w:rsidR="00C16492" w:rsidRPr="0041599C" w:rsidRDefault="00C16492" w:rsidP="001C73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line="360" w:lineRule="auto"/>
              <w:ind w:firstLine="284"/>
              <w:rPr>
                <w:sz w:val="28"/>
                <w:szCs w:val="28"/>
              </w:rPr>
            </w:pPr>
          </w:p>
        </w:tc>
      </w:tr>
    </w:tbl>
    <w:p w:rsidR="00C16492" w:rsidRDefault="00C16492" w:rsidP="00C16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16492" w:rsidRDefault="00C16492" w:rsidP="00C16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16492" w:rsidRDefault="00C16492" w:rsidP="00C16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867AD" w:rsidRDefault="001867AD" w:rsidP="00C16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867AD" w:rsidRDefault="001867AD" w:rsidP="00C16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867AD" w:rsidRDefault="001867AD" w:rsidP="00C16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867AD" w:rsidRDefault="001867AD" w:rsidP="00C16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867AD" w:rsidRDefault="001867AD" w:rsidP="00C16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867AD" w:rsidRDefault="001867AD" w:rsidP="00C16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867AD" w:rsidRDefault="001867AD" w:rsidP="00C16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867AD" w:rsidRDefault="001867AD" w:rsidP="00C16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867AD" w:rsidRDefault="001867AD" w:rsidP="00C16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867AD" w:rsidRDefault="001867AD" w:rsidP="00C16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867AD" w:rsidRDefault="001867AD" w:rsidP="00C16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867AD" w:rsidRDefault="001867AD" w:rsidP="001C73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C7372" w:rsidRDefault="001C7372" w:rsidP="001C73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6492" w:rsidRDefault="00C16492" w:rsidP="00C16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F2810" w:rsidRDefault="008F2810" w:rsidP="00C16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F2810" w:rsidRDefault="008F2810" w:rsidP="00C16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F2810" w:rsidRDefault="008F2810" w:rsidP="00C16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F2810" w:rsidRDefault="008F2810" w:rsidP="00C16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F2810" w:rsidRDefault="008F2810" w:rsidP="00C16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16492" w:rsidRDefault="00C16492" w:rsidP="00C16492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16492" w:rsidRDefault="001867AD" w:rsidP="00C16492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>
        <w:rPr>
          <w:b/>
          <w:caps/>
          <w:sz w:val="28"/>
          <w:szCs w:val="28"/>
        </w:rPr>
        <w:t>3.1</w:t>
      </w:r>
      <w:r w:rsidR="00C16492">
        <w:rPr>
          <w:b/>
          <w:caps/>
          <w:sz w:val="28"/>
          <w:szCs w:val="28"/>
        </w:rPr>
        <w:t xml:space="preserve"> Тематический план учебной практики.</w:t>
      </w:r>
    </w:p>
    <w:p w:rsidR="00C16492" w:rsidRDefault="00C16492" w:rsidP="00C16492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0" w:firstLine="709"/>
        <w:rPr>
          <w:b/>
          <w:caps/>
        </w:rPr>
      </w:pPr>
    </w:p>
    <w:p w:rsidR="00C16492" w:rsidRDefault="00C16492" w:rsidP="00C16492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 w:firstLine="0"/>
        <w:jc w:val="center"/>
        <w:rPr>
          <w:b/>
          <w:caps/>
          <w:sz w:val="28"/>
          <w:szCs w:val="28"/>
        </w:rPr>
      </w:pPr>
    </w:p>
    <w:tbl>
      <w:tblPr>
        <w:tblW w:w="0" w:type="auto"/>
        <w:tblInd w:w="100" w:type="dxa"/>
        <w:tblLayout w:type="fixed"/>
        <w:tblLook w:val="0000" w:firstRow="0" w:lastRow="0" w:firstColumn="0" w:lastColumn="0" w:noHBand="0" w:noVBand="0"/>
      </w:tblPr>
      <w:tblGrid>
        <w:gridCol w:w="3690"/>
        <w:gridCol w:w="5490"/>
        <w:gridCol w:w="1053"/>
      </w:tblGrid>
      <w:tr w:rsidR="00C16492" w:rsidTr="008729EB">
        <w:tc>
          <w:tcPr>
            <w:tcW w:w="369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16492" w:rsidRDefault="00C16492" w:rsidP="008729E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Наименование профессионального модуля, тем</w:t>
            </w:r>
          </w:p>
        </w:tc>
        <w:tc>
          <w:tcPr>
            <w:tcW w:w="549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492" w:rsidRDefault="00C16492" w:rsidP="008729E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Содержание учебного материала (дидактические единицы)</w:t>
            </w:r>
          </w:p>
        </w:tc>
        <w:tc>
          <w:tcPr>
            <w:tcW w:w="105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16492" w:rsidRDefault="00C16492" w:rsidP="008729E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>
              <w:t>Объем часов</w:t>
            </w:r>
          </w:p>
        </w:tc>
      </w:tr>
      <w:tr w:rsidR="00C16492" w:rsidTr="008729EB">
        <w:tc>
          <w:tcPr>
            <w:tcW w:w="36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16492" w:rsidRDefault="00C16492" w:rsidP="008729E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rPr>
                <w:b/>
              </w:rPr>
              <w:t>ПМ.03. Устранение и предупреждение аварий и неполадок электрооборудования.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492" w:rsidRDefault="00C16492" w:rsidP="008729E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16492" w:rsidRDefault="00C16492" w:rsidP="00EE08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</w:t>
            </w:r>
            <w:r w:rsidR="00EE080B">
              <w:t>36</w:t>
            </w:r>
          </w:p>
        </w:tc>
      </w:tr>
      <w:tr w:rsidR="00C16492" w:rsidTr="008729EB">
        <w:trPr>
          <w:trHeight w:val="1141"/>
        </w:trPr>
        <w:tc>
          <w:tcPr>
            <w:tcW w:w="36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16492" w:rsidRDefault="00C16492" w:rsidP="008729E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 xml:space="preserve">Тема 3.1 Выполнение плановых и внеочередных осмотров электрооборудования.                          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492" w:rsidRDefault="00C16492" w:rsidP="008729EB">
            <w:pPr>
              <w:pStyle w:val="ab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ind w:left="0"/>
            </w:pPr>
            <w:r>
              <w:t>Проводить плановые и внеочередные осмотры электрооборудования.</w:t>
            </w:r>
          </w:p>
          <w:p w:rsidR="00C16492" w:rsidRDefault="00C16492" w:rsidP="008729EB">
            <w:pPr>
              <w:widowControl w:val="0"/>
              <w:tabs>
                <w:tab w:val="left" w:pos="10773"/>
              </w:tabs>
              <w:snapToGrid w:val="0"/>
            </w:pPr>
            <w:r>
              <w:t>Оставление дефектных ведомостей на ремонт оборудования.</w:t>
            </w:r>
          </w:p>
          <w:p w:rsidR="00C16492" w:rsidRDefault="00C16492" w:rsidP="008729EB">
            <w:pPr>
              <w:widowControl w:val="0"/>
              <w:tabs>
                <w:tab w:val="left" w:pos="10773"/>
              </w:tabs>
              <w:snapToGrid w:val="0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16492" w:rsidRDefault="00C16492" w:rsidP="008729E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rPr>
                <w:b/>
              </w:rPr>
              <w:t>6</w:t>
            </w:r>
          </w:p>
          <w:p w:rsidR="00C16492" w:rsidRDefault="00C87FD4" w:rsidP="008729EB">
            <w:r>
              <w:t>12</w:t>
            </w:r>
          </w:p>
        </w:tc>
      </w:tr>
      <w:tr w:rsidR="00C16492" w:rsidTr="008729EB">
        <w:trPr>
          <w:trHeight w:val="930"/>
        </w:trPr>
        <w:tc>
          <w:tcPr>
            <w:tcW w:w="36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16492" w:rsidRDefault="00C16492" w:rsidP="008729E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Тема 3.2 Межремонтное техническое обслуживание электрооборудования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492" w:rsidRDefault="00C16492" w:rsidP="008729EB">
            <w:pPr>
              <w:pStyle w:val="2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</w:pPr>
            <w:r>
              <w:t>Производить техническое обслуживание электрооборудования согласно технологическим картам.</w:t>
            </w:r>
          </w:p>
          <w:p w:rsidR="00C16492" w:rsidRDefault="00C16492" w:rsidP="008729EB">
            <w:pPr>
              <w:pStyle w:val="2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rPr>
                <w:rFonts w:ascii="TimesNewRomanPSMT" w:hAnsi="TimesNewRomanPSMT" w:cs="TimesNewRomanPSMT"/>
              </w:rPr>
            </w:pPr>
            <w:r>
              <w:t>Техническое обслуживание осветительных электроустановок, кабельных и воздушных линий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пускорегулирующей аппаратуры, трансформаторов, трансформаторных подстанций, </w:t>
            </w:r>
          </w:p>
          <w:p w:rsidR="00C16492" w:rsidRDefault="00C16492" w:rsidP="008729EB">
            <w:pPr>
              <w:pStyle w:val="2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</w:pPr>
            <w:r>
              <w:rPr>
                <w:rFonts w:ascii="TimesNewRomanPSMT" w:hAnsi="TimesNewRomanPSMT" w:cs="TimesNewRomanPSMT"/>
              </w:rPr>
              <w:t>производить межремонтное</w:t>
            </w:r>
            <w:r w:rsidR="003C6603">
              <w:rPr>
                <w:rFonts w:ascii="TimesNewRomanPSMT" w:hAnsi="TimesNewRomanPSMT" w:cs="TimesNewRomanPSMT"/>
              </w:rPr>
              <w:t xml:space="preserve"> обслуживание электродвигателей</w:t>
            </w:r>
            <w:r>
              <w:rPr>
                <w:rFonts w:ascii="TimesNewRomanPSMT" w:hAnsi="TimesNewRomanPSMT" w:cs="TimesNewRomanPSMT"/>
              </w:rPr>
              <w:t>, распределительных устройств.</w:t>
            </w:r>
          </w:p>
          <w:p w:rsidR="00C16492" w:rsidRDefault="00C16492" w:rsidP="008729EB">
            <w:pPr>
              <w:pStyle w:val="2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16492" w:rsidRDefault="00C16492" w:rsidP="008729E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</w:pPr>
          </w:p>
          <w:p w:rsidR="00C16492" w:rsidRDefault="00C87FD4" w:rsidP="008729E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</w:pPr>
            <w:r>
              <w:t>12</w:t>
            </w:r>
          </w:p>
          <w:p w:rsidR="00C16492" w:rsidRDefault="00C16492" w:rsidP="008729E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</w:pPr>
          </w:p>
          <w:p w:rsidR="00C16492" w:rsidRDefault="00C16492" w:rsidP="008729E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</w:pPr>
          </w:p>
        </w:tc>
      </w:tr>
      <w:tr w:rsidR="00C16492" w:rsidTr="008729EB">
        <w:tc>
          <w:tcPr>
            <w:tcW w:w="369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16492" w:rsidRDefault="00C16492" w:rsidP="008729E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Тема 3.3 Выполнение замены электрооборудования, не подлежащего ремонту.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492" w:rsidRDefault="00C16492" w:rsidP="008729EB">
            <w:pPr>
              <w:pStyle w:val="2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</w:pPr>
            <w:r>
              <w:t>Выполнять замену электрооборудования, не подлежащего ремонту, в случае обнаружения его неисправностей.</w:t>
            </w:r>
          </w:p>
          <w:p w:rsidR="00C16492" w:rsidRDefault="00C16492" w:rsidP="008729EB">
            <w:pPr>
              <w:pStyle w:val="2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</w:pPr>
            <w:r>
              <w:t>Определять виды и причины износа оборудования.</w:t>
            </w:r>
          </w:p>
          <w:p w:rsidR="00C16492" w:rsidRDefault="00C16492" w:rsidP="008729EB">
            <w:pPr>
              <w:pStyle w:val="2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</w:pPr>
            <w:r>
              <w:t xml:space="preserve"> категории ремонтной сложности и оформление ремонтных нормативов. </w:t>
            </w:r>
          </w:p>
          <w:p w:rsidR="00C16492" w:rsidRDefault="00C16492" w:rsidP="008729EB">
            <w:pPr>
              <w:pStyle w:val="2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16492" w:rsidRDefault="00C87FD4" w:rsidP="008729E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center"/>
            </w:pPr>
            <w:r>
              <w:t>6</w:t>
            </w:r>
          </w:p>
        </w:tc>
      </w:tr>
      <w:tr w:rsidR="00C16492" w:rsidTr="008729EB">
        <w:tc>
          <w:tcPr>
            <w:tcW w:w="9180" w:type="dxa"/>
            <w:gridSpan w:val="2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16492" w:rsidRPr="007D02CC" w:rsidRDefault="00C16492" w:rsidP="008729E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</w:pPr>
            <w:r w:rsidRPr="007D02CC">
              <w:t>Дифференцированный зачет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16492" w:rsidRDefault="00EE080B" w:rsidP="008729EB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center"/>
            </w:pPr>
            <w:r>
              <w:t>6</w:t>
            </w:r>
          </w:p>
        </w:tc>
      </w:tr>
    </w:tbl>
    <w:p w:rsidR="00C16492" w:rsidRDefault="00C16492" w:rsidP="00C16492">
      <w:pPr>
        <w:sectPr w:rsidR="00C16492" w:rsidSect="00AC49A4">
          <w:footerReference w:type="default" r:id="rId9"/>
          <w:pgSz w:w="11906" w:h="16838"/>
          <w:pgMar w:top="720" w:right="720" w:bottom="720" w:left="720" w:header="1134" w:footer="992" w:gutter="0"/>
          <w:cols w:space="720"/>
          <w:docGrid w:linePitch="326"/>
        </w:sectPr>
      </w:pPr>
    </w:p>
    <w:p w:rsidR="00C16492" w:rsidRDefault="004F1298" w:rsidP="00C164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</w:t>
      </w:r>
      <w:r w:rsidR="00C16492">
        <w:rPr>
          <w:b/>
          <w:sz w:val="32"/>
          <w:szCs w:val="32"/>
        </w:rPr>
        <w:t>. Условия реализации рабочей программы учебной  практики.</w:t>
      </w:r>
    </w:p>
    <w:p w:rsidR="00C16492" w:rsidRDefault="00C16492" w:rsidP="00C16492">
      <w:pPr>
        <w:jc w:val="center"/>
        <w:rPr>
          <w:b/>
          <w:sz w:val="32"/>
          <w:szCs w:val="32"/>
        </w:rPr>
      </w:pPr>
    </w:p>
    <w:p w:rsidR="00C16492" w:rsidRDefault="004F1298" w:rsidP="00C1649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4</w:t>
      </w:r>
      <w:r w:rsidR="00C16492">
        <w:rPr>
          <w:b/>
          <w:sz w:val="28"/>
          <w:szCs w:val="28"/>
        </w:rPr>
        <w:t>.1 Требования к минимальному материально-техническому обеспечению.</w:t>
      </w:r>
    </w:p>
    <w:p w:rsidR="00C16492" w:rsidRDefault="00C16492" w:rsidP="00C16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Реализация программы учебной практики предполагает наличие рабочих мест в электромонтажной мастерской.</w:t>
      </w:r>
    </w:p>
    <w:p w:rsidR="00C16492" w:rsidRDefault="00C16492" w:rsidP="00C16492">
      <w:pPr>
        <w:rPr>
          <w:sz w:val="32"/>
          <w:szCs w:val="32"/>
        </w:rPr>
      </w:pPr>
      <w:r>
        <w:rPr>
          <w:sz w:val="28"/>
          <w:szCs w:val="28"/>
        </w:rPr>
        <w:t xml:space="preserve">   Учебная практика  является  составной частью процесса подготовки квалифицированного рабочего по видам профессиональной деятельности и в целом по профессии.  </w:t>
      </w:r>
    </w:p>
    <w:p w:rsidR="00C16492" w:rsidRDefault="00C16492" w:rsidP="00C16492">
      <w:pPr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>
        <w:rPr>
          <w:sz w:val="28"/>
          <w:szCs w:val="28"/>
        </w:rPr>
        <w:t xml:space="preserve"> Продолжительность рабочего дня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должна соответствовать времени, установленным СНИП и учебным планом. </w:t>
      </w:r>
    </w:p>
    <w:p w:rsidR="00C16492" w:rsidRDefault="00C16492" w:rsidP="00C16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Оборудование учебной мастерской</w:t>
      </w:r>
      <w:proofErr w:type="gramStart"/>
      <w:r>
        <w:rPr>
          <w:sz w:val="28"/>
          <w:szCs w:val="28"/>
          <w:u w:val="single"/>
        </w:rPr>
        <w:t xml:space="preserve"> .</w:t>
      </w:r>
      <w:proofErr w:type="gramEnd"/>
    </w:p>
    <w:p w:rsidR="00C16492" w:rsidRDefault="00C16492" w:rsidP="00C16492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рабочие места обучающихся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C16492" w:rsidRDefault="00C16492" w:rsidP="00C16492">
      <w:pPr>
        <w:rPr>
          <w:sz w:val="28"/>
          <w:szCs w:val="28"/>
        </w:rPr>
      </w:pPr>
      <w:r>
        <w:rPr>
          <w:sz w:val="28"/>
          <w:szCs w:val="28"/>
        </w:rPr>
        <w:t>комплекты учебных плакатов по темам; комплект методической документации по предмету; оборудование для проведения тематических практических занятий, действующие макеты, стенды.</w:t>
      </w:r>
    </w:p>
    <w:p w:rsidR="00C16492" w:rsidRDefault="00C16492" w:rsidP="00C16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мастерской и рабочих мест: </w:t>
      </w:r>
    </w:p>
    <w:p w:rsidR="00C16492" w:rsidRDefault="00C16492" w:rsidP="00C16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рабочее место мастера производственного обучения; </w:t>
      </w:r>
    </w:p>
    <w:p w:rsidR="00C16492" w:rsidRDefault="00C16492" w:rsidP="00C16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рабочие места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:</w:t>
      </w:r>
    </w:p>
    <w:p w:rsidR="00C16492" w:rsidRDefault="00C16492" w:rsidP="00C16492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рабочие места 36В</w:t>
      </w:r>
    </w:p>
    <w:p w:rsidR="00C16492" w:rsidRDefault="00C16492" w:rsidP="00C16492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рабочие места 220В</w:t>
      </w:r>
    </w:p>
    <w:p w:rsidR="00C16492" w:rsidRDefault="00C16492" w:rsidP="00C16492">
      <w:pPr>
        <w:jc w:val="both"/>
        <w:rPr>
          <w:sz w:val="28"/>
          <w:szCs w:val="28"/>
        </w:rPr>
      </w:pPr>
      <w:r>
        <w:rPr>
          <w:sz w:val="28"/>
          <w:szCs w:val="28"/>
        </w:rPr>
        <w:t>верстак слесарный.</w:t>
      </w:r>
    </w:p>
    <w:p w:rsidR="00C16492" w:rsidRDefault="00C16492" w:rsidP="00C16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Инструменты и приспособления:</w:t>
      </w:r>
    </w:p>
    <w:p w:rsidR="00C16492" w:rsidRDefault="00C16492" w:rsidP="00C16492">
      <w:pPr>
        <w:jc w:val="both"/>
        <w:rPr>
          <w:sz w:val="28"/>
          <w:szCs w:val="28"/>
        </w:rPr>
      </w:pPr>
      <w:r>
        <w:rPr>
          <w:sz w:val="28"/>
          <w:szCs w:val="28"/>
        </w:rPr>
        <w:t>клещи для прессовки</w:t>
      </w:r>
    </w:p>
    <w:p w:rsidR="00C16492" w:rsidRDefault="00C16492" w:rsidP="00C16492">
      <w:pPr>
        <w:jc w:val="both"/>
        <w:rPr>
          <w:sz w:val="28"/>
          <w:szCs w:val="28"/>
        </w:rPr>
      </w:pPr>
      <w:r>
        <w:rPr>
          <w:sz w:val="28"/>
          <w:szCs w:val="28"/>
        </w:rPr>
        <w:t>клещи для снятия изоляции</w:t>
      </w:r>
    </w:p>
    <w:p w:rsidR="00C16492" w:rsidRDefault="00C16492" w:rsidP="00C16492">
      <w:pPr>
        <w:jc w:val="both"/>
        <w:rPr>
          <w:sz w:val="28"/>
          <w:szCs w:val="28"/>
        </w:rPr>
      </w:pPr>
      <w:r>
        <w:rPr>
          <w:sz w:val="28"/>
          <w:szCs w:val="28"/>
        </w:rPr>
        <w:t>клещи для прессовки механические</w:t>
      </w:r>
    </w:p>
    <w:p w:rsidR="00C16492" w:rsidRDefault="00C16492" w:rsidP="00C16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клещи для прессовки гидравлические </w:t>
      </w:r>
    </w:p>
    <w:p w:rsidR="00C16492" w:rsidRDefault="00C16492" w:rsidP="00C16492">
      <w:pPr>
        <w:jc w:val="both"/>
        <w:rPr>
          <w:sz w:val="28"/>
          <w:szCs w:val="28"/>
        </w:rPr>
      </w:pPr>
      <w:r>
        <w:rPr>
          <w:sz w:val="28"/>
          <w:szCs w:val="28"/>
        </w:rPr>
        <w:t>Плоскогубцы комбинированные</w:t>
      </w:r>
    </w:p>
    <w:p w:rsidR="00C16492" w:rsidRDefault="00C16492" w:rsidP="00C16492">
      <w:pPr>
        <w:jc w:val="both"/>
        <w:rPr>
          <w:sz w:val="28"/>
          <w:szCs w:val="28"/>
        </w:rPr>
      </w:pPr>
      <w:r>
        <w:rPr>
          <w:sz w:val="28"/>
          <w:szCs w:val="28"/>
        </w:rPr>
        <w:t>Плоскогубцы универсальные</w:t>
      </w:r>
    </w:p>
    <w:p w:rsidR="00C16492" w:rsidRDefault="00C16492" w:rsidP="00C16492">
      <w:pPr>
        <w:jc w:val="both"/>
        <w:rPr>
          <w:sz w:val="28"/>
          <w:szCs w:val="28"/>
        </w:rPr>
      </w:pPr>
      <w:r>
        <w:rPr>
          <w:sz w:val="28"/>
          <w:szCs w:val="28"/>
        </w:rPr>
        <w:t>Острогубцы (кусачки)</w:t>
      </w:r>
    </w:p>
    <w:p w:rsidR="00C16492" w:rsidRDefault="00C16492" w:rsidP="00C16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Отвёртки </w:t>
      </w:r>
    </w:p>
    <w:p w:rsidR="00C16492" w:rsidRDefault="00C16492" w:rsidP="00C16492">
      <w:pPr>
        <w:jc w:val="both"/>
        <w:rPr>
          <w:sz w:val="28"/>
          <w:szCs w:val="28"/>
        </w:rPr>
      </w:pPr>
      <w:r>
        <w:rPr>
          <w:sz w:val="28"/>
          <w:szCs w:val="28"/>
        </w:rPr>
        <w:t>Нож монтёрский</w:t>
      </w:r>
    </w:p>
    <w:p w:rsidR="00C16492" w:rsidRDefault="00C16492" w:rsidP="00C1649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Пресс-клещи</w:t>
      </w:r>
      <w:proofErr w:type="gramEnd"/>
      <w:r>
        <w:rPr>
          <w:sz w:val="28"/>
          <w:szCs w:val="28"/>
        </w:rPr>
        <w:t xml:space="preserve"> ПК-1М</w:t>
      </w:r>
    </w:p>
    <w:p w:rsidR="00C16492" w:rsidRDefault="00C16492" w:rsidP="00C16492">
      <w:pPr>
        <w:jc w:val="both"/>
        <w:rPr>
          <w:sz w:val="28"/>
          <w:szCs w:val="28"/>
        </w:rPr>
      </w:pPr>
      <w:r>
        <w:rPr>
          <w:sz w:val="28"/>
          <w:szCs w:val="28"/>
        </w:rPr>
        <w:t>Клещи для термической сварки проводов тип АТСП50-185</w:t>
      </w:r>
    </w:p>
    <w:p w:rsidR="00C16492" w:rsidRDefault="00C16492" w:rsidP="00C1649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Надфели</w:t>
      </w:r>
      <w:proofErr w:type="spellEnd"/>
    </w:p>
    <w:p w:rsidR="00C16492" w:rsidRDefault="00C16492" w:rsidP="00C16492">
      <w:pPr>
        <w:jc w:val="both"/>
        <w:rPr>
          <w:sz w:val="28"/>
          <w:szCs w:val="28"/>
        </w:rPr>
      </w:pPr>
      <w:r>
        <w:rPr>
          <w:sz w:val="28"/>
          <w:szCs w:val="28"/>
        </w:rPr>
        <w:t>Гаечные ключи</w:t>
      </w:r>
    </w:p>
    <w:p w:rsidR="00C16492" w:rsidRDefault="00C16492" w:rsidP="00C1649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электродрель</w:t>
      </w:r>
    </w:p>
    <w:p w:rsidR="00C16492" w:rsidRDefault="00C16492" w:rsidP="00C1649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Приборы:</w:t>
      </w:r>
    </w:p>
    <w:p w:rsidR="00C16492" w:rsidRDefault="00C16492" w:rsidP="00C1649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Мегаометр</w:t>
      </w:r>
      <w:proofErr w:type="spellEnd"/>
      <w:r>
        <w:rPr>
          <w:sz w:val="28"/>
          <w:szCs w:val="28"/>
        </w:rPr>
        <w:t xml:space="preserve"> ЦСО202</w:t>
      </w:r>
    </w:p>
    <w:p w:rsidR="00C16492" w:rsidRDefault="00C16492" w:rsidP="00C16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Цифровой </w:t>
      </w:r>
      <w:proofErr w:type="spellStart"/>
      <w:r>
        <w:rPr>
          <w:sz w:val="28"/>
          <w:szCs w:val="28"/>
        </w:rPr>
        <w:t>мультиметр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Mastech</w:t>
      </w:r>
      <w:proofErr w:type="spellEnd"/>
      <w:r>
        <w:rPr>
          <w:sz w:val="28"/>
          <w:szCs w:val="28"/>
        </w:rPr>
        <w:t xml:space="preserve"> </w:t>
      </w:r>
    </w:p>
    <w:p w:rsidR="00C16492" w:rsidRDefault="00C16492" w:rsidP="00C16492">
      <w:pPr>
        <w:jc w:val="both"/>
        <w:rPr>
          <w:sz w:val="28"/>
          <w:szCs w:val="28"/>
        </w:rPr>
      </w:pPr>
      <w:r>
        <w:rPr>
          <w:sz w:val="28"/>
          <w:szCs w:val="28"/>
        </w:rPr>
        <w:t>Указатель напряжения  ПИН-90 2М</w:t>
      </w:r>
    </w:p>
    <w:p w:rsidR="00C16492" w:rsidRDefault="00C16492" w:rsidP="00C164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Ограничитель мощности ОМ-2</w:t>
      </w:r>
    </w:p>
    <w:p w:rsidR="00C16492" w:rsidRDefault="00C16492" w:rsidP="00C16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Амперметр </w:t>
      </w:r>
    </w:p>
    <w:p w:rsidR="00C16492" w:rsidRDefault="00C16492" w:rsidP="00C16492">
      <w:pPr>
        <w:jc w:val="both"/>
        <w:rPr>
          <w:sz w:val="28"/>
          <w:szCs w:val="28"/>
        </w:rPr>
      </w:pPr>
      <w:r>
        <w:rPr>
          <w:sz w:val="28"/>
          <w:szCs w:val="28"/>
        </w:rPr>
        <w:t>Вольтметр</w:t>
      </w:r>
    </w:p>
    <w:p w:rsidR="00C16492" w:rsidRDefault="00C16492" w:rsidP="00C16492">
      <w:pPr>
        <w:jc w:val="both"/>
        <w:rPr>
          <w:sz w:val="28"/>
          <w:szCs w:val="28"/>
        </w:rPr>
      </w:pPr>
      <w:r>
        <w:rPr>
          <w:sz w:val="28"/>
          <w:szCs w:val="28"/>
        </w:rPr>
        <w:t>Ваттметр</w:t>
      </w:r>
    </w:p>
    <w:p w:rsidR="00C16492" w:rsidRDefault="00C16492" w:rsidP="00C1649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Частотометр</w:t>
      </w:r>
      <w:proofErr w:type="spellEnd"/>
      <w:r>
        <w:rPr>
          <w:sz w:val="28"/>
          <w:szCs w:val="28"/>
        </w:rPr>
        <w:t xml:space="preserve"> </w:t>
      </w:r>
    </w:p>
    <w:p w:rsidR="00C16492" w:rsidRDefault="00C16492" w:rsidP="00C16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Автоматические выключатели серии </w:t>
      </w:r>
      <w:r>
        <w:rPr>
          <w:sz w:val="28"/>
          <w:szCs w:val="28"/>
          <w:lang w:val="en-US"/>
        </w:rPr>
        <w:t>NB</w:t>
      </w:r>
      <w:r>
        <w:rPr>
          <w:sz w:val="28"/>
          <w:szCs w:val="28"/>
        </w:rPr>
        <w:t>1 АП-50</w:t>
      </w:r>
    </w:p>
    <w:p w:rsidR="00C16492" w:rsidRDefault="00C16492" w:rsidP="00C16492">
      <w:pPr>
        <w:tabs>
          <w:tab w:val="left" w:pos="5101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Контактор «АВВ» серии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C16492" w:rsidRDefault="00C16492" w:rsidP="00C16492">
      <w:pPr>
        <w:jc w:val="both"/>
        <w:rPr>
          <w:sz w:val="28"/>
          <w:szCs w:val="28"/>
        </w:rPr>
      </w:pPr>
      <w:r>
        <w:rPr>
          <w:sz w:val="28"/>
          <w:szCs w:val="28"/>
        </w:rPr>
        <w:t>Пускатель ПМ-12 (ПМЕ)</w:t>
      </w:r>
    </w:p>
    <w:p w:rsidR="00C16492" w:rsidRDefault="00C16492" w:rsidP="00C16492">
      <w:pPr>
        <w:jc w:val="both"/>
        <w:rPr>
          <w:sz w:val="28"/>
          <w:szCs w:val="28"/>
        </w:rPr>
      </w:pPr>
      <w:r>
        <w:rPr>
          <w:sz w:val="28"/>
          <w:szCs w:val="28"/>
        </w:rPr>
        <w:t>Реле максимального тока РСТ-40(РТ-40)</w:t>
      </w:r>
    </w:p>
    <w:p w:rsidR="00C16492" w:rsidRDefault="00C16492" w:rsidP="00C16492">
      <w:pPr>
        <w:rPr>
          <w:sz w:val="28"/>
          <w:szCs w:val="28"/>
        </w:rPr>
      </w:pPr>
      <w:r>
        <w:rPr>
          <w:sz w:val="28"/>
          <w:szCs w:val="28"/>
        </w:rPr>
        <w:t>Электросчётчики  однофазный, трехфазный</w:t>
      </w:r>
    </w:p>
    <w:p w:rsidR="00C16492" w:rsidRDefault="00C16492" w:rsidP="00C16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Предохранитель </w:t>
      </w:r>
      <w:proofErr w:type="gramStart"/>
      <w:r>
        <w:rPr>
          <w:sz w:val="28"/>
          <w:szCs w:val="28"/>
        </w:rPr>
        <w:t>ПН</w:t>
      </w:r>
      <w:proofErr w:type="gramEnd"/>
      <w:r>
        <w:rPr>
          <w:sz w:val="28"/>
          <w:szCs w:val="28"/>
        </w:rPr>
        <w:t xml:space="preserve"> 2-60                            </w:t>
      </w:r>
    </w:p>
    <w:p w:rsidR="00C16492" w:rsidRDefault="00C16492" w:rsidP="00C16492">
      <w:pPr>
        <w:jc w:val="both"/>
        <w:rPr>
          <w:sz w:val="28"/>
          <w:szCs w:val="28"/>
        </w:rPr>
      </w:pPr>
      <w:r>
        <w:rPr>
          <w:sz w:val="28"/>
          <w:szCs w:val="28"/>
        </w:rPr>
        <w:t>Реле напряжения</w:t>
      </w:r>
    </w:p>
    <w:p w:rsidR="00C16492" w:rsidRDefault="00C16492" w:rsidP="00C16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Рубильник (переключатель) </w:t>
      </w:r>
    </w:p>
    <w:p w:rsidR="00C16492" w:rsidRDefault="00C16492" w:rsidP="00C16492">
      <w:pPr>
        <w:rPr>
          <w:sz w:val="28"/>
          <w:szCs w:val="28"/>
        </w:rPr>
      </w:pPr>
      <w:r>
        <w:rPr>
          <w:sz w:val="28"/>
          <w:szCs w:val="28"/>
        </w:rPr>
        <w:t xml:space="preserve">Электродвигатель </w:t>
      </w:r>
      <w:r>
        <w:rPr>
          <w:sz w:val="28"/>
          <w:szCs w:val="28"/>
          <w:lang w:val="en-US"/>
        </w:rPr>
        <w:t>AUP</w:t>
      </w:r>
      <w:r>
        <w:rPr>
          <w:sz w:val="28"/>
          <w:szCs w:val="28"/>
        </w:rPr>
        <w:t xml:space="preserve">63 (0.18-0.55 </w:t>
      </w:r>
      <w:r>
        <w:rPr>
          <w:sz w:val="28"/>
          <w:szCs w:val="28"/>
          <w:lang w:val="en-US"/>
        </w:rPr>
        <w:t>KDT</w:t>
      </w:r>
      <w:r>
        <w:rPr>
          <w:sz w:val="28"/>
          <w:szCs w:val="28"/>
        </w:rPr>
        <w:t>) переменного тока</w:t>
      </w:r>
    </w:p>
    <w:p w:rsidR="00C16492" w:rsidRDefault="00C16492" w:rsidP="00C16492">
      <w:pPr>
        <w:rPr>
          <w:sz w:val="28"/>
          <w:szCs w:val="28"/>
        </w:rPr>
      </w:pPr>
      <w:r>
        <w:rPr>
          <w:sz w:val="28"/>
          <w:szCs w:val="28"/>
        </w:rPr>
        <w:t xml:space="preserve">Электродвигатель постоянного тока </w:t>
      </w:r>
    </w:p>
    <w:p w:rsidR="00C16492" w:rsidRDefault="00C16492" w:rsidP="00C16492">
      <w:pPr>
        <w:rPr>
          <w:sz w:val="28"/>
          <w:szCs w:val="28"/>
        </w:rPr>
      </w:pPr>
      <w:r>
        <w:rPr>
          <w:sz w:val="28"/>
          <w:szCs w:val="28"/>
        </w:rPr>
        <w:t>Измеритель сопротивления изоляции</w:t>
      </w:r>
    </w:p>
    <w:p w:rsidR="00C16492" w:rsidRDefault="00C16492" w:rsidP="00C16492">
      <w:pPr>
        <w:rPr>
          <w:sz w:val="28"/>
          <w:szCs w:val="28"/>
        </w:rPr>
      </w:pPr>
      <w:r>
        <w:rPr>
          <w:sz w:val="28"/>
          <w:szCs w:val="28"/>
        </w:rPr>
        <w:t>Прибор для обнаружения скрытой проводки 93822</w:t>
      </w:r>
    </w:p>
    <w:p w:rsidR="00C16492" w:rsidRDefault="00C16492" w:rsidP="00C16492">
      <w:pPr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Лабораторный трансформатор ЛАТР</w:t>
      </w:r>
    </w:p>
    <w:p w:rsidR="00C16492" w:rsidRDefault="00C16492" w:rsidP="00C16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 типового лабораторного оборудования « » </w:t>
      </w:r>
    </w:p>
    <w:p w:rsidR="00C16492" w:rsidRDefault="00C16492" w:rsidP="00C1649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Комплект типового лабораторного оборудования « » </w:t>
      </w:r>
    </w:p>
    <w:p w:rsidR="00C16492" w:rsidRDefault="00C16492" w:rsidP="00C16492">
      <w:pPr>
        <w:rPr>
          <w:sz w:val="28"/>
          <w:szCs w:val="28"/>
        </w:rPr>
      </w:pPr>
      <w:r>
        <w:rPr>
          <w:sz w:val="28"/>
          <w:szCs w:val="28"/>
          <w:u w:val="single"/>
        </w:rPr>
        <w:t>Технические средства обучения</w:t>
      </w:r>
      <w:r>
        <w:rPr>
          <w:sz w:val="28"/>
          <w:szCs w:val="28"/>
        </w:rPr>
        <w:t>: компьютер, диски.</w:t>
      </w:r>
    </w:p>
    <w:p w:rsidR="00C16492" w:rsidRDefault="00C16492" w:rsidP="00C16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rPr>
          <w:sz w:val="28"/>
          <w:szCs w:val="28"/>
        </w:rPr>
        <w:t xml:space="preserve">   </w:t>
      </w:r>
    </w:p>
    <w:p w:rsidR="00C16492" w:rsidRDefault="00C16492" w:rsidP="00C16492"/>
    <w:p w:rsidR="00C16492" w:rsidRDefault="004F1298" w:rsidP="00C16492">
      <w:pPr>
        <w:rPr>
          <w:bCs/>
        </w:rPr>
      </w:pPr>
      <w:r>
        <w:rPr>
          <w:b/>
          <w:sz w:val="28"/>
          <w:szCs w:val="28"/>
        </w:rPr>
        <w:t xml:space="preserve">     4</w:t>
      </w:r>
      <w:r w:rsidR="00C16492">
        <w:rPr>
          <w:b/>
          <w:sz w:val="28"/>
          <w:szCs w:val="28"/>
        </w:rPr>
        <w:t xml:space="preserve">.2 </w:t>
      </w:r>
      <w:proofErr w:type="spellStart"/>
      <w:r w:rsidR="00C16492">
        <w:rPr>
          <w:b/>
          <w:sz w:val="28"/>
          <w:szCs w:val="28"/>
        </w:rPr>
        <w:t>Учебно</w:t>
      </w:r>
      <w:proofErr w:type="spellEnd"/>
      <w:r w:rsidR="00C16492">
        <w:rPr>
          <w:b/>
          <w:sz w:val="28"/>
          <w:szCs w:val="28"/>
        </w:rPr>
        <w:t xml:space="preserve"> - методическое и информационное обеспечение учебной практики.</w:t>
      </w:r>
    </w:p>
    <w:p w:rsidR="00C16492" w:rsidRDefault="00C16492" w:rsidP="00C16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</w:rPr>
        <w:tab/>
        <w:t xml:space="preserve"> </w:t>
      </w:r>
      <w:r>
        <w:rPr>
          <w:bCs/>
        </w:rPr>
        <w:tab/>
        <w:t xml:space="preserve"> </w:t>
      </w:r>
    </w:p>
    <w:p w:rsidR="00C16492" w:rsidRDefault="00C16492" w:rsidP="00C16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  <w:u w:val="single"/>
        </w:rPr>
        <w:t>Основные источники.</w:t>
      </w:r>
    </w:p>
    <w:p w:rsidR="00C16492" w:rsidRDefault="00C16492" w:rsidP="00C16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>
        <w:rPr>
          <w:bCs/>
          <w:sz w:val="28"/>
          <w:szCs w:val="28"/>
        </w:rPr>
        <w:t>Сибикин</w:t>
      </w:r>
      <w:proofErr w:type="spellEnd"/>
      <w:r>
        <w:rPr>
          <w:bCs/>
          <w:sz w:val="28"/>
          <w:szCs w:val="28"/>
        </w:rPr>
        <w:t xml:space="preserve"> Ю.Д., Ш.Ю. </w:t>
      </w:r>
      <w:proofErr w:type="spellStart"/>
      <w:r>
        <w:rPr>
          <w:bCs/>
          <w:sz w:val="28"/>
          <w:szCs w:val="28"/>
        </w:rPr>
        <w:t>Сибикин</w:t>
      </w:r>
      <w:proofErr w:type="spellEnd"/>
      <w:r>
        <w:rPr>
          <w:bCs/>
          <w:sz w:val="28"/>
          <w:szCs w:val="28"/>
        </w:rPr>
        <w:t xml:space="preserve"> Техническое обслуживание, ремонт электрооборудования и сетей промышленных предприятий. М.: «</w:t>
      </w:r>
      <w:proofErr w:type="spellStart"/>
      <w:r>
        <w:rPr>
          <w:bCs/>
          <w:sz w:val="28"/>
          <w:szCs w:val="28"/>
        </w:rPr>
        <w:t>Профиздат</w:t>
      </w:r>
      <w:proofErr w:type="spellEnd"/>
      <w:r>
        <w:rPr>
          <w:bCs/>
          <w:sz w:val="28"/>
          <w:szCs w:val="28"/>
        </w:rPr>
        <w:t>», 2012.</w:t>
      </w:r>
    </w:p>
    <w:p w:rsidR="00C16492" w:rsidRDefault="00C16492" w:rsidP="00C16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В. М. Прошин Электротехника, учебник для нач. </w:t>
      </w:r>
      <w:proofErr w:type="spellStart"/>
      <w:proofErr w:type="gramStart"/>
      <w:r>
        <w:rPr>
          <w:bCs/>
          <w:sz w:val="28"/>
          <w:szCs w:val="28"/>
        </w:rPr>
        <w:t>проф</w:t>
      </w:r>
      <w:proofErr w:type="spellEnd"/>
      <w:proofErr w:type="gramEnd"/>
      <w:r>
        <w:rPr>
          <w:bCs/>
          <w:sz w:val="28"/>
          <w:szCs w:val="28"/>
        </w:rPr>
        <w:t>, образования издательский центр «Академия» 2010г.</w:t>
      </w:r>
    </w:p>
    <w:p w:rsidR="00C16492" w:rsidRDefault="00C16492" w:rsidP="00C16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>
        <w:rPr>
          <w:bCs/>
          <w:sz w:val="28"/>
          <w:szCs w:val="28"/>
        </w:rPr>
        <w:t>Бутырин</w:t>
      </w:r>
      <w:proofErr w:type="spellEnd"/>
      <w:r>
        <w:rPr>
          <w:bCs/>
          <w:sz w:val="28"/>
          <w:szCs w:val="28"/>
        </w:rPr>
        <w:t xml:space="preserve"> П.А., Толкачев Ф.Н. Электротехника. М.: - Издательский центр «Академия», 2007.</w:t>
      </w:r>
    </w:p>
    <w:p w:rsidR="00C16492" w:rsidRDefault="00C16492" w:rsidP="00C16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Журавлев Л.В. </w:t>
      </w:r>
      <w:proofErr w:type="spellStart"/>
      <w:r>
        <w:rPr>
          <w:bCs/>
          <w:sz w:val="28"/>
          <w:szCs w:val="28"/>
        </w:rPr>
        <w:t>Электроматериаловедение</w:t>
      </w:r>
      <w:proofErr w:type="spellEnd"/>
      <w:r>
        <w:rPr>
          <w:bCs/>
          <w:sz w:val="28"/>
          <w:szCs w:val="28"/>
        </w:rPr>
        <w:t xml:space="preserve">. М.: - Издательский центр «Проф. </w:t>
      </w:r>
      <w:proofErr w:type="spellStart"/>
      <w:r>
        <w:rPr>
          <w:bCs/>
          <w:sz w:val="28"/>
          <w:szCs w:val="28"/>
        </w:rPr>
        <w:t>Издат</w:t>
      </w:r>
      <w:proofErr w:type="spellEnd"/>
      <w:r>
        <w:rPr>
          <w:bCs/>
          <w:sz w:val="28"/>
          <w:szCs w:val="28"/>
        </w:rPr>
        <w:t>», 2002 г.</w:t>
      </w:r>
    </w:p>
    <w:p w:rsidR="00C16492" w:rsidRDefault="00C16492" w:rsidP="00C16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5. Москаленко В.В. Справочник электромонтера:  учебное пособие. М.: - Издательский центр «Академия», 2007.</w:t>
      </w:r>
    </w:p>
    <w:p w:rsidR="00C16492" w:rsidRDefault="00C16492" w:rsidP="00C16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proofErr w:type="spellStart"/>
      <w:r>
        <w:rPr>
          <w:bCs/>
          <w:sz w:val="28"/>
          <w:szCs w:val="28"/>
        </w:rPr>
        <w:t>Нестернко</w:t>
      </w:r>
      <w:proofErr w:type="spellEnd"/>
      <w:r>
        <w:rPr>
          <w:bCs/>
          <w:sz w:val="28"/>
          <w:szCs w:val="28"/>
        </w:rPr>
        <w:t xml:space="preserve"> В.М., </w:t>
      </w:r>
      <w:proofErr w:type="spellStart"/>
      <w:r>
        <w:rPr>
          <w:bCs/>
          <w:sz w:val="28"/>
          <w:szCs w:val="28"/>
        </w:rPr>
        <w:t>Мысьянов</w:t>
      </w:r>
      <w:proofErr w:type="spellEnd"/>
      <w:r>
        <w:rPr>
          <w:bCs/>
          <w:sz w:val="28"/>
          <w:szCs w:val="28"/>
        </w:rPr>
        <w:t xml:space="preserve"> А.М. Технология </w:t>
      </w:r>
      <w:proofErr w:type="spellStart"/>
      <w:r>
        <w:rPr>
          <w:bCs/>
          <w:sz w:val="28"/>
          <w:szCs w:val="28"/>
        </w:rPr>
        <w:t>электромонтажныхработ</w:t>
      </w:r>
      <w:proofErr w:type="spellEnd"/>
      <w:r>
        <w:rPr>
          <w:bCs/>
          <w:sz w:val="28"/>
          <w:szCs w:val="28"/>
        </w:rPr>
        <w:t>. М.:- Издательский центр «Академия», 2012.</w:t>
      </w:r>
    </w:p>
    <w:p w:rsidR="00C16492" w:rsidRDefault="00C16492" w:rsidP="00C16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proofErr w:type="spellStart"/>
      <w:r>
        <w:rPr>
          <w:bCs/>
          <w:sz w:val="28"/>
          <w:szCs w:val="28"/>
        </w:rPr>
        <w:t>Сибикин</w:t>
      </w:r>
      <w:proofErr w:type="spellEnd"/>
      <w:r>
        <w:rPr>
          <w:bCs/>
          <w:sz w:val="28"/>
          <w:szCs w:val="28"/>
        </w:rPr>
        <w:t xml:space="preserve"> М.Ю. Электробезопасность при эксплуатации электроустановок промышленных предприятий». М.: - Издательский центр «Академия», 2008.</w:t>
      </w:r>
    </w:p>
    <w:p w:rsidR="00C16492" w:rsidRDefault="00C16492" w:rsidP="00C16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8.Феофанов А.Н. Чтение рабочих чертежей : учеб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>особие/</w:t>
      </w:r>
    </w:p>
    <w:p w:rsidR="00C16492" w:rsidRDefault="00C16492" w:rsidP="00C16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А.Н. Феофанов –3-е </w:t>
      </w:r>
      <w:proofErr w:type="spellStart"/>
      <w:r>
        <w:rPr>
          <w:bCs/>
          <w:sz w:val="28"/>
          <w:szCs w:val="28"/>
        </w:rPr>
        <w:t>изд.</w:t>
      </w:r>
      <w:proofErr w:type="gramStart"/>
      <w:r>
        <w:rPr>
          <w:bCs/>
          <w:sz w:val="28"/>
          <w:szCs w:val="28"/>
        </w:rPr>
        <w:t>,с</w:t>
      </w:r>
      <w:proofErr w:type="gramEnd"/>
      <w:r>
        <w:rPr>
          <w:bCs/>
          <w:sz w:val="28"/>
          <w:szCs w:val="28"/>
        </w:rPr>
        <w:t>тер</w:t>
      </w:r>
      <w:proofErr w:type="spellEnd"/>
      <w:r>
        <w:rPr>
          <w:bCs/>
          <w:sz w:val="28"/>
          <w:szCs w:val="28"/>
        </w:rPr>
        <w:t xml:space="preserve">.  М.: ИЦ «Академия», 2011. – 80 с.    </w:t>
      </w:r>
    </w:p>
    <w:p w:rsidR="00C16492" w:rsidRDefault="00C16492" w:rsidP="00C16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C16492" w:rsidRDefault="00C16492" w:rsidP="00C16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16492" w:rsidRDefault="00C16492" w:rsidP="00C16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Дополнительные источники.                                                                          1. Межотраслевые правила по охране труда по эксплуатации электроустановок ПОТРМ-016-2001, РД153-34.0-03, 150-00. Издательство НЦЭНАС-2001.</w:t>
      </w:r>
    </w:p>
    <w:p w:rsidR="00C16492" w:rsidRDefault="00C16492" w:rsidP="00C16492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Чтение схем и чертежей электроустановок Б.В. </w:t>
      </w:r>
      <w:proofErr w:type="spellStart"/>
      <w:r>
        <w:rPr>
          <w:sz w:val="28"/>
          <w:szCs w:val="28"/>
        </w:rPr>
        <w:t>Гетлиг</w:t>
      </w:r>
      <w:proofErr w:type="spellEnd"/>
      <w:r>
        <w:rPr>
          <w:sz w:val="28"/>
          <w:szCs w:val="28"/>
        </w:rPr>
        <w:t>.  М.: Издательство «Высшая школа», 1987.</w:t>
      </w:r>
    </w:p>
    <w:p w:rsidR="00C16492" w:rsidRDefault="00C16492" w:rsidP="00C16492">
      <w:pPr>
        <w:pStyle w:val="a8"/>
        <w:ind w:left="0"/>
        <w:jc w:val="both"/>
      </w:pPr>
      <w:r>
        <w:rPr>
          <w:sz w:val="28"/>
          <w:szCs w:val="28"/>
        </w:rPr>
        <w:t>3. Каталоги, Электрощит. Издательство Т.М. Самара</w:t>
      </w:r>
    </w:p>
    <w:p w:rsidR="00C16492" w:rsidRDefault="00C16492" w:rsidP="00C16492">
      <w:pPr>
        <w:ind w:firstLine="540"/>
        <w:jc w:val="both"/>
      </w:pPr>
    </w:p>
    <w:p w:rsidR="00C16492" w:rsidRDefault="00C16492" w:rsidP="00C164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Интернет-ресурсы</w:t>
      </w:r>
      <w:r>
        <w:rPr>
          <w:b/>
          <w:sz w:val="28"/>
          <w:szCs w:val="28"/>
        </w:rPr>
        <w:t>:</w:t>
      </w:r>
    </w:p>
    <w:p w:rsidR="00C16492" w:rsidRDefault="00C16492" w:rsidP="00C16492">
      <w:pPr>
        <w:pStyle w:val="a5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u w:val="single"/>
        </w:rPr>
        <w:t xml:space="preserve"> </w:t>
      </w:r>
      <w:hyperlink r:id="rId10" w:history="1">
        <w:r>
          <w:rPr>
            <w:rStyle w:val="a3"/>
          </w:rPr>
          <w:t>http://school-db.informika.ru</w:t>
        </w:r>
      </w:hyperlink>
      <w:r>
        <w:rPr>
          <w:sz w:val="28"/>
          <w:szCs w:val="28"/>
        </w:rPr>
        <w:t xml:space="preserve"> – Единая коллекция цифровых образовательных ресурсов</w:t>
      </w:r>
    </w:p>
    <w:p w:rsidR="00C16492" w:rsidRDefault="00C16492" w:rsidP="00C1649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11" w:history="1">
        <w:r>
          <w:rPr>
            <w:rStyle w:val="a3"/>
          </w:rPr>
          <w:t>http://www.rusedu.info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- Направление деятельности сайта - разработка и предоставление ОУ. Публикации учителей и мастеров производственного обучения.</w:t>
      </w:r>
    </w:p>
    <w:p w:rsidR="00C16492" w:rsidRDefault="00C16492" w:rsidP="00C1649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3.http: </w:t>
      </w:r>
      <w:proofErr w:type="spellStart"/>
      <w:r>
        <w:rPr>
          <w:sz w:val="28"/>
          <w:szCs w:val="28"/>
        </w:rPr>
        <w:t>fccior</w:t>
      </w:r>
      <w:proofErr w:type="spellEnd"/>
      <w:r>
        <w:rPr>
          <w:sz w:val="28"/>
          <w:szCs w:val="28"/>
        </w:rPr>
        <w:t>/edu.ru/ - Федеральный центр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образовательных ресурс</w:t>
      </w:r>
    </w:p>
    <w:p w:rsidR="00C16492" w:rsidRDefault="00C16492" w:rsidP="00C16492">
      <w:pPr>
        <w:ind w:firstLine="540"/>
        <w:jc w:val="both"/>
        <w:rPr>
          <w:sz w:val="28"/>
          <w:szCs w:val="28"/>
        </w:rPr>
      </w:pPr>
    </w:p>
    <w:p w:rsidR="00C16492" w:rsidRDefault="004F1298" w:rsidP="00C16492">
      <w:pPr>
        <w:pStyle w:val="1"/>
        <w:tabs>
          <w:tab w:val="left" w:pos="0"/>
        </w:tabs>
        <w:ind w:left="284" w:firstLine="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C16492">
        <w:rPr>
          <w:b/>
          <w:sz w:val="28"/>
          <w:szCs w:val="28"/>
        </w:rPr>
        <w:t>.3. Общие требования к организации обеспечения образовательного процесса.</w:t>
      </w:r>
    </w:p>
    <w:p w:rsidR="00C16492" w:rsidRDefault="00C16492" w:rsidP="00C16492">
      <w:pPr>
        <w:rPr>
          <w:sz w:val="28"/>
          <w:szCs w:val="28"/>
        </w:rPr>
      </w:pPr>
      <w:r>
        <w:rPr>
          <w:sz w:val="28"/>
          <w:szCs w:val="28"/>
        </w:rPr>
        <w:t xml:space="preserve">  Учебная практика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проводится   в электромонтажной мастерской.</w:t>
      </w:r>
    </w:p>
    <w:p w:rsidR="00C16492" w:rsidRDefault="00C16492" w:rsidP="00C16492">
      <w:pPr>
        <w:rPr>
          <w:sz w:val="28"/>
          <w:szCs w:val="28"/>
        </w:rPr>
      </w:pPr>
      <w:r>
        <w:rPr>
          <w:sz w:val="28"/>
          <w:szCs w:val="28"/>
        </w:rPr>
        <w:t>Организация и руководство практикой  осуществляется мастером производственного обучения.</w:t>
      </w:r>
    </w:p>
    <w:p w:rsidR="00C16492" w:rsidRDefault="00C16492" w:rsidP="00C16492">
      <w:pPr>
        <w:rPr>
          <w:sz w:val="28"/>
          <w:szCs w:val="28"/>
        </w:rPr>
      </w:pPr>
    </w:p>
    <w:p w:rsidR="00C16492" w:rsidRDefault="004F1298" w:rsidP="00C16492">
      <w:pPr>
        <w:ind w:firstLine="284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C16492">
        <w:rPr>
          <w:b/>
          <w:sz w:val="28"/>
          <w:szCs w:val="28"/>
        </w:rPr>
        <w:t>.4. Кадровое обеспечение образовательного процесса.</w:t>
      </w:r>
    </w:p>
    <w:p w:rsidR="00C16492" w:rsidRDefault="00C16492" w:rsidP="00C16492">
      <w:pPr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  Мастера производственного обучения, осуществляющие руководство учебной практикой обучающихся, должны иметь квалификационный разряд по профессии, высшее или среднее профессиональное образования по профилю профессии, проходить обязательную стажировку в профильных организациях не реже 1-го раза в три года.</w:t>
      </w:r>
    </w:p>
    <w:p w:rsidR="00C16492" w:rsidRDefault="00410FAE" w:rsidP="00C16492">
      <w:pPr>
        <w:pageBreakBefore/>
        <w:jc w:val="center"/>
      </w:pPr>
      <w:r>
        <w:rPr>
          <w:b/>
          <w:caps/>
          <w:sz w:val="28"/>
          <w:szCs w:val="28"/>
        </w:rPr>
        <w:lastRenderedPageBreak/>
        <w:t>5</w:t>
      </w:r>
      <w:r w:rsidR="00C16492">
        <w:rPr>
          <w:b/>
          <w:caps/>
          <w:sz w:val="28"/>
          <w:szCs w:val="28"/>
        </w:rPr>
        <w:t>. Контроль и оценка результатов освоения программы учебной практики</w:t>
      </w:r>
    </w:p>
    <w:p w:rsidR="00C16492" w:rsidRDefault="00C16492" w:rsidP="00C16492">
      <w:pPr>
        <w:ind w:left="450"/>
        <w:jc w:val="center"/>
      </w:pPr>
    </w:p>
    <w:tbl>
      <w:tblPr>
        <w:tblW w:w="0" w:type="auto"/>
        <w:tblInd w:w="7" w:type="dxa"/>
        <w:tblLayout w:type="fixed"/>
        <w:tblLook w:val="0000" w:firstRow="0" w:lastRow="0" w:firstColumn="0" w:lastColumn="0" w:noHBand="0" w:noVBand="0"/>
      </w:tblPr>
      <w:tblGrid>
        <w:gridCol w:w="3585"/>
        <w:gridCol w:w="3195"/>
        <w:gridCol w:w="2825"/>
      </w:tblGrid>
      <w:tr w:rsidR="00C16492" w:rsidTr="008729EB"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492" w:rsidRDefault="00C16492" w:rsidP="00872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C16492" w:rsidRDefault="00C16492" w:rsidP="008729E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492" w:rsidRDefault="00C16492" w:rsidP="008729EB">
            <w:pPr>
              <w:jc w:val="center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492" w:rsidRDefault="00C16492" w:rsidP="008729EB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C16492" w:rsidTr="008729EB">
        <w:trPr>
          <w:trHeight w:val="1706"/>
        </w:trPr>
        <w:tc>
          <w:tcPr>
            <w:tcW w:w="35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16492" w:rsidRDefault="00C16492" w:rsidP="008729EB">
            <w:pPr>
              <w:widowControl w:val="0"/>
            </w:pPr>
            <w:r>
              <w:rPr>
                <w:sz w:val="28"/>
                <w:szCs w:val="28"/>
              </w:rPr>
              <w:t xml:space="preserve">ПК 3.1. </w:t>
            </w:r>
            <w:r>
              <w:t>Производить плановые и внеочередные осмотры электрооборудования.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492" w:rsidRDefault="00C16492" w:rsidP="008729EB">
            <w:r>
              <w:t>- составление графиков технического обслуживания электроприборов;</w:t>
            </w:r>
          </w:p>
          <w:p w:rsidR="00C16492" w:rsidRDefault="00C16492" w:rsidP="008729EB">
            <w:pPr>
              <w:rPr>
                <w:bCs/>
              </w:rPr>
            </w:pPr>
            <w:r>
              <w:t>- техническое обслуживание электроосветительных установок.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16492" w:rsidRDefault="00C16492" w:rsidP="008729EB">
            <w:pPr>
              <w:rPr>
                <w:sz w:val="28"/>
                <w:szCs w:val="28"/>
              </w:rPr>
            </w:pPr>
            <w:r>
              <w:rPr>
                <w:bCs/>
              </w:rPr>
              <w:t>Оценка умений проводить ППР, межремонтное ТО в соответствии с технической документацией.</w:t>
            </w:r>
          </w:p>
        </w:tc>
      </w:tr>
      <w:tr w:rsidR="00C16492" w:rsidTr="008729EB">
        <w:trPr>
          <w:trHeight w:val="2750"/>
        </w:trPr>
        <w:tc>
          <w:tcPr>
            <w:tcW w:w="35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16492" w:rsidRDefault="00C16492" w:rsidP="008729EB">
            <w:pPr>
              <w:widowControl w:val="0"/>
            </w:pPr>
            <w:r>
              <w:rPr>
                <w:sz w:val="28"/>
                <w:szCs w:val="28"/>
              </w:rPr>
              <w:t>ПК 3.2.</w:t>
            </w:r>
            <w:r>
              <w:t xml:space="preserve"> производить техническое обслуживание электрооборудования согласно технологическим картам.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492" w:rsidRDefault="00C16492" w:rsidP="008729EB">
            <w:pPr>
              <w:pStyle w:val="a5"/>
              <w:spacing w:before="0" w:after="0"/>
            </w:pPr>
            <w:r>
              <w:t>- выполнение технического обслуживания внутренних и наружных силовых и осветительных электроустановок; устранять неполадки электрооборудования во время межремонтного цикла.</w:t>
            </w:r>
          </w:p>
          <w:p w:rsidR="00C16492" w:rsidRDefault="00C16492" w:rsidP="008729EB">
            <w:pPr>
              <w:pStyle w:val="a5"/>
              <w:spacing w:after="0"/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16492" w:rsidRDefault="00C16492" w:rsidP="008729EB">
            <w:pPr>
              <w:rPr>
                <w:sz w:val="28"/>
                <w:szCs w:val="28"/>
              </w:rPr>
            </w:pPr>
            <w:r>
              <w:rPr>
                <w:bCs/>
              </w:rPr>
              <w:t>Оценка проведения ТО силовых и осветительных установок, умения устранять неполадки в действующем электрооборудовании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C16492" w:rsidTr="008729EB">
        <w:trPr>
          <w:trHeight w:val="3086"/>
        </w:trPr>
        <w:tc>
          <w:tcPr>
            <w:tcW w:w="35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16492" w:rsidRDefault="00C16492" w:rsidP="008729EB">
            <w:pPr>
              <w:widowControl w:val="0"/>
            </w:pPr>
            <w:r>
              <w:rPr>
                <w:sz w:val="28"/>
                <w:szCs w:val="28"/>
              </w:rPr>
              <w:t xml:space="preserve">ПК 3.3. </w:t>
            </w:r>
            <w:r>
              <w:t>Выполнять замену электрооборудования, не подлежащего ремонту, в случае обнаружения его неисправностей.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492" w:rsidRDefault="00C16492" w:rsidP="008729EB">
            <w:pPr>
              <w:pStyle w:val="a5"/>
              <w:spacing w:before="0"/>
              <w:rPr>
                <w:bCs/>
              </w:rPr>
            </w:pPr>
            <w:r>
              <w:t xml:space="preserve">- выполнение ремонта внутренних и наружных силовых и осветительных электроустановок:         </w:t>
            </w:r>
            <w:proofErr w:type="gramStart"/>
            <w:r>
              <w:t>-р</w:t>
            </w:r>
            <w:proofErr w:type="gramEnd"/>
            <w:r>
              <w:t>емонт и устранение  неполадок наружных силовых электроустановок;  -оформление ремонтных документов различной категорий сложности ремонта.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16492" w:rsidRDefault="00C16492" w:rsidP="008729EB">
            <w:pPr>
              <w:rPr>
                <w:bCs/>
              </w:rPr>
            </w:pPr>
            <w:r>
              <w:rPr>
                <w:bCs/>
              </w:rPr>
              <w:t>оценка умений выполнять замену электрооборудования, не подлежащего замене.</w:t>
            </w:r>
          </w:p>
          <w:p w:rsidR="00C16492" w:rsidRDefault="00C16492" w:rsidP="008729EB">
            <w:r>
              <w:rPr>
                <w:bCs/>
              </w:rPr>
              <w:t>Дифференцированный зачет по производственной практике</w:t>
            </w:r>
          </w:p>
        </w:tc>
      </w:tr>
    </w:tbl>
    <w:p w:rsidR="00C16492" w:rsidRDefault="00C16492" w:rsidP="00C16492"/>
    <w:p w:rsidR="00C16492" w:rsidRDefault="00C16492" w:rsidP="00C16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</w:pPr>
    </w:p>
    <w:p w:rsidR="00C16492" w:rsidRDefault="00C16492" w:rsidP="00C16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</w:pPr>
    </w:p>
    <w:p w:rsidR="00C16492" w:rsidRDefault="00C16492" w:rsidP="00C16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</w:pPr>
    </w:p>
    <w:p w:rsidR="00C16492" w:rsidRDefault="00C16492" w:rsidP="00C16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</w:pPr>
    </w:p>
    <w:p w:rsidR="00C16492" w:rsidRDefault="00C16492" w:rsidP="00C16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</w:pPr>
    </w:p>
    <w:p w:rsidR="00C16492" w:rsidRDefault="00C16492" w:rsidP="00C16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</w:pPr>
    </w:p>
    <w:p w:rsidR="00C16492" w:rsidRDefault="00C16492" w:rsidP="00C16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</w:pPr>
    </w:p>
    <w:p w:rsidR="00C16492" w:rsidRDefault="00C16492" w:rsidP="00C16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</w:pPr>
    </w:p>
    <w:p w:rsidR="00C16492" w:rsidRDefault="00C16492" w:rsidP="00C16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</w:pPr>
    </w:p>
    <w:p w:rsidR="00C16492" w:rsidRDefault="00C16492" w:rsidP="00C16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</w:pPr>
    </w:p>
    <w:p w:rsidR="00C16492" w:rsidRDefault="00C16492" w:rsidP="00C16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</w:pPr>
    </w:p>
    <w:p w:rsidR="00C16492" w:rsidRDefault="00C16492" w:rsidP="00C16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</w:pPr>
    </w:p>
    <w:tbl>
      <w:tblPr>
        <w:tblW w:w="0" w:type="auto"/>
        <w:tblInd w:w="52" w:type="dxa"/>
        <w:tblLayout w:type="fixed"/>
        <w:tblLook w:val="0000" w:firstRow="0" w:lastRow="0" w:firstColumn="0" w:lastColumn="0" w:noHBand="0" w:noVBand="0"/>
      </w:tblPr>
      <w:tblGrid>
        <w:gridCol w:w="3300"/>
        <w:gridCol w:w="3840"/>
        <w:gridCol w:w="2350"/>
      </w:tblGrid>
      <w:tr w:rsidR="00C16492" w:rsidTr="008729EB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492" w:rsidRDefault="00C16492" w:rsidP="008729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C16492" w:rsidRDefault="00C16492" w:rsidP="008729E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492" w:rsidRDefault="00C16492" w:rsidP="008729EB">
            <w:pPr>
              <w:jc w:val="center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492" w:rsidRDefault="00C16492" w:rsidP="008729EB">
            <w:pPr>
              <w:jc w:val="center"/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C16492" w:rsidTr="008729EB">
        <w:trPr>
          <w:trHeight w:val="637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492" w:rsidRDefault="00C16492" w:rsidP="008729EB">
            <w:pPr>
              <w:pStyle w:val="a4"/>
              <w:widowControl w:val="0"/>
              <w:ind w:left="0" w:firstLine="0"/>
            </w:pPr>
            <w:proofErr w:type="gramStart"/>
            <w:r>
              <w:t>ОК</w:t>
            </w:r>
            <w:proofErr w:type="gramEnd"/>
            <w:r>
              <w:t xml:space="preserve"> 1. Понимать сущность и социальную значимость своей будущей профессии, проявлять к ней </w:t>
            </w:r>
            <w:proofErr w:type="gramStart"/>
            <w:r>
              <w:t>устойчивый</w:t>
            </w:r>
            <w:proofErr w:type="gramEnd"/>
            <w:r>
              <w:t xml:space="preserve"> интереса.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16492" w:rsidRDefault="00C16492" w:rsidP="008729EB">
            <w:pPr>
              <w:pStyle w:val="a4"/>
              <w:widowControl w:val="0"/>
              <w:ind w:left="0" w:firstLine="0"/>
              <w:rPr>
                <w:bCs/>
              </w:rPr>
            </w:pPr>
            <w:r>
              <w:t>Демонстрация интереса к будущей профессии</w:t>
            </w:r>
          </w:p>
        </w:tc>
        <w:tc>
          <w:tcPr>
            <w:tcW w:w="23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16492" w:rsidRDefault="00C16492" w:rsidP="008729EB">
            <w:pPr>
              <w:pStyle w:val="a4"/>
              <w:widowControl w:val="0"/>
              <w:snapToGrid w:val="0"/>
              <w:ind w:left="0" w:firstLine="0"/>
              <w:rPr>
                <w:bCs/>
              </w:rPr>
            </w:pPr>
            <w:r>
              <w:rPr>
                <w:bCs/>
              </w:rPr>
              <w:t>контроль понимания социальной значимости профессии</w:t>
            </w:r>
          </w:p>
          <w:p w:rsidR="00C16492" w:rsidRDefault="00C16492" w:rsidP="008729EB">
            <w:pPr>
              <w:pStyle w:val="a4"/>
              <w:widowControl w:val="0"/>
              <w:snapToGrid w:val="0"/>
              <w:ind w:left="0" w:firstLine="0"/>
              <w:rPr>
                <w:bCs/>
              </w:rPr>
            </w:pPr>
          </w:p>
          <w:p w:rsidR="00C16492" w:rsidRDefault="00C16492" w:rsidP="008729EB">
            <w:pPr>
              <w:rPr>
                <w:bCs/>
              </w:rPr>
            </w:pPr>
            <w:proofErr w:type="gramStart"/>
            <w:r>
              <w:rPr>
                <w:bCs/>
              </w:rPr>
              <w:t>контроль  за</w:t>
            </w:r>
            <w:proofErr w:type="gramEnd"/>
            <w:r>
              <w:rPr>
                <w:bCs/>
              </w:rPr>
              <w:t xml:space="preserve"> деятельностью обучающегося в процессе освоения образовательной программы.</w:t>
            </w:r>
          </w:p>
          <w:p w:rsidR="00C16492" w:rsidRDefault="00C16492" w:rsidP="008729EB">
            <w:pPr>
              <w:rPr>
                <w:bCs/>
              </w:rPr>
            </w:pPr>
          </w:p>
          <w:p w:rsidR="00C16492" w:rsidRDefault="00C16492" w:rsidP="008729EB">
            <w:pPr>
              <w:rPr>
                <w:bCs/>
              </w:rPr>
            </w:pPr>
            <w:r>
              <w:rPr>
                <w:bCs/>
              </w:rPr>
              <w:t>контроль умения</w:t>
            </w:r>
          </w:p>
          <w:p w:rsidR="00C16492" w:rsidRDefault="00C16492" w:rsidP="008729EB">
            <w:pPr>
              <w:pStyle w:val="a4"/>
              <w:widowControl w:val="0"/>
              <w:ind w:left="0" w:firstLine="0"/>
              <w:rPr>
                <w:bCs/>
                <w:i/>
              </w:rPr>
            </w:pPr>
            <w:r>
              <w:rPr>
                <w:bCs/>
              </w:rPr>
              <w:t xml:space="preserve">решать стандартные и нестандартные профессиональные задачи </w:t>
            </w:r>
          </w:p>
          <w:p w:rsidR="00C16492" w:rsidRDefault="00C16492" w:rsidP="008729EB">
            <w:pPr>
              <w:rPr>
                <w:bCs/>
                <w:i/>
              </w:rPr>
            </w:pPr>
          </w:p>
          <w:p w:rsidR="00C16492" w:rsidRDefault="00C16492" w:rsidP="008729EB">
            <w:pPr>
              <w:rPr>
                <w:iCs/>
              </w:rPr>
            </w:pPr>
          </w:p>
          <w:p w:rsidR="00C16492" w:rsidRDefault="00C16492" w:rsidP="008729EB">
            <w:r>
              <w:rPr>
                <w:iCs/>
              </w:rPr>
              <w:t>контроль результативности  поиска информации.</w:t>
            </w:r>
          </w:p>
          <w:p w:rsidR="00C16492" w:rsidRDefault="00C16492" w:rsidP="008729EB"/>
          <w:p w:rsidR="00C16492" w:rsidRDefault="00C16492" w:rsidP="008729EB">
            <w:r>
              <w:rPr>
                <w:iCs/>
              </w:rPr>
              <w:t>контроль результативности ИКТ, использования новых технологий</w:t>
            </w:r>
          </w:p>
          <w:p w:rsidR="00C16492" w:rsidRDefault="00C16492" w:rsidP="008729EB"/>
          <w:p w:rsidR="00C16492" w:rsidRDefault="00C16492" w:rsidP="008729EB">
            <w:pPr>
              <w:rPr>
                <w:iCs/>
              </w:rPr>
            </w:pPr>
            <w:r>
              <w:rPr>
                <w:iCs/>
              </w:rPr>
              <w:t>контроль результативности</w:t>
            </w:r>
          </w:p>
          <w:p w:rsidR="00C16492" w:rsidRDefault="00C16492" w:rsidP="008729EB">
            <w:pPr>
              <w:rPr>
                <w:iCs/>
              </w:rPr>
            </w:pPr>
            <w:r>
              <w:rPr>
                <w:iCs/>
              </w:rPr>
              <w:t>эффективного взаимодействия</w:t>
            </w:r>
          </w:p>
          <w:p w:rsidR="00C16492" w:rsidRDefault="00C16492" w:rsidP="008729EB">
            <w:pPr>
              <w:rPr>
                <w:iCs/>
              </w:rPr>
            </w:pPr>
          </w:p>
          <w:p w:rsidR="00C16492" w:rsidRDefault="00C16492" w:rsidP="008729EB">
            <w:pPr>
              <w:snapToGrid w:val="0"/>
            </w:pPr>
            <w:r>
              <w:rPr>
                <w:iCs/>
              </w:rPr>
              <w:t>Применение освоенных профессиональных компетенций, знаний в период службы в армии РФ</w:t>
            </w:r>
          </w:p>
        </w:tc>
      </w:tr>
      <w:tr w:rsidR="00C16492" w:rsidTr="008729EB">
        <w:trPr>
          <w:trHeight w:val="637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492" w:rsidRDefault="00C16492" w:rsidP="008729EB">
            <w:proofErr w:type="gramStart"/>
            <w:r>
              <w:t>ОК</w:t>
            </w:r>
            <w:proofErr w:type="gramEnd"/>
            <w:r>
              <w:t xml:space="preserve">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492" w:rsidRDefault="00C16492" w:rsidP="008729EB">
            <w:pPr>
              <w:pStyle w:val="a4"/>
              <w:widowControl w:val="0"/>
              <w:ind w:left="0" w:firstLine="0"/>
            </w:pPr>
            <w:r>
              <w:t>Правильно выбирать и применять методы и способы решения профессиональных задач в области разработки технологических процессов работы с металлом;</w:t>
            </w:r>
          </w:p>
          <w:p w:rsidR="00C16492" w:rsidRDefault="00C16492" w:rsidP="008729EB">
            <w:pPr>
              <w:pStyle w:val="a4"/>
              <w:widowControl w:val="0"/>
              <w:ind w:left="0" w:firstLine="0"/>
              <w:rPr>
                <w:bCs/>
                <w:i/>
              </w:rPr>
            </w:pPr>
            <w:r>
              <w:t>Правильная оценка эффективности и качества выполнения.</w:t>
            </w: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16492" w:rsidRDefault="00C16492" w:rsidP="008729EB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C16492" w:rsidTr="008729EB">
        <w:trPr>
          <w:trHeight w:val="637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492" w:rsidRDefault="00C16492" w:rsidP="008729EB">
            <w:proofErr w:type="gramStart"/>
            <w:r>
              <w:t>ОК</w:t>
            </w:r>
            <w:proofErr w:type="gramEnd"/>
            <w:r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492" w:rsidRDefault="00C16492" w:rsidP="008729EB">
            <w:pPr>
              <w:pStyle w:val="a4"/>
              <w:widowControl w:val="0"/>
              <w:ind w:left="0" w:firstLine="0"/>
              <w:rPr>
                <w:bCs/>
                <w:i/>
              </w:rPr>
            </w:pPr>
            <w:r>
              <w:t>Правильный и быстрый самоанализ и коррекция результатов собственной работы решение стандартных и нестандартных профессиональных задач в области разработки технологических процессов работы с электрооборудованием.</w:t>
            </w: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16492" w:rsidRDefault="00C16492" w:rsidP="008729EB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C16492" w:rsidTr="008729EB">
        <w:trPr>
          <w:trHeight w:val="396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492" w:rsidRDefault="00C16492" w:rsidP="008729EB">
            <w:proofErr w:type="gramStart"/>
            <w:r>
              <w:t>ОК</w:t>
            </w:r>
            <w:proofErr w:type="gramEnd"/>
            <w:r>
              <w:t xml:space="preserve">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492" w:rsidRDefault="00C16492" w:rsidP="008729EB">
            <w:pPr>
              <w:pStyle w:val="a4"/>
              <w:widowControl w:val="0"/>
              <w:ind w:left="0" w:firstLine="0"/>
            </w:pPr>
            <w:r>
              <w:t>Результативный поиск необходимой информации.</w:t>
            </w:r>
          </w:p>
          <w:p w:rsidR="00C16492" w:rsidRDefault="00C16492" w:rsidP="008729EB">
            <w:pPr>
              <w:pStyle w:val="a4"/>
              <w:widowControl w:val="0"/>
              <w:ind w:left="0" w:firstLine="0"/>
              <w:rPr>
                <w:bCs/>
                <w:i/>
              </w:rPr>
            </w:pPr>
            <w:r>
              <w:t xml:space="preserve">Использование разнообразных  источников, включая </w:t>
            </w:r>
            <w:proofErr w:type="gramStart"/>
            <w:r>
              <w:t>электронные</w:t>
            </w:r>
            <w:proofErr w:type="gramEnd"/>
            <w:r>
              <w:t>. Организация самостоятельных занятий.</w:t>
            </w: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16492" w:rsidRDefault="00C16492" w:rsidP="008729EB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C16492" w:rsidTr="008729EB">
        <w:trPr>
          <w:trHeight w:val="396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492" w:rsidRDefault="00C16492" w:rsidP="008729EB">
            <w:proofErr w:type="gramStart"/>
            <w:r>
              <w:t>ОК</w:t>
            </w:r>
            <w:proofErr w:type="gramEnd"/>
            <w:r>
              <w:t xml:space="preserve">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16492" w:rsidRDefault="00C16492" w:rsidP="008729EB">
            <w:pPr>
              <w:pStyle w:val="a4"/>
              <w:widowControl w:val="0"/>
              <w:ind w:left="0" w:firstLine="0"/>
              <w:rPr>
                <w:bCs/>
                <w:i/>
              </w:rPr>
            </w:pPr>
            <w:r>
              <w:t>Эффективное использование информационно-коммуникационные технологии в профессиональной деятельности</w:t>
            </w: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16492" w:rsidRDefault="00C16492" w:rsidP="008729EB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C16492" w:rsidTr="008729EB">
        <w:trPr>
          <w:trHeight w:val="637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492" w:rsidRDefault="00C16492" w:rsidP="008729EB">
            <w:proofErr w:type="gramStart"/>
            <w:r>
              <w:t>ОК</w:t>
            </w:r>
            <w:proofErr w:type="gramEnd"/>
            <w:r>
              <w:t xml:space="preserve"> 6. Работать в команде, эффективно общаться с коллегами, руководством, клиентами.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16492" w:rsidRDefault="00C16492" w:rsidP="008729EB">
            <w:pPr>
              <w:pStyle w:val="a4"/>
              <w:widowControl w:val="0"/>
              <w:ind w:left="0" w:firstLine="0"/>
              <w:rPr>
                <w:bCs/>
                <w:i/>
              </w:rPr>
            </w:pPr>
            <w:r>
              <w:t>Эффективное взаимодействие с обучающимися, преподавателями и мастерами в ходе обучения</w:t>
            </w: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16492" w:rsidRDefault="00C16492" w:rsidP="008729EB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C16492" w:rsidTr="008729EB">
        <w:trPr>
          <w:trHeight w:val="637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492" w:rsidRDefault="00C16492" w:rsidP="008729EB">
            <w:pPr>
              <w:rPr>
                <w:bCs/>
              </w:rPr>
            </w:pPr>
            <w:proofErr w:type="gramStart"/>
            <w:r>
              <w:t>ОК</w:t>
            </w:r>
            <w:proofErr w:type="gramEnd"/>
            <w:r>
              <w:t xml:space="preserve">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16492" w:rsidRDefault="00C16492" w:rsidP="008729EB">
            <w:pPr>
              <w:pStyle w:val="a4"/>
              <w:widowControl w:val="0"/>
              <w:ind w:left="0" w:firstLine="0"/>
              <w:rPr>
                <w:bCs/>
                <w:i/>
              </w:rPr>
            </w:pPr>
            <w:r>
              <w:rPr>
                <w:bCs/>
              </w:rPr>
              <w:t>Служба в ВС РФ</w:t>
            </w: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492" w:rsidRDefault="00C16492" w:rsidP="008729EB">
            <w:pPr>
              <w:snapToGrid w:val="0"/>
              <w:jc w:val="both"/>
              <w:rPr>
                <w:bCs/>
                <w:i/>
              </w:rPr>
            </w:pPr>
          </w:p>
        </w:tc>
      </w:tr>
    </w:tbl>
    <w:p w:rsidR="00C16492" w:rsidRDefault="00C16492" w:rsidP="00C16492">
      <w:pPr>
        <w:sectPr w:rsidR="00C16492" w:rsidSect="008F281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0" w:right="850" w:bottom="1410" w:left="1701" w:header="1134" w:footer="1134" w:gutter="0"/>
          <w:cols w:space="720"/>
          <w:docGrid w:linePitch="360"/>
        </w:sectPr>
      </w:pPr>
    </w:p>
    <w:p w:rsidR="00DE6A82" w:rsidRPr="003C6603" w:rsidRDefault="00DE6A82" w:rsidP="003C6603">
      <w:pPr>
        <w:tabs>
          <w:tab w:val="left" w:pos="2505"/>
        </w:tabs>
      </w:pPr>
    </w:p>
    <w:sectPr w:rsidR="00DE6A82" w:rsidRPr="003C6603" w:rsidSect="008F2810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4B6" w:rsidRDefault="00A404B6">
      <w:r>
        <w:separator/>
      </w:r>
    </w:p>
  </w:endnote>
  <w:endnote w:type="continuationSeparator" w:id="0">
    <w:p w:rsidR="00A404B6" w:rsidRDefault="00A4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35617"/>
      <w:docPartObj>
        <w:docPartGallery w:val="Page Numbers (Bottom of Page)"/>
        <w:docPartUnique/>
      </w:docPartObj>
    </w:sdtPr>
    <w:sdtEndPr/>
    <w:sdtContent>
      <w:p w:rsidR="008F2810" w:rsidRDefault="008F281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324">
          <w:rPr>
            <w:noProof/>
          </w:rPr>
          <w:t>4</w:t>
        </w:r>
        <w:r>
          <w:fldChar w:fldCharType="end"/>
        </w:r>
      </w:p>
    </w:sdtContent>
  </w:sdt>
  <w:p w:rsidR="008F2810" w:rsidRDefault="008F281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5E" w:rsidRDefault="0069632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053595"/>
      <w:docPartObj>
        <w:docPartGallery w:val="Page Numbers (Bottom of Page)"/>
        <w:docPartUnique/>
      </w:docPartObj>
    </w:sdtPr>
    <w:sdtEndPr/>
    <w:sdtContent>
      <w:p w:rsidR="008F2810" w:rsidRDefault="008F281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324">
          <w:rPr>
            <w:noProof/>
          </w:rPr>
          <w:t>1</w:t>
        </w:r>
        <w:r>
          <w:fldChar w:fldCharType="end"/>
        </w:r>
      </w:p>
    </w:sdtContent>
  </w:sdt>
  <w:p w:rsidR="00EF725E" w:rsidRDefault="0069632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5E" w:rsidRDefault="006963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4B6" w:rsidRDefault="00A404B6">
      <w:r>
        <w:separator/>
      </w:r>
    </w:p>
  </w:footnote>
  <w:footnote w:type="continuationSeparator" w:id="0">
    <w:p w:rsidR="00A404B6" w:rsidRDefault="00A40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5E" w:rsidRDefault="006963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5E" w:rsidRDefault="00696324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5E" w:rsidRDefault="006963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07"/>
    <w:rsid w:val="00156F6B"/>
    <w:rsid w:val="001867AD"/>
    <w:rsid w:val="001C7372"/>
    <w:rsid w:val="002C3AB1"/>
    <w:rsid w:val="00355A9C"/>
    <w:rsid w:val="003C6603"/>
    <w:rsid w:val="00410FAE"/>
    <w:rsid w:val="0041599C"/>
    <w:rsid w:val="00495780"/>
    <w:rsid w:val="004F1298"/>
    <w:rsid w:val="0062516F"/>
    <w:rsid w:val="00677474"/>
    <w:rsid w:val="00696324"/>
    <w:rsid w:val="007111F0"/>
    <w:rsid w:val="00756AB1"/>
    <w:rsid w:val="007D02CC"/>
    <w:rsid w:val="008F2810"/>
    <w:rsid w:val="00937C07"/>
    <w:rsid w:val="00A404B6"/>
    <w:rsid w:val="00AC0B10"/>
    <w:rsid w:val="00AC49A4"/>
    <w:rsid w:val="00C16492"/>
    <w:rsid w:val="00C87FD4"/>
    <w:rsid w:val="00DE6A82"/>
    <w:rsid w:val="00EE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16492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49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rsid w:val="00C16492"/>
    <w:rPr>
      <w:color w:val="0000FF"/>
      <w:u w:val="single"/>
    </w:rPr>
  </w:style>
  <w:style w:type="character" w:customStyle="1" w:styleId="apple-style-span">
    <w:name w:val="apple-style-span"/>
    <w:basedOn w:val="a0"/>
    <w:rsid w:val="00C16492"/>
  </w:style>
  <w:style w:type="paragraph" w:styleId="a4">
    <w:name w:val="List"/>
    <w:basedOn w:val="a"/>
    <w:rsid w:val="00C16492"/>
    <w:pPr>
      <w:ind w:left="283" w:hanging="283"/>
    </w:pPr>
  </w:style>
  <w:style w:type="paragraph" w:styleId="a5">
    <w:name w:val="Normal (Web)"/>
    <w:basedOn w:val="a"/>
    <w:rsid w:val="00C16492"/>
    <w:pPr>
      <w:spacing w:before="280" w:after="280"/>
    </w:pPr>
  </w:style>
  <w:style w:type="paragraph" w:customStyle="1" w:styleId="21">
    <w:name w:val="Список 21"/>
    <w:basedOn w:val="a"/>
    <w:rsid w:val="00C16492"/>
    <w:pPr>
      <w:ind w:left="566" w:hanging="283"/>
    </w:pPr>
  </w:style>
  <w:style w:type="paragraph" w:styleId="a6">
    <w:name w:val="footer"/>
    <w:basedOn w:val="a"/>
    <w:link w:val="a7"/>
    <w:uiPriority w:val="99"/>
    <w:rsid w:val="00C164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64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16492"/>
    <w:pPr>
      <w:ind w:left="720"/>
    </w:pPr>
  </w:style>
  <w:style w:type="paragraph" w:styleId="a9">
    <w:name w:val="header"/>
    <w:basedOn w:val="a"/>
    <w:link w:val="aa"/>
    <w:rsid w:val="00C164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basedOn w:val="a0"/>
    <w:link w:val="a9"/>
    <w:rsid w:val="00C1649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Body Text Indent"/>
    <w:basedOn w:val="a"/>
    <w:link w:val="ac"/>
    <w:rsid w:val="00C1649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164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Список 22"/>
    <w:basedOn w:val="a"/>
    <w:rsid w:val="00C16492"/>
    <w:pPr>
      <w:ind w:left="566" w:hanging="283"/>
    </w:pPr>
  </w:style>
  <w:style w:type="table" w:styleId="ad">
    <w:name w:val="Table Grid"/>
    <w:basedOn w:val="a1"/>
    <w:uiPriority w:val="59"/>
    <w:rsid w:val="00495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Содержимое таблицы"/>
    <w:basedOn w:val="a"/>
    <w:rsid w:val="0062516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16492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49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rsid w:val="00C16492"/>
    <w:rPr>
      <w:color w:val="0000FF"/>
      <w:u w:val="single"/>
    </w:rPr>
  </w:style>
  <w:style w:type="character" w:customStyle="1" w:styleId="apple-style-span">
    <w:name w:val="apple-style-span"/>
    <w:basedOn w:val="a0"/>
    <w:rsid w:val="00C16492"/>
  </w:style>
  <w:style w:type="paragraph" w:styleId="a4">
    <w:name w:val="List"/>
    <w:basedOn w:val="a"/>
    <w:rsid w:val="00C16492"/>
    <w:pPr>
      <w:ind w:left="283" w:hanging="283"/>
    </w:pPr>
  </w:style>
  <w:style w:type="paragraph" w:styleId="a5">
    <w:name w:val="Normal (Web)"/>
    <w:basedOn w:val="a"/>
    <w:rsid w:val="00C16492"/>
    <w:pPr>
      <w:spacing w:before="280" w:after="280"/>
    </w:pPr>
  </w:style>
  <w:style w:type="paragraph" w:customStyle="1" w:styleId="21">
    <w:name w:val="Список 21"/>
    <w:basedOn w:val="a"/>
    <w:rsid w:val="00C16492"/>
    <w:pPr>
      <w:ind w:left="566" w:hanging="283"/>
    </w:pPr>
  </w:style>
  <w:style w:type="paragraph" w:styleId="a6">
    <w:name w:val="footer"/>
    <w:basedOn w:val="a"/>
    <w:link w:val="a7"/>
    <w:uiPriority w:val="99"/>
    <w:rsid w:val="00C164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64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16492"/>
    <w:pPr>
      <w:ind w:left="720"/>
    </w:pPr>
  </w:style>
  <w:style w:type="paragraph" w:styleId="a9">
    <w:name w:val="header"/>
    <w:basedOn w:val="a"/>
    <w:link w:val="aa"/>
    <w:rsid w:val="00C164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basedOn w:val="a0"/>
    <w:link w:val="a9"/>
    <w:rsid w:val="00C1649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Body Text Indent"/>
    <w:basedOn w:val="a"/>
    <w:link w:val="ac"/>
    <w:rsid w:val="00C1649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164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Список 22"/>
    <w:basedOn w:val="a"/>
    <w:rsid w:val="00C16492"/>
    <w:pPr>
      <w:ind w:left="566" w:hanging="283"/>
    </w:pPr>
  </w:style>
  <w:style w:type="table" w:styleId="ad">
    <w:name w:val="Table Grid"/>
    <w:basedOn w:val="a1"/>
    <w:uiPriority w:val="59"/>
    <w:rsid w:val="00495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Содержимое таблицы"/>
    <w:basedOn w:val="a"/>
    <w:rsid w:val="0062516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sedu.info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school-db.informika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02C6A-F850-4E20-B81D-EE1F8E26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2546</Words>
  <Characters>14514</Characters>
  <Application>Microsoft Office Word</Application>
  <DocSecurity>0</DocSecurity>
  <Lines>120</Lines>
  <Paragraphs>34</Paragraphs>
  <ScaleCrop>false</ScaleCrop>
  <Company/>
  <LinksUpToDate>false</LinksUpToDate>
  <CharactersWithSpaces>17026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User24</cp:lastModifiedBy>
  <cp:revision>23</cp:revision>
  <dcterms:created xsi:type="dcterms:W3CDTF">2015-10-02T17:32:00Z</dcterms:created>
  <dcterms:modified xsi:type="dcterms:W3CDTF">2015-12-15T09:51:00Z</dcterms:modified>
</cp:coreProperties>
</file>