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71" w:rsidRDefault="00DE5571" w:rsidP="00DE5571">
      <w:pPr>
        <w:widowControl w:val="0"/>
        <w:spacing w:line="100" w:lineRule="atLeast"/>
        <w:jc w:val="center"/>
        <w:rPr>
          <w:rStyle w:val="ac"/>
          <w:i w:val="0"/>
          <w:iCs w:val="0"/>
        </w:rPr>
      </w:pPr>
      <w:r>
        <w:t>Министерство общего и профессионального  образования Ростовской области</w:t>
      </w:r>
    </w:p>
    <w:p w:rsidR="00DE5571" w:rsidRDefault="00DE5571" w:rsidP="00DE5571">
      <w:pPr>
        <w:jc w:val="center"/>
        <w:rPr>
          <w:rStyle w:val="ac"/>
          <w:i w:val="0"/>
        </w:rPr>
      </w:pPr>
      <w:r>
        <w:rPr>
          <w:rStyle w:val="ac"/>
          <w:i w:val="0"/>
        </w:rPr>
        <w:t xml:space="preserve">государственное бюджетное профессиональное образовательное учреждение </w:t>
      </w:r>
    </w:p>
    <w:p w:rsidR="00DE5571" w:rsidRDefault="00DE5571" w:rsidP="00DE5571">
      <w:pPr>
        <w:jc w:val="center"/>
        <w:rPr>
          <w:rStyle w:val="ac"/>
          <w:i w:val="0"/>
        </w:rPr>
      </w:pPr>
      <w:r>
        <w:rPr>
          <w:rStyle w:val="ac"/>
          <w:i w:val="0"/>
        </w:rPr>
        <w:t>Ростовской области «Ростовское профессиональное училище № 5»</w:t>
      </w:r>
    </w:p>
    <w:p w:rsidR="00DE5571" w:rsidRDefault="00DE5571" w:rsidP="00DE5571">
      <w:pPr>
        <w:jc w:val="center"/>
      </w:pPr>
      <w:r>
        <w:rPr>
          <w:rStyle w:val="ac"/>
          <w:i w:val="0"/>
        </w:rPr>
        <w:t>(ГБПОУ РО ПУ № 5)</w:t>
      </w:r>
    </w:p>
    <w:p w:rsidR="00DE5571" w:rsidRDefault="00DE5571" w:rsidP="00DE5571">
      <w:pPr>
        <w:ind w:right="-332"/>
        <w:jc w:val="center"/>
      </w:pPr>
    </w:p>
    <w:p w:rsidR="00D5746D" w:rsidRDefault="00D5746D" w:rsidP="00D5746D">
      <w:pPr>
        <w:widowControl w:val="0"/>
        <w:spacing w:line="100" w:lineRule="atLeast"/>
        <w:jc w:val="center"/>
        <w:rPr>
          <w:sz w:val="28"/>
          <w:szCs w:val="28"/>
        </w:rPr>
      </w:pPr>
    </w:p>
    <w:p w:rsidR="00D5746D" w:rsidRDefault="00D5746D" w:rsidP="00D5746D">
      <w:pPr>
        <w:widowControl w:val="0"/>
        <w:spacing w:line="100" w:lineRule="atLeast"/>
        <w:jc w:val="center"/>
        <w:rPr>
          <w:sz w:val="28"/>
          <w:szCs w:val="28"/>
        </w:rPr>
      </w:pPr>
    </w:p>
    <w:p w:rsidR="00D5746D" w:rsidRDefault="00D5746D" w:rsidP="00D5746D">
      <w:pPr>
        <w:widowControl w:val="0"/>
        <w:spacing w:line="100" w:lineRule="atLeast"/>
        <w:jc w:val="center"/>
        <w:rPr>
          <w:sz w:val="28"/>
          <w:szCs w:val="28"/>
        </w:rPr>
      </w:pPr>
    </w:p>
    <w:p w:rsidR="00D5746D" w:rsidRDefault="00D5746D" w:rsidP="00D5746D">
      <w:pPr>
        <w:widowControl w:val="0"/>
        <w:spacing w:line="100" w:lineRule="atLeast"/>
        <w:jc w:val="center"/>
        <w:rPr>
          <w:sz w:val="28"/>
          <w:szCs w:val="28"/>
        </w:rPr>
      </w:pPr>
    </w:p>
    <w:p w:rsidR="00D5746D" w:rsidRDefault="00D5746D" w:rsidP="00D5746D">
      <w:pPr>
        <w:widowControl w:val="0"/>
        <w:spacing w:line="100" w:lineRule="atLeast"/>
        <w:jc w:val="center"/>
      </w:pPr>
    </w:p>
    <w:p w:rsidR="00D5746D" w:rsidRDefault="00D5746D" w:rsidP="00D5746D"/>
    <w:tbl>
      <w:tblPr>
        <w:tblW w:w="59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40"/>
      </w:tblGrid>
      <w:tr w:rsidR="00342D1B" w:rsidTr="00342D1B">
        <w:tc>
          <w:tcPr>
            <w:tcW w:w="5940" w:type="dxa"/>
          </w:tcPr>
          <w:p w:rsidR="00342D1B" w:rsidRDefault="00342D1B" w:rsidP="00561B85">
            <w:pPr>
              <w:pStyle w:val="a3"/>
              <w:snapToGrid w:val="0"/>
            </w:pPr>
          </w:p>
        </w:tc>
      </w:tr>
      <w:tr w:rsidR="00342D1B" w:rsidTr="00342D1B">
        <w:tc>
          <w:tcPr>
            <w:tcW w:w="5940" w:type="dxa"/>
          </w:tcPr>
          <w:p w:rsidR="00342D1B" w:rsidRDefault="00342D1B" w:rsidP="00561B85">
            <w:pPr>
              <w:pStyle w:val="a3"/>
              <w:snapToGrid w:val="0"/>
            </w:pPr>
          </w:p>
          <w:p w:rsidR="00342D1B" w:rsidRDefault="00342D1B" w:rsidP="00561B85">
            <w:pPr>
              <w:pStyle w:val="a3"/>
              <w:snapToGrid w:val="0"/>
            </w:pPr>
          </w:p>
          <w:p w:rsidR="00342D1B" w:rsidRDefault="00342D1B" w:rsidP="00561B85">
            <w:pPr>
              <w:pStyle w:val="a3"/>
              <w:snapToGrid w:val="0"/>
            </w:pPr>
          </w:p>
          <w:p w:rsidR="00342D1B" w:rsidRDefault="00342D1B" w:rsidP="00561B85">
            <w:pPr>
              <w:pStyle w:val="a3"/>
              <w:snapToGrid w:val="0"/>
            </w:pPr>
          </w:p>
          <w:p w:rsidR="00342D1B" w:rsidRDefault="00342D1B" w:rsidP="00561B85">
            <w:pPr>
              <w:pStyle w:val="a3"/>
              <w:snapToGrid w:val="0"/>
            </w:pPr>
          </w:p>
          <w:p w:rsidR="00342D1B" w:rsidRDefault="00342D1B" w:rsidP="00561B85">
            <w:pPr>
              <w:pStyle w:val="a3"/>
              <w:snapToGrid w:val="0"/>
            </w:pPr>
          </w:p>
          <w:p w:rsidR="00342D1B" w:rsidRDefault="00342D1B" w:rsidP="00561B85">
            <w:pPr>
              <w:pStyle w:val="a3"/>
              <w:snapToGrid w:val="0"/>
            </w:pPr>
          </w:p>
          <w:p w:rsidR="00342D1B" w:rsidRDefault="00342D1B" w:rsidP="00561B85">
            <w:pPr>
              <w:pStyle w:val="a3"/>
              <w:snapToGrid w:val="0"/>
            </w:pPr>
          </w:p>
          <w:p w:rsidR="00342D1B" w:rsidRDefault="00342D1B" w:rsidP="00561B85">
            <w:pPr>
              <w:pStyle w:val="a3"/>
              <w:snapToGrid w:val="0"/>
            </w:pPr>
          </w:p>
        </w:tc>
      </w:tr>
    </w:tbl>
    <w:p w:rsidR="00342D1B" w:rsidRDefault="00D5746D" w:rsidP="00D57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48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РАБОЧАЯ  ПРОГРАММа  </w:t>
      </w:r>
    </w:p>
    <w:p w:rsidR="00D5746D" w:rsidRPr="00F626CD" w:rsidRDefault="00D5746D" w:rsidP="00D57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48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учебной  ПРАКТИКИ</w:t>
      </w:r>
    </w:p>
    <w:p w:rsidR="00D5746D" w:rsidRDefault="00D5746D" w:rsidP="00D57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28" w:line="480" w:lineRule="auto"/>
        <w:jc w:val="center"/>
        <w:rPr>
          <w:b/>
          <w:bCs/>
          <w:sz w:val="28"/>
          <w:szCs w:val="28"/>
        </w:rPr>
      </w:pPr>
    </w:p>
    <w:p w:rsidR="00D5746D" w:rsidRPr="00523F18" w:rsidRDefault="00D5746D" w:rsidP="00D574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ПМ 04. </w:t>
      </w:r>
      <w:r w:rsidRPr="006258C5">
        <w:rPr>
          <w:b/>
          <w:sz w:val="28"/>
          <w:szCs w:val="28"/>
        </w:rPr>
        <w:t>Приго</w:t>
      </w:r>
      <w:r>
        <w:rPr>
          <w:b/>
          <w:sz w:val="28"/>
          <w:szCs w:val="28"/>
        </w:rPr>
        <w:t>товление блюд из рыбы</w:t>
      </w:r>
    </w:p>
    <w:p w:rsidR="00D5746D" w:rsidRPr="00D75ECD" w:rsidRDefault="00D5746D" w:rsidP="00D57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D5746D" w:rsidRPr="00D75ECD" w:rsidRDefault="00D5746D" w:rsidP="00D57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28" w:line="480" w:lineRule="auto"/>
        <w:jc w:val="center"/>
        <w:rPr>
          <w:b/>
          <w:bCs/>
          <w:sz w:val="32"/>
          <w:szCs w:val="32"/>
        </w:rPr>
      </w:pPr>
      <w:r w:rsidRPr="00D01A87">
        <w:rPr>
          <w:b/>
          <w:color w:val="002060"/>
          <w:sz w:val="28"/>
          <w:szCs w:val="28"/>
          <w:lang w:eastAsia="en-US"/>
        </w:rPr>
        <w:t>19.01.17</w:t>
      </w:r>
      <w:r w:rsidR="00342D1B">
        <w:rPr>
          <w:b/>
          <w:color w:val="002060"/>
          <w:sz w:val="28"/>
          <w:szCs w:val="28"/>
          <w:lang w:eastAsia="en-US"/>
        </w:rPr>
        <w:t xml:space="preserve"> </w:t>
      </w:r>
      <w:r w:rsidRPr="00CC11FF">
        <w:rPr>
          <w:b/>
          <w:sz w:val="28"/>
          <w:szCs w:val="28"/>
        </w:rPr>
        <w:t>Повар, кондитер</w:t>
      </w:r>
    </w:p>
    <w:p w:rsidR="00D5746D" w:rsidRDefault="00D5746D" w:rsidP="00D57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480" w:lineRule="auto"/>
        <w:jc w:val="center"/>
        <w:rPr>
          <w:b/>
          <w:bCs/>
          <w:sz w:val="28"/>
          <w:szCs w:val="28"/>
        </w:rPr>
      </w:pPr>
    </w:p>
    <w:p w:rsidR="00D5746D" w:rsidRDefault="00D5746D" w:rsidP="00D5746D">
      <w:pPr>
        <w:rPr>
          <w:sz w:val="28"/>
          <w:szCs w:val="28"/>
        </w:rPr>
      </w:pPr>
    </w:p>
    <w:p w:rsidR="00D5746D" w:rsidRDefault="00D5746D" w:rsidP="00D5746D">
      <w:pPr>
        <w:rPr>
          <w:sz w:val="28"/>
          <w:szCs w:val="28"/>
        </w:rPr>
      </w:pPr>
    </w:p>
    <w:p w:rsidR="00D5746D" w:rsidRDefault="00D5746D" w:rsidP="00D5746D">
      <w:pPr>
        <w:rPr>
          <w:sz w:val="28"/>
          <w:szCs w:val="28"/>
        </w:rPr>
      </w:pPr>
    </w:p>
    <w:p w:rsidR="00D5746D" w:rsidRDefault="00D5746D" w:rsidP="00D5746D">
      <w:pPr>
        <w:rPr>
          <w:sz w:val="28"/>
          <w:szCs w:val="28"/>
        </w:rPr>
      </w:pPr>
    </w:p>
    <w:p w:rsidR="00D5746D" w:rsidRDefault="00D5746D" w:rsidP="00D5746D">
      <w:pPr>
        <w:rPr>
          <w:sz w:val="28"/>
          <w:szCs w:val="28"/>
        </w:rPr>
      </w:pPr>
    </w:p>
    <w:p w:rsidR="00D5746D" w:rsidRDefault="00D5746D" w:rsidP="00D5746D">
      <w:pPr>
        <w:rPr>
          <w:sz w:val="28"/>
          <w:szCs w:val="28"/>
        </w:rPr>
      </w:pPr>
    </w:p>
    <w:p w:rsidR="00D5746D" w:rsidRDefault="00D5746D" w:rsidP="00D5746D">
      <w:pPr>
        <w:rPr>
          <w:sz w:val="28"/>
          <w:szCs w:val="28"/>
        </w:rPr>
      </w:pPr>
    </w:p>
    <w:p w:rsidR="00D5746D" w:rsidRDefault="00D5746D" w:rsidP="00D5746D">
      <w:pPr>
        <w:rPr>
          <w:sz w:val="28"/>
          <w:szCs w:val="28"/>
        </w:rPr>
      </w:pPr>
    </w:p>
    <w:p w:rsidR="00D5746D" w:rsidRDefault="00D5746D" w:rsidP="00D5746D">
      <w:pPr>
        <w:rPr>
          <w:i/>
          <w:sz w:val="28"/>
          <w:szCs w:val="28"/>
        </w:rPr>
      </w:pPr>
    </w:p>
    <w:p w:rsidR="00AC2641" w:rsidRDefault="00AC2641" w:rsidP="00D5746D">
      <w:pPr>
        <w:rPr>
          <w:i/>
          <w:sz w:val="28"/>
          <w:szCs w:val="28"/>
        </w:rPr>
      </w:pPr>
    </w:p>
    <w:p w:rsidR="00D5746D" w:rsidRPr="006E6265" w:rsidRDefault="00D5746D" w:rsidP="00D5746D">
      <w:pPr>
        <w:jc w:val="center"/>
      </w:pPr>
      <w:r w:rsidRPr="006E6265">
        <w:t>г. Ростов</w:t>
      </w:r>
      <w:r w:rsidR="00342D1B">
        <w:t xml:space="preserve"> – </w:t>
      </w:r>
      <w:r w:rsidRPr="006E6265">
        <w:t>на</w:t>
      </w:r>
      <w:r w:rsidR="00342D1B">
        <w:t xml:space="preserve"> </w:t>
      </w:r>
      <w:r w:rsidRPr="006E6265">
        <w:t>-</w:t>
      </w:r>
      <w:r w:rsidR="00342D1B">
        <w:t xml:space="preserve"> </w:t>
      </w:r>
      <w:r w:rsidRPr="006E6265">
        <w:t>Дону</w:t>
      </w:r>
    </w:p>
    <w:p w:rsidR="00D5746D" w:rsidRDefault="00342D1B" w:rsidP="00D5746D">
      <w:pPr>
        <w:jc w:val="center"/>
      </w:pPr>
      <w:r>
        <w:t>2015</w:t>
      </w:r>
      <w:r w:rsidR="00D5746D" w:rsidRPr="006E6265">
        <w:t xml:space="preserve"> год</w:t>
      </w:r>
    </w:p>
    <w:tbl>
      <w:tblPr>
        <w:tblW w:w="14025" w:type="dxa"/>
        <w:tblLayout w:type="fixed"/>
        <w:tblLook w:val="0000"/>
      </w:tblPr>
      <w:tblGrid>
        <w:gridCol w:w="4675"/>
        <w:gridCol w:w="4675"/>
        <w:gridCol w:w="4675"/>
      </w:tblGrid>
      <w:tr w:rsidR="00342D1B" w:rsidRPr="006473AA" w:rsidTr="00DA4CB9">
        <w:trPr>
          <w:trHeight w:val="5580"/>
        </w:trPr>
        <w:tc>
          <w:tcPr>
            <w:tcW w:w="4675" w:type="dxa"/>
          </w:tcPr>
          <w:p w:rsidR="00342D1B" w:rsidRPr="00E44CC9" w:rsidRDefault="00342D1B" w:rsidP="00DA4CB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44CC9">
              <w:rPr>
                <w:lang w:eastAsia="en-US"/>
              </w:rPr>
              <w:lastRenderedPageBreak/>
              <w:t xml:space="preserve">Согласовано </w:t>
            </w:r>
          </w:p>
          <w:p w:rsidR="00342D1B" w:rsidRPr="00E44CC9" w:rsidRDefault="00342D1B" w:rsidP="00DA4CB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44CC9">
              <w:rPr>
                <w:lang w:eastAsia="en-US"/>
              </w:rPr>
              <w:t>на заседании МК «Профессионального цикла»</w:t>
            </w:r>
          </w:p>
          <w:p w:rsidR="00342D1B" w:rsidRPr="00E44CC9" w:rsidRDefault="00342D1B" w:rsidP="00DA4CB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44CC9">
              <w:rPr>
                <w:lang w:eastAsia="en-US"/>
              </w:rPr>
              <w:t>протокол №   от «</w:t>
            </w:r>
            <w:r>
              <w:rPr>
                <w:lang w:eastAsia="en-US"/>
              </w:rPr>
              <w:t xml:space="preserve">  </w:t>
            </w:r>
            <w:r w:rsidRPr="00E44CC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E44CC9">
              <w:rPr>
                <w:lang w:eastAsia="en-US"/>
              </w:rPr>
              <w:t xml:space="preserve"> </w:t>
            </w:r>
            <w:r w:rsidR="00F51B15">
              <w:rPr>
                <w:lang w:eastAsia="en-US"/>
              </w:rPr>
              <w:t>» августа</w:t>
            </w:r>
            <w:r>
              <w:rPr>
                <w:lang w:eastAsia="en-US"/>
              </w:rPr>
              <w:t xml:space="preserve"> </w:t>
            </w:r>
            <w:r w:rsidRPr="00E44CC9">
              <w:rPr>
                <w:lang w:eastAsia="en-US"/>
              </w:rPr>
              <w:t xml:space="preserve"> 2015 года</w:t>
            </w:r>
          </w:p>
          <w:p w:rsidR="00342D1B" w:rsidRPr="00E44CC9" w:rsidRDefault="00342D1B" w:rsidP="00DA4CB9">
            <w:pPr>
              <w:widowControl w:val="0"/>
              <w:autoSpaceDE w:val="0"/>
              <w:autoSpaceDN w:val="0"/>
              <w:adjustRightInd w:val="0"/>
              <w:rPr>
                <w:u w:val="single"/>
                <w:lang w:eastAsia="en-US"/>
              </w:rPr>
            </w:pPr>
            <w:r w:rsidRPr="00E44CC9">
              <w:rPr>
                <w:lang w:eastAsia="en-US"/>
              </w:rPr>
              <w:t>председатель МК ______     (Т.В.Зарецкая)</w:t>
            </w:r>
          </w:p>
        </w:tc>
        <w:tc>
          <w:tcPr>
            <w:tcW w:w="4675" w:type="dxa"/>
          </w:tcPr>
          <w:p w:rsidR="00342D1B" w:rsidRPr="00E44CC9" w:rsidRDefault="00342D1B" w:rsidP="00DA4CB9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E44CC9">
              <w:rPr>
                <w:lang w:eastAsia="en-US"/>
              </w:rPr>
              <w:t xml:space="preserve">Утверждаю </w:t>
            </w:r>
          </w:p>
          <w:p w:rsidR="00342D1B" w:rsidRPr="00E44CC9" w:rsidRDefault="00342D1B" w:rsidP="00DA4CB9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E44CC9">
              <w:rPr>
                <w:lang w:eastAsia="en-US"/>
              </w:rPr>
              <w:t>Зам.директора по УПР</w:t>
            </w:r>
          </w:p>
          <w:p w:rsidR="00342D1B" w:rsidRPr="00E44CC9" w:rsidRDefault="00342D1B" w:rsidP="00DA4CB9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E44CC9">
              <w:rPr>
                <w:lang w:eastAsia="en-US"/>
              </w:rPr>
              <w:t>___________Н.А.Антонова</w:t>
            </w:r>
          </w:p>
          <w:p w:rsidR="00342D1B" w:rsidRPr="00E44CC9" w:rsidRDefault="00342D1B" w:rsidP="00DA4CB9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E44CC9">
              <w:rPr>
                <w:lang w:eastAsia="en-US"/>
              </w:rPr>
              <w:t>«____»__________ 2015 год</w:t>
            </w:r>
          </w:p>
        </w:tc>
        <w:tc>
          <w:tcPr>
            <w:tcW w:w="4675" w:type="dxa"/>
          </w:tcPr>
          <w:p w:rsidR="00342D1B" w:rsidRDefault="00342D1B" w:rsidP="00DA4CB9">
            <w:pPr>
              <w:spacing w:line="0" w:lineRule="atLeast"/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940"/>
              <w:gridCol w:w="3558"/>
            </w:tblGrid>
            <w:tr w:rsidR="00342D1B" w:rsidTr="00DA4CB9">
              <w:tc>
                <w:tcPr>
                  <w:tcW w:w="5940" w:type="dxa"/>
                </w:tcPr>
                <w:p w:rsidR="00342D1B" w:rsidRDefault="00342D1B" w:rsidP="00DA4CB9">
                  <w:pPr>
                    <w:pStyle w:val="a3"/>
                    <w:snapToGrid w:val="0"/>
                    <w:spacing w:line="0" w:lineRule="atLeast"/>
                  </w:pPr>
                </w:p>
              </w:tc>
              <w:tc>
                <w:tcPr>
                  <w:tcW w:w="3558" w:type="dxa"/>
                </w:tcPr>
                <w:p w:rsidR="00342D1B" w:rsidRDefault="00342D1B" w:rsidP="00DA4CB9">
                  <w:pPr>
                    <w:pStyle w:val="a3"/>
                    <w:spacing w:line="0" w:lineRule="atLeast"/>
                    <w:jc w:val="right"/>
                  </w:pPr>
                  <w:r>
                    <w:t>Утверждаю:</w:t>
                  </w:r>
                </w:p>
              </w:tc>
            </w:tr>
            <w:tr w:rsidR="00342D1B" w:rsidTr="00DA4CB9">
              <w:tc>
                <w:tcPr>
                  <w:tcW w:w="5940" w:type="dxa"/>
                </w:tcPr>
                <w:p w:rsidR="00342D1B" w:rsidRDefault="00342D1B" w:rsidP="00DA4CB9">
                  <w:pPr>
                    <w:pStyle w:val="a3"/>
                    <w:snapToGrid w:val="0"/>
                    <w:spacing w:line="0" w:lineRule="atLeast"/>
                  </w:pPr>
                </w:p>
              </w:tc>
              <w:tc>
                <w:tcPr>
                  <w:tcW w:w="3558" w:type="dxa"/>
                </w:tcPr>
                <w:p w:rsidR="00342D1B" w:rsidRDefault="00342D1B" w:rsidP="00DA4CB9">
                  <w:pPr>
                    <w:pStyle w:val="a3"/>
                    <w:spacing w:line="0" w:lineRule="atLeast"/>
                    <w:jc w:val="right"/>
                  </w:pPr>
                  <w:r>
                    <w:t>Зам. директора по УПР</w:t>
                  </w:r>
                </w:p>
                <w:p w:rsidR="00342D1B" w:rsidRDefault="00342D1B" w:rsidP="00DA4CB9">
                  <w:pPr>
                    <w:pStyle w:val="a3"/>
                    <w:spacing w:line="0" w:lineRule="atLeast"/>
                    <w:jc w:val="right"/>
                  </w:pPr>
                  <w:r>
                    <w:t>____________Н.А.Антонова</w:t>
                  </w:r>
                </w:p>
                <w:p w:rsidR="00342D1B" w:rsidRDefault="00342D1B" w:rsidP="00DA4CB9">
                  <w:pPr>
                    <w:pStyle w:val="a3"/>
                    <w:spacing w:line="0" w:lineRule="atLeast"/>
                    <w:jc w:val="right"/>
                  </w:pPr>
                  <w:r>
                    <w:t>«___»__________2015 г.</w:t>
                  </w:r>
                </w:p>
                <w:p w:rsidR="00342D1B" w:rsidRDefault="00342D1B" w:rsidP="00DA4CB9">
                  <w:pPr>
                    <w:pStyle w:val="a3"/>
                    <w:spacing w:line="0" w:lineRule="atLeast"/>
                    <w:jc w:val="right"/>
                  </w:pPr>
                </w:p>
              </w:tc>
            </w:tr>
          </w:tbl>
          <w:p w:rsidR="00342D1B" w:rsidRDefault="00342D1B" w:rsidP="00DA4CB9">
            <w:pPr>
              <w:spacing w:line="0" w:lineRule="atLeast"/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940"/>
              <w:gridCol w:w="3558"/>
            </w:tblGrid>
            <w:tr w:rsidR="00342D1B" w:rsidTr="00DA4CB9">
              <w:tc>
                <w:tcPr>
                  <w:tcW w:w="5940" w:type="dxa"/>
                </w:tcPr>
                <w:p w:rsidR="00342D1B" w:rsidRDefault="00342D1B" w:rsidP="00DA4CB9">
                  <w:pPr>
                    <w:pStyle w:val="a3"/>
                    <w:snapToGrid w:val="0"/>
                    <w:spacing w:line="0" w:lineRule="atLeast"/>
                  </w:pPr>
                </w:p>
              </w:tc>
              <w:tc>
                <w:tcPr>
                  <w:tcW w:w="3558" w:type="dxa"/>
                </w:tcPr>
                <w:p w:rsidR="00342D1B" w:rsidRDefault="00342D1B" w:rsidP="00DA4CB9">
                  <w:pPr>
                    <w:pStyle w:val="a3"/>
                    <w:spacing w:line="0" w:lineRule="atLeast"/>
                    <w:jc w:val="right"/>
                  </w:pPr>
                  <w:r>
                    <w:t>Утверждаю:</w:t>
                  </w:r>
                </w:p>
              </w:tc>
            </w:tr>
            <w:tr w:rsidR="00342D1B" w:rsidTr="00DA4CB9">
              <w:tc>
                <w:tcPr>
                  <w:tcW w:w="5940" w:type="dxa"/>
                </w:tcPr>
                <w:p w:rsidR="00342D1B" w:rsidRDefault="00342D1B" w:rsidP="00DA4CB9">
                  <w:pPr>
                    <w:pStyle w:val="a3"/>
                    <w:snapToGrid w:val="0"/>
                    <w:spacing w:line="0" w:lineRule="atLeast"/>
                  </w:pPr>
                </w:p>
              </w:tc>
              <w:tc>
                <w:tcPr>
                  <w:tcW w:w="3558" w:type="dxa"/>
                </w:tcPr>
                <w:p w:rsidR="00342D1B" w:rsidRDefault="00342D1B" w:rsidP="00DA4CB9">
                  <w:pPr>
                    <w:pStyle w:val="a3"/>
                    <w:spacing w:line="0" w:lineRule="atLeast"/>
                    <w:jc w:val="right"/>
                  </w:pPr>
                  <w:r>
                    <w:t>Зам. директора по УПР</w:t>
                  </w:r>
                </w:p>
                <w:p w:rsidR="00342D1B" w:rsidRDefault="00342D1B" w:rsidP="00DA4CB9">
                  <w:pPr>
                    <w:pStyle w:val="a3"/>
                    <w:spacing w:line="0" w:lineRule="atLeast"/>
                    <w:jc w:val="right"/>
                  </w:pPr>
                  <w:r>
                    <w:t>____________Н.А.Антонова</w:t>
                  </w:r>
                </w:p>
                <w:p w:rsidR="00342D1B" w:rsidRDefault="00342D1B" w:rsidP="00DA4CB9">
                  <w:pPr>
                    <w:pStyle w:val="a3"/>
                    <w:spacing w:line="0" w:lineRule="atLeast"/>
                    <w:jc w:val="right"/>
                  </w:pPr>
                  <w:r>
                    <w:t>«___»__________2015 г.</w:t>
                  </w:r>
                </w:p>
                <w:p w:rsidR="00342D1B" w:rsidRDefault="00342D1B" w:rsidP="00DA4CB9">
                  <w:pPr>
                    <w:pStyle w:val="a3"/>
                    <w:spacing w:line="0" w:lineRule="atLeast"/>
                    <w:jc w:val="right"/>
                  </w:pPr>
                </w:p>
              </w:tc>
            </w:tr>
          </w:tbl>
          <w:p w:rsidR="00342D1B" w:rsidRPr="006473AA" w:rsidRDefault="00342D1B" w:rsidP="00DA4CB9"/>
        </w:tc>
      </w:tr>
    </w:tbl>
    <w:p w:rsidR="00342D1B" w:rsidRPr="007B385E" w:rsidRDefault="00342D1B" w:rsidP="00342D1B">
      <w:pPr>
        <w:pStyle w:val="ab"/>
        <w:widowControl w:val="0"/>
        <w:numPr>
          <w:ilvl w:val="0"/>
          <w:numId w:val="5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100" w:lineRule="atLeast"/>
        <w:ind w:left="0" w:firstLine="0"/>
        <w:jc w:val="both"/>
        <w:rPr>
          <w:sz w:val="28"/>
          <w:szCs w:val="28"/>
          <w:vertAlign w:val="superscript"/>
        </w:rPr>
      </w:pPr>
      <w:r w:rsidRPr="007B385E">
        <w:rPr>
          <w:sz w:val="28"/>
          <w:szCs w:val="28"/>
        </w:rPr>
        <w:t>Ра</w:t>
      </w:r>
      <w:r>
        <w:rPr>
          <w:sz w:val="28"/>
          <w:szCs w:val="28"/>
        </w:rPr>
        <w:t xml:space="preserve">бочая программа учебной практики разработана на основе </w:t>
      </w:r>
      <w:r w:rsidRPr="007B385E">
        <w:rPr>
          <w:sz w:val="28"/>
          <w:szCs w:val="28"/>
        </w:rPr>
        <w:t>Федерального государственного образовательного стандарта по профессии среднего професс</w:t>
      </w:r>
      <w:r w:rsidR="00F51B15">
        <w:rPr>
          <w:sz w:val="28"/>
          <w:szCs w:val="28"/>
        </w:rPr>
        <w:t>ионального образования 260807.01</w:t>
      </w:r>
      <w:r w:rsidRPr="007B385E">
        <w:rPr>
          <w:sz w:val="28"/>
          <w:szCs w:val="28"/>
        </w:rPr>
        <w:t xml:space="preserve"> Повар, кондитер</w:t>
      </w:r>
      <w:r w:rsidR="00F51B15">
        <w:rPr>
          <w:sz w:val="28"/>
          <w:szCs w:val="28"/>
        </w:rPr>
        <w:t xml:space="preserve">, </w:t>
      </w:r>
      <w:r w:rsidRPr="007B385E">
        <w:rPr>
          <w:sz w:val="28"/>
          <w:szCs w:val="28"/>
        </w:rPr>
        <w:t>утвержденного приказом министерства образования и науки РФ № 817 от 2 августа 2013 г.</w:t>
      </w:r>
    </w:p>
    <w:p w:rsidR="00342D1B" w:rsidRDefault="00342D1B" w:rsidP="00342D1B"/>
    <w:p w:rsidR="00342D1B" w:rsidRDefault="00342D1B" w:rsidP="00342D1B">
      <w:pPr>
        <w:widowControl w:val="0"/>
        <w:spacing w:line="100" w:lineRule="atLeast"/>
      </w:pPr>
    </w:p>
    <w:p w:rsidR="00342D1B" w:rsidRDefault="00342D1B" w:rsidP="00342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42D1B" w:rsidRDefault="00342D1B" w:rsidP="00342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- разработчик: ГБПОУ РО «Ростовское профессиональное училище № 5»</w:t>
      </w:r>
    </w:p>
    <w:p w:rsidR="00342D1B" w:rsidRDefault="00342D1B" w:rsidP="00342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42D1B" w:rsidRDefault="00342D1B" w:rsidP="00342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42D1B" w:rsidRDefault="00342D1B" w:rsidP="00342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А. В. Казарян –  мастер производственного обучения, высшая </w:t>
      </w:r>
    </w:p>
    <w:p w:rsidR="00342D1B" w:rsidRDefault="00342D1B" w:rsidP="00342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квалификационная     категория</w:t>
      </w:r>
    </w:p>
    <w:p w:rsidR="00342D1B" w:rsidRDefault="00342D1B" w:rsidP="00342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42D1B" w:rsidRDefault="00342D1B" w:rsidP="00342D1B">
      <w:pPr>
        <w:jc w:val="center"/>
        <w:rPr>
          <w:b/>
        </w:rPr>
      </w:pPr>
    </w:p>
    <w:p w:rsidR="00342D1B" w:rsidRDefault="00342D1B" w:rsidP="00D5746D">
      <w:pPr>
        <w:jc w:val="center"/>
      </w:pPr>
    </w:p>
    <w:p w:rsidR="00342D1B" w:rsidRDefault="00342D1B" w:rsidP="00D5746D">
      <w:pPr>
        <w:jc w:val="center"/>
      </w:pPr>
    </w:p>
    <w:p w:rsidR="00342D1B" w:rsidRPr="00054BB4" w:rsidRDefault="00342D1B" w:rsidP="00D5746D">
      <w:pPr>
        <w:jc w:val="center"/>
      </w:pPr>
    </w:p>
    <w:p w:rsidR="00D5746D" w:rsidRDefault="00D5746D" w:rsidP="00D57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ind w:firstLine="708"/>
        <w:rPr>
          <w:sz w:val="28"/>
          <w:szCs w:val="28"/>
        </w:rPr>
      </w:pPr>
    </w:p>
    <w:p w:rsidR="00F51B15" w:rsidRDefault="00F51B15" w:rsidP="00D57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ind w:firstLine="708"/>
        <w:rPr>
          <w:sz w:val="28"/>
          <w:szCs w:val="28"/>
        </w:rPr>
      </w:pPr>
    </w:p>
    <w:p w:rsidR="00F51B15" w:rsidRDefault="00F51B15" w:rsidP="00D57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ind w:firstLine="708"/>
        <w:rPr>
          <w:sz w:val="28"/>
          <w:szCs w:val="28"/>
        </w:rPr>
      </w:pPr>
    </w:p>
    <w:p w:rsidR="00F51B15" w:rsidRDefault="00F51B15" w:rsidP="00D57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ind w:firstLine="708"/>
        <w:rPr>
          <w:sz w:val="28"/>
          <w:szCs w:val="28"/>
        </w:rPr>
      </w:pPr>
    </w:p>
    <w:p w:rsidR="00F51B15" w:rsidRDefault="00F51B15" w:rsidP="00D57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ind w:firstLine="708"/>
        <w:rPr>
          <w:sz w:val="28"/>
          <w:szCs w:val="28"/>
        </w:rPr>
      </w:pPr>
    </w:p>
    <w:p w:rsidR="00F51B15" w:rsidRDefault="00F51B15" w:rsidP="00D57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ind w:firstLine="708"/>
        <w:rPr>
          <w:sz w:val="28"/>
          <w:szCs w:val="28"/>
        </w:rPr>
      </w:pPr>
    </w:p>
    <w:p w:rsidR="00F51B15" w:rsidRDefault="00F51B15" w:rsidP="00D57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ind w:firstLine="708"/>
        <w:rPr>
          <w:sz w:val="28"/>
          <w:szCs w:val="28"/>
        </w:rPr>
      </w:pPr>
    </w:p>
    <w:p w:rsidR="00F51B15" w:rsidRDefault="00F51B15" w:rsidP="00D57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ind w:firstLine="708"/>
        <w:rPr>
          <w:sz w:val="28"/>
          <w:szCs w:val="28"/>
        </w:rPr>
      </w:pPr>
    </w:p>
    <w:p w:rsidR="00F51B15" w:rsidRDefault="00F51B15" w:rsidP="00D57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ind w:firstLine="708"/>
        <w:rPr>
          <w:sz w:val="28"/>
          <w:szCs w:val="28"/>
        </w:rPr>
      </w:pPr>
    </w:p>
    <w:p w:rsidR="00F51B15" w:rsidRDefault="00F51B15" w:rsidP="00D57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ind w:firstLine="708"/>
        <w:rPr>
          <w:sz w:val="28"/>
          <w:szCs w:val="28"/>
        </w:rPr>
      </w:pPr>
    </w:p>
    <w:p w:rsidR="00F51B15" w:rsidRDefault="00F51B15" w:rsidP="00D57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ind w:firstLine="708"/>
        <w:rPr>
          <w:sz w:val="28"/>
          <w:szCs w:val="28"/>
        </w:rPr>
      </w:pPr>
    </w:p>
    <w:p w:rsidR="00D5746D" w:rsidRDefault="00D5746D"/>
    <w:p w:rsidR="00D5746D" w:rsidRDefault="00D5746D" w:rsidP="00D574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</w:p>
    <w:p w:rsidR="00D5746D" w:rsidRDefault="00D5746D" w:rsidP="00D57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D5746D" w:rsidTr="00561B85">
        <w:trPr>
          <w:trHeight w:val="732"/>
        </w:trPr>
        <w:tc>
          <w:tcPr>
            <w:tcW w:w="7668" w:type="dxa"/>
            <w:vAlign w:val="center"/>
          </w:tcPr>
          <w:p w:rsidR="00D5746D" w:rsidRDefault="00D5746D" w:rsidP="00561B85">
            <w:pPr>
              <w:rPr>
                <w:shd w:val="clear" w:color="auto" w:fill="FFFF00"/>
              </w:rPr>
            </w:pPr>
            <w:r>
              <w:t>1. ПАСПОРТ  РАБОЧЕЙ ПРОГРАММЫ УЧЕБНОЙ ПРАКТИКИ</w:t>
            </w:r>
          </w:p>
        </w:tc>
        <w:tc>
          <w:tcPr>
            <w:tcW w:w="1903" w:type="dxa"/>
            <w:vAlign w:val="center"/>
          </w:tcPr>
          <w:p w:rsidR="00D5746D" w:rsidRDefault="00342D1B" w:rsidP="00561B85">
            <w:pPr>
              <w:jc w:val="center"/>
            </w:pPr>
            <w:r>
              <w:t>4</w:t>
            </w:r>
          </w:p>
        </w:tc>
      </w:tr>
      <w:tr w:rsidR="00D5746D" w:rsidTr="00561B85">
        <w:trPr>
          <w:trHeight w:val="733"/>
        </w:trPr>
        <w:tc>
          <w:tcPr>
            <w:tcW w:w="7668" w:type="dxa"/>
            <w:vAlign w:val="center"/>
          </w:tcPr>
          <w:p w:rsidR="00D5746D" w:rsidRDefault="00D5746D" w:rsidP="00561B85">
            <w:pPr>
              <w:rPr>
                <w:shd w:val="clear" w:color="auto" w:fill="FFFF00"/>
              </w:rPr>
            </w:pPr>
            <w:r>
              <w:t>2. РЕЗУЛЬТАТЫ  ОСВОЕНИЯ РАБОЧЕЙ ПРОГРАММЫ УЧЕБНОЙ  ПРАКТИКИ</w:t>
            </w:r>
          </w:p>
        </w:tc>
        <w:tc>
          <w:tcPr>
            <w:tcW w:w="1903" w:type="dxa"/>
            <w:vAlign w:val="center"/>
          </w:tcPr>
          <w:p w:rsidR="00D5746D" w:rsidRDefault="00342D1B" w:rsidP="00561B85">
            <w:pPr>
              <w:jc w:val="center"/>
            </w:pPr>
            <w:r>
              <w:t>6</w:t>
            </w:r>
          </w:p>
        </w:tc>
      </w:tr>
      <w:tr w:rsidR="00D5746D" w:rsidTr="00561B85">
        <w:trPr>
          <w:trHeight w:val="733"/>
        </w:trPr>
        <w:tc>
          <w:tcPr>
            <w:tcW w:w="7668" w:type="dxa"/>
            <w:vAlign w:val="center"/>
          </w:tcPr>
          <w:p w:rsidR="00D5746D" w:rsidRDefault="00D5746D" w:rsidP="00561B85">
            <w:pPr>
              <w:rPr>
                <w:shd w:val="clear" w:color="auto" w:fill="FFFF00"/>
              </w:rPr>
            </w:pPr>
            <w:r>
              <w:t>3. СОДЕРЖАНИЕ  УЧЕБНОЙ  ПРАКТИКИ</w:t>
            </w:r>
          </w:p>
        </w:tc>
        <w:tc>
          <w:tcPr>
            <w:tcW w:w="1903" w:type="dxa"/>
            <w:vAlign w:val="center"/>
          </w:tcPr>
          <w:p w:rsidR="00D5746D" w:rsidRDefault="00342D1B" w:rsidP="00561B85">
            <w:pPr>
              <w:jc w:val="center"/>
            </w:pPr>
            <w:r>
              <w:t>7</w:t>
            </w:r>
          </w:p>
        </w:tc>
      </w:tr>
      <w:tr w:rsidR="00D5746D" w:rsidTr="00561B85">
        <w:trPr>
          <w:trHeight w:val="733"/>
        </w:trPr>
        <w:tc>
          <w:tcPr>
            <w:tcW w:w="7668" w:type="dxa"/>
            <w:vAlign w:val="center"/>
          </w:tcPr>
          <w:p w:rsidR="00D5746D" w:rsidRDefault="00D5746D" w:rsidP="00561B85">
            <w:pPr>
              <w:rPr>
                <w:shd w:val="clear" w:color="auto" w:fill="FFFF00"/>
              </w:rPr>
            </w:pPr>
            <w:r>
              <w:t>4. УСЛОВИЯ РЕАЛИЗАЦИИ ПРОГРАММЫ УЧЕБНОЙ  ПРАКТИКИ</w:t>
            </w:r>
          </w:p>
        </w:tc>
        <w:tc>
          <w:tcPr>
            <w:tcW w:w="1903" w:type="dxa"/>
            <w:vAlign w:val="center"/>
          </w:tcPr>
          <w:p w:rsidR="00D5746D" w:rsidRDefault="00342D1B" w:rsidP="00561B85">
            <w:pPr>
              <w:jc w:val="center"/>
            </w:pPr>
            <w:r>
              <w:t>1</w:t>
            </w:r>
            <w:r w:rsidR="00822326">
              <w:t>0</w:t>
            </w:r>
          </w:p>
        </w:tc>
      </w:tr>
      <w:tr w:rsidR="00D5746D" w:rsidTr="00561B85">
        <w:trPr>
          <w:trHeight w:val="733"/>
        </w:trPr>
        <w:tc>
          <w:tcPr>
            <w:tcW w:w="7668" w:type="dxa"/>
            <w:vAlign w:val="center"/>
          </w:tcPr>
          <w:p w:rsidR="00D5746D" w:rsidRDefault="00D5746D" w:rsidP="00561B85">
            <w:pPr>
              <w:rPr>
                <w:shd w:val="clear" w:color="auto" w:fill="FFFF00"/>
              </w:rPr>
            </w:pPr>
            <w:r>
              <w:t>5. КОНТРОЛЬ И ОЦЕНКА РЕЗУЛЬТАТОВ ОСВОЕНИЯ ПРОГРАММЫ  УЧЕБНОЙ  ПРАКТИКИ</w:t>
            </w:r>
          </w:p>
        </w:tc>
        <w:tc>
          <w:tcPr>
            <w:tcW w:w="1903" w:type="dxa"/>
            <w:vAlign w:val="center"/>
          </w:tcPr>
          <w:p w:rsidR="00D5746D" w:rsidRDefault="00342D1B" w:rsidP="00561B85">
            <w:pPr>
              <w:jc w:val="center"/>
            </w:pPr>
            <w:r>
              <w:t>1</w:t>
            </w:r>
            <w:r w:rsidR="00822326">
              <w:t>2</w:t>
            </w:r>
          </w:p>
        </w:tc>
      </w:tr>
    </w:tbl>
    <w:p w:rsidR="00D5746D" w:rsidRDefault="00D5746D" w:rsidP="00D5746D">
      <w:pPr>
        <w:sectPr w:rsidR="00D5746D">
          <w:headerReference w:type="default" r:id="rId7"/>
          <w:pgSz w:w="11906" w:h="16838"/>
          <w:pgMar w:top="1134" w:right="850" w:bottom="1410" w:left="1701" w:header="720" w:footer="1134" w:gutter="0"/>
          <w:cols w:space="720"/>
          <w:titlePg/>
          <w:docGrid w:linePitch="360"/>
        </w:sectPr>
      </w:pPr>
    </w:p>
    <w:p w:rsidR="00D5746D" w:rsidRDefault="00D5746D" w:rsidP="00D57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паспорт РАБОЧЕЙ ПРОГРАММЫ </w:t>
      </w:r>
    </w:p>
    <w:p w:rsidR="00D5746D" w:rsidRDefault="00D5746D" w:rsidP="00D57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i/>
          <w:sz w:val="28"/>
          <w:szCs w:val="28"/>
        </w:rPr>
      </w:pPr>
      <w:r>
        <w:rPr>
          <w:b/>
          <w:caps/>
          <w:sz w:val="28"/>
          <w:szCs w:val="28"/>
        </w:rPr>
        <w:t>УЧЕБНОЙ ПРАКТИКИ</w:t>
      </w:r>
    </w:p>
    <w:p w:rsidR="00D5746D" w:rsidRDefault="00D5746D" w:rsidP="00D57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</w:p>
    <w:p w:rsidR="00D5746D" w:rsidRDefault="00D5746D" w:rsidP="00D57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D5746D" w:rsidRDefault="00D5746D" w:rsidP="00D57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D5746D" w:rsidRPr="001B195A" w:rsidRDefault="0055221D" w:rsidP="00D57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5746D">
        <w:rPr>
          <w:sz w:val="28"/>
          <w:szCs w:val="28"/>
        </w:rPr>
        <w:t xml:space="preserve">Рабочая программа учебной практики </w:t>
      </w:r>
      <w:r w:rsidR="00D5746D" w:rsidRPr="00066C4E">
        <w:rPr>
          <w:sz w:val="28"/>
          <w:szCs w:val="28"/>
        </w:rPr>
        <w:t>по ПМ.04 Приготовление блюд из рыбы</w:t>
      </w:r>
    </w:p>
    <w:p w:rsidR="00D5746D" w:rsidRDefault="00D5746D" w:rsidP="00F51B15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является составной частью основной профессиональной образовательной про</w:t>
      </w:r>
      <w:r w:rsidR="004904EB">
        <w:rPr>
          <w:sz w:val="28"/>
          <w:szCs w:val="28"/>
        </w:rPr>
        <w:t xml:space="preserve">граммы в соответствии с ФГОС </w:t>
      </w:r>
      <w:r>
        <w:rPr>
          <w:sz w:val="28"/>
          <w:szCs w:val="28"/>
        </w:rPr>
        <w:t xml:space="preserve"> по профессии</w:t>
      </w:r>
      <w:r w:rsidR="004904EB">
        <w:rPr>
          <w:sz w:val="28"/>
          <w:szCs w:val="28"/>
        </w:rPr>
        <w:t xml:space="preserve"> </w:t>
      </w:r>
      <w:r w:rsidR="00AC2641" w:rsidRPr="00D01A87">
        <w:rPr>
          <w:b/>
          <w:color w:val="002060"/>
          <w:sz w:val="28"/>
          <w:szCs w:val="28"/>
          <w:lang w:eastAsia="en-US"/>
        </w:rPr>
        <w:t>19.01.17</w:t>
      </w:r>
      <w:r w:rsidR="004904EB">
        <w:rPr>
          <w:b/>
          <w:color w:val="002060"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>Повар, кондитер</w:t>
      </w:r>
      <w:r w:rsidR="004904EB">
        <w:rPr>
          <w:sz w:val="28"/>
          <w:szCs w:val="28"/>
        </w:rPr>
        <w:t xml:space="preserve"> сроком обучения 2</w:t>
      </w:r>
      <w:r w:rsidR="009D1278">
        <w:rPr>
          <w:sz w:val="28"/>
          <w:szCs w:val="28"/>
        </w:rPr>
        <w:t xml:space="preserve"> </w:t>
      </w:r>
      <w:r w:rsidR="004904EB">
        <w:rPr>
          <w:sz w:val="28"/>
          <w:szCs w:val="28"/>
        </w:rPr>
        <w:t>года</w:t>
      </w:r>
      <w:r w:rsidR="00F51B15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месяцев на базе основного общего образования с получением среднего полного общего в части освоения основного вида профессиональной деятельности (ВПД):</w:t>
      </w:r>
    </w:p>
    <w:p w:rsidR="00D5746D" w:rsidRDefault="00D5746D" w:rsidP="00D5746D">
      <w:pPr>
        <w:jc w:val="both"/>
        <w:rPr>
          <w:b/>
          <w:sz w:val="28"/>
          <w:szCs w:val="28"/>
        </w:rPr>
      </w:pPr>
      <w:r w:rsidRPr="00782BE5">
        <w:rPr>
          <w:b/>
          <w:sz w:val="28"/>
          <w:szCs w:val="28"/>
        </w:rPr>
        <w:t xml:space="preserve">Приготовление </w:t>
      </w:r>
      <w:r>
        <w:rPr>
          <w:b/>
          <w:sz w:val="28"/>
          <w:szCs w:val="28"/>
        </w:rPr>
        <w:t xml:space="preserve">блюд из рыбы </w:t>
      </w:r>
      <w:r>
        <w:rPr>
          <w:sz w:val="28"/>
          <w:szCs w:val="28"/>
        </w:rPr>
        <w:t>и соответствующих профессиональных компетенций (ПК):</w:t>
      </w:r>
    </w:p>
    <w:p w:rsidR="00D5746D" w:rsidRPr="001B195A" w:rsidRDefault="00D5746D" w:rsidP="00D5746D">
      <w:pPr>
        <w:rPr>
          <w:b/>
          <w:bCs/>
          <w:sz w:val="28"/>
          <w:szCs w:val="28"/>
          <w:highlight w:val="yellow"/>
        </w:rPr>
      </w:pPr>
    </w:p>
    <w:tbl>
      <w:tblPr>
        <w:tblW w:w="0" w:type="auto"/>
        <w:tblInd w:w="-543" w:type="dxa"/>
        <w:tblLayout w:type="fixed"/>
        <w:tblLook w:val="0000"/>
      </w:tblPr>
      <w:tblGrid>
        <w:gridCol w:w="1977"/>
        <w:gridCol w:w="8202"/>
      </w:tblGrid>
      <w:tr w:rsidR="00D5746D" w:rsidTr="00561B85">
        <w:trPr>
          <w:trHeight w:val="142"/>
        </w:trPr>
        <w:tc>
          <w:tcPr>
            <w:tcW w:w="1977" w:type="dxa"/>
            <w:vAlign w:val="center"/>
          </w:tcPr>
          <w:p w:rsidR="00D5746D" w:rsidRPr="001B195A" w:rsidRDefault="00D5746D" w:rsidP="00561B85">
            <w:pPr>
              <w:spacing w:line="10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ПК </w:t>
            </w:r>
            <w:r>
              <w:rPr>
                <w:b/>
                <w:sz w:val="28"/>
                <w:szCs w:val="28"/>
                <w:lang w:val="en-US"/>
              </w:rPr>
              <w:t>4.1</w:t>
            </w:r>
          </w:p>
        </w:tc>
        <w:tc>
          <w:tcPr>
            <w:tcW w:w="8202" w:type="dxa"/>
            <w:vAlign w:val="center"/>
          </w:tcPr>
          <w:p w:rsidR="0055221D" w:rsidRDefault="0055221D" w:rsidP="00561B85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</w:p>
          <w:p w:rsidR="00D5746D" w:rsidRPr="00191075" w:rsidRDefault="00D5746D" w:rsidP="00561B85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191075">
              <w:rPr>
                <w:rFonts w:cs="Calibri"/>
                <w:sz w:val="28"/>
                <w:szCs w:val="28"/>
              </w:rPr>
              <w:t>Производить обработку рыбы с костным скелетом.</w:t>
            </w:r>
          </w:p>
          <w:p w:rsidR="00D5746D" w:rsidRPr="001B195A" w:rsidRDefault="00D5746D" w:rsidP="00561B85">
            <w:pPr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D5746D" w:rsidTr="00561B85">
        <w:trPr>
          <w:trHeight w:val="142"/>
        </w:trPr>
        <w:tc>
          <w:tcPr>
            <w:tcW w:w="1977" w:type="dxa"/>
            <w:vAlign w:val="center"/>
          </w:tcPr>
          <w:p w:rsidR="00D5746D" w:rsidRDefault="0055221D" w:rsidP="0055221D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D5746D">
              <w:rPr>
                <w:b/>
                <w:sz w:val="28"/>
                <w:szCs w:val="28"/>
              </w:rPr>
              <w:t xml:space="preserve">ПК </w:t>
            </w:r>
            <w:r w:rsidR="00D5746D">
              <w:rPr>
                <w:b/>
                <w:sz w:val="28"/>
                <w:szCs w:val="28"/>
                <w:lang w:val="en-US"/>
              </w:rPr>
              <w:t>4</w:t>
            </w:r>
            <w:r w:rsidR="00D5746D">
              <w:rPr>
                <w:b/>
                <w:sz w:val="28"/>
                <w:szCs w:val="28"/>
              </w:rPr>
              <w:t xml:space="preserve">.2.  </w:t>
            </w:r>
          </w:p>
        </w:tc>
        <w:tc>
          <w:tcPr>
            <w:tcW w:w="8202" w:type="dxa"/>
            <w:vAlign w:val="center"/>
          </w:tcPr>
          <w:p w:rsidR="00D5746D" w:rsidRDefault="00D5746D" w:rsidP="0056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rFonts w:cs="Calibri"/>
                <w:sz w:val="28"/>
                <w:szCs w:val="28"/>
              </w:rPr>
            </w:pPr>
            <w:r w:rsidRPr="00191075">
              <w:rPr>
                <w:rFonts w:cs="Calibri"/>
                <w:sz w:val="28"/>
                <w:szCs w:val="28"/>
              </w:rPr>
              <w:t>Производить приготовление или подготовку полуфабрикатов из рыбы с костным скелетом</w:t>
            </w:r>
          </w:p>
          <w:p w:rsidR="00D5746D" w:rsidRDefault="00D5746D" w:rsidP="0056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b/>
                <w:sz w:val="28"/>
                <w:szCs w:val="28"/>
              </w:rPr>
            </w:pPr>
          </w:p>
        </w:tc>
      </w:tr>
      <w:tr w:rsidR="00D5746D" w:rsidTr="00561B85">
        <w:trPr>
          <w:trHeight w:val="142"/>
        </w:trPr>
        <w:tc>
          <w:tcPr>
            <w:tcW w:w="1977" w:type="dxa"/>
            <w:vAlign w:val="center"/>
          </w:tcPr>
          <w:p w:rsidR="00D5746D" w:rsidRDefault="00D5746D" w:rsidP="00561B85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ПК 4.3</w:t>
            </w:r>
          </w:p>
        </w:tc>
        <w:tc>
          <w:tcPr>
            <w:tcW w:w="8202" w:type="dxa"/>
            <w:vAlign w:val="center"/>
          </w:tcPr>
          <w:p w:rsidR="00D5746D" w:rsidRDefault="00D5746D" w:rsidP="0056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rFonts w:cs="Calibri"/>
                <w:sz w:val="28"/>
                <w:szCs w:val="28"/>
              </w:rPr>
            </w:pPr>
            <w:r w:rsidRPr="00191075">
              <w:rPr>
                <w:rFonts w:cs="Calibri"/>
                <w:sz w:val="28"/>
                <w:szCs w:val="28"/>
              </w:rPr>
              <w:t>Готовить и оформлять простые блюда из рыбы с костным скелетом.</w:t>
            </w:r>
          </w:p>
          <w:p w:rsidR="00D5746D" w:rsidRDefault="00D5746D" w:rsidP="0056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</w:p>
        </w:tc>
      </w:tr>
    </w:tbl>
    <w:p w:rsidR="00D5746D" w:rsidRDefault="00D5746D" w:rsidP="00D5746D">
      <w:pPr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D5746D" w:rsidRDefault="00D5746D" w:rsidP="00D5746D">
      <w:pPr>
        <w:jc w:val="both"/>
        <w:rPr>
          <w:sz w:val="28"/>
          <w:szCs w:val="28"/>
        </w:rPr>
      </w:pPr>
    </w:p>
    <w:p w:rsidR="00D5746D" w:rsidRDefault="00D5746D" w:rsidP="00D5746D">
      <w:pPr>
        <w:jc w:val="both"/>
      </w:pPr>
      <w:r>
        <w:rPr>
          <w:rStyle w:val="c2"/>
          <w:iCs/>
          <w:sz w:val="28"/>
          <w:szCs w:val="28"/>
        </w:rPr>
        <w:t>Рабочая программа учебной  практики может быть использована</w:t>
      </w:r>
      <w:r>
        <w:rPr>
          <w:rStyle w:val="c13c2"/>
          <w:iCs/>
          <w:sz w:val="28"/>
          <w:szCs w:val="28"/>
        </w:rPr>
        <w:t> </w:t>
      </w:r>
      <w:r>
        <w:rPr>
          <w:rStyle w:val="c2"/>
          <w:iCs/>
          <w:sz w:val="28"/>
          <w:szCs w:val="28"/>
        </w:rPr>
        <w:t>в дополнительном профессиональном образовании</w:t>
      </w:r>
      <w:r>
        <w:rPr>
          <w:rStyle w:val="c13c2"/>
          <w:iCs/>
          <w:sz w:val="28"/>
          <w:szCs w:val="28"/>
        </w:rPr>
        <w:t> </w:t>
      </w:r>
      <w:r>
        <w:rPr>
          <w:rStyle w:val="c2"/>
          <w:iCs/>
          <w:sz w:val="28"/>
          <w:szCs w:val="28"/>
        </w:rPr>
        <w:t> для подготовки и переподготовки по профессии «Повар» при условии наличия среднего (полного) общего образования, основного общего образования. Опыт работы не требуется.</w:t>
      </w:r>
    </w:p>
    <w:p w:rsidR="00D5746D" w:rsidRDefault="00D5746D" w:rsidP="00D57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D5746D" w:rsidRPr="001B195A" w:rsidRDefault="00D5746D" w:rsidP="00AC264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и задачи учебной практики по ПМ.04 </w:t>
      </w:r>
      <w:r w:rsidRPr="00066C4E">
        <w:rPr>
          <w:b/>
          <w:sz w:val="28"/>
          <w:szCs w:val="28"/>
        </w:rPr>
        <w:t>Приготовление блюд из рыбы</w:t>
      </w:r>
    </w:p>
    <w:p w:rsidR="00D5746D" w:rsidRDefault="00D5746D" w:rsidP="00552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497F5A">
        <w:rPr>
          <w:sz w:val="28"/>
          <w:szCs w:val="28"/>
        </w:rPr>
        <w:t>Формирование у</w:t>
      </w:r>
      <w:r w:rsidR="00066C4E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студентов опыта практической работы:</w:t>
      </w:r>
    </w:p>
    <w:p w:rsidR="00D5746D" w:rsidRDefault="00D5746D" w:rsidP="0055221D">
      <w:pPr>
        <w:tabs>
          <w:tab w:val="left" w:pos="1080"/>
        </w:tabs>
        <w:suppressAutoHyphens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по  </w:t>
      </w:r>
      <w:r>
        <w:rPr>
          <w:sz w:val="28"/>
          <w:szCs w:val="28"/>
        </w:rPr>
        <w:t>проверке</w:t>
      </w:r>
      <w:r w:rsidRPr="009B1CF2">
        <w:rPr>
          <w:sz w:val="28"/>
          <w:szCs w:val="28"/>
        </w:rPr>
        <w:t xml:space="preserve"> органолептиче</w:t>
      </w:r>
      <w:r>
        <w:rPr>
          <w:sz w:val="28"/>
          <w:szCs w:val="28"/>
        </w:rPr>
        <w:t xml:space="preserve">ским способом  качества рыбы соответствию технологическим требованиям к простым блюдам  </w:t>
      </w:r>
      <w:r w:rsidRPr="004B69E5">
        <w:rPr>
          <w:sz w:val="28"/>
          <w:szCs w:val="28"/>
        </w:rPr>
        <w:t>из рыбы</w:t>
      </w:r>
      <w:r>
        <w:rPr>
          <w:sz w:val="28"/>
          <w:szCs w:val="28"/>
        </w:rPr>
        <w:t>;</w:t>
      </w:r>
    </w:p>
    <w:p w:rsidR="0055221D" w:rsidRDefault="00D5746D" w:rsidP="0055221D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- по выбору производственного   инвентаря</w:t>
      </w:r>
      <w:r w:rsidRPr="004B69E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оборудования</w:t>
      </w:r>
      <w:r w:rsidRPr="004B69E5">
        <w:rPr>
          <w:sz w:val="28"/>
          <w:szCs w:val="28"/>
        </w:rPr>
        <w:t xml:space="preserve"> для  приготовления полуфабрикатов и блюд из рыбы; </w:t>
      </w:r>
    </w:p>
    <w:p w:rsidR="00D5746D" w:rsidRPr="0055221D" w:rsidRDefault="00D5746D" w:rsidP="0055221D">
      <w:pPr>
        <w:pStyle w:val="ab"/>
        <w:ind w:left="0"/>
        <w:rPr>
          <w:sz w:val="28"/>
          <w:szCs w:val="28"/>
        </w:rPr>
      </w:pPr>
      <w:r w:rsidRPr="0055221D">
        <w:rPr>
          <w:sz w:val="28"/>
          <w:szCs w:val="28"/>
        </w:rPr>
        <w:t xml:space="preserve">- по использованию различных технологий приготовления и оформления блюд из рыбы;        </w:t>
      </w:r>
    </w:p>
    <w:p w:rsidR="00D5746D" w:rsidRDefault="00D5746D" w:rsidP="00D57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по оцениванию</w:t>
      </w:r>
      <w:r w:rsidRPr="004B69E5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>а</w:t>
      </w:r>
      <w:r w:rsidRPr="004B69E5">
        <w:rPr>
          <w:sz w:val="28"/>
          <w:szCs w:val="28"/>
        </w:rPr>
        <w:t xml:space="preserve"> гот</w:t>
      </w:r>
      <w:r>
        <w:rPr>
          <w:sz w:val="28"/>
          <w:szCs w:val="28"/>
        </w:rPr>
        <w:t xml:space="preserve">овых </w:t>
      </w:r>
      <w:r w:rsidRPr="004B69E5">
        <w:rPr>
          <w:sz w:val="28"/>
          <w:szCs w:val="28"/>
        </w:rPr>
        <w:t xml:space="preserve">блюд;  </w:t>
      </w:r>
    </w:p>
    <w:p w:rsidR="00D5746D" w:rsidRDefault="00D5746D" w:rsidP="00D57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5746D" w:rsidRDefault="00D5746D" w:rsidP="00D57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E2CEE" w:rsidRDefault="00D5746D" w:rsidP="00A01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9E2CEE" w:rsidRDefault="009E2CEE" w:rsidP="00A01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b/>
          <w:sz w:val="28"/>
          <w:szCs w:val="28"/>
        </w:rPr>
      </w:pPr>
    </w:p>
    <w:p w:rsidR="00A00362" w:rsidRDefault="00A00362" w:rsidP="00A01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b/>
          <w:sz w:val="28"/>
          <w:szCs w:val="28"/>
        </w:rPr>
      </w:pPr>
    </w:p>
    <w:p w:rsidR="009E2CEE" w:rsidRDefault="009E2CEE" w:rsidP="00A01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b/>
          <w:sz w:val="28"/>
          <w:szCs w:val="28"/>
        </w:rPr>
      </w:pPr>
    </w:p>
    <w:p w:rsidR="009E2CEE" w:rsidRDefault="009E2CEE" w:rsidP="00A01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b/>
          <w:sz w:val="28"/>
          <w:szCs w:val="28"/>
        </w:rPr>
      </w:pPr>
    </w:p>
    <w:p w:rsidR="009E2CEE" w:rsidRDefault="009E2CEE" w:rsidP="00A01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b/>
          <w:sz w:val="28"/>
          <w:szCs w:val="28"/>
        </w:rPr>
      </w:pPr>
    </w:p>
    <w:p w:rsidR="009E2CEE" w:rsidRDefault="00D5746D" w:rsidP="009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1.3  Требования к результатам освоения учебной практики</w:t>
      </w:r>
    </w:p>
    <w:p w:rsidR="009E2CEE" w:rsidRDefault="009E2CEE" w:rsidP="009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b/>
          <w:sz w:val="28"/>
          <w:szCs w:val="28"/>
        </w:rPr>
      </w:pPr>
    </w:p>
    <w:p w:rsidR="009E2CEE" w:rsidRDefault="00D5746D" w:rsidP="009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В результате прохож</w:t>
      </w:r>
      <w:r w:rsidR="00A015F1">
        <w:rPr>
          <w:sz w:val="28"/>
          <w:szCs w:val="28"/>
        </w:rPr>
        <w:t xml:space="preserve">дения учебной практики в рамках </w:t>
      </w:r>
      <w:r>
        <w:rPr>
          <w:sz w:val="28"/>
          <w:szCs w:val="28"/>
        </w:rPr>
        <w:t xml:space="preserve">профессионального модуля </w:t>
      </w:r>
      <w:r w:rsidRPr="009E2CEE">
        <w:rPr>
          <w:b/>
          <w:sz w:val="28"/>
          <w:szCs w:val="28"/>
        </w:rPr>
        <w:t>ПМ.04 Приготовление блюд из рыбы</w:t>
      </w:r>
      <w:r w:rsidR="009E2CEE">
        <w:rPr>
          <w:b/>
          <w:sz w:val="28"/>
          <w:szCs w:val="28"/>
        </w:rPr>
        <w:t xml:space="preserve"> </w:t>
      </w:r>
      <w:r w:rsidR="009E2CEE">
        <w:rPr>
          <w:sz w:val="28"/>
          <w:szCs w:val="28"/>
        </w:rPr>
        <w:t>с</w:t>
      </w:r>
      <w:r>
        <w:rPr>
          <w:sz w:val="28"/>
          <w:szCs w:val="28"/>
        </w:rPr>
        <w:t xml:space="preserve">тудент  должен </w:t>
      </w:r>
      <w:r w:rsidR="00066C4E">
        <w:rPr>
          <w:b/>
          <w:sz w:val="28"/>
          <w:szCs w:val="28"/>
        </w:rPr>
        <w:t>приобрести практический опыт</w:t>
      </w:r>
      <w:r>
        <w:rPr>
          <w:b/>
          <w:sz w:val="28"/>
          <w:szCs w:val="28"/>
        </w:rPr>
        <w:t>:</w:t>
      </w:r>
    </w:p>
    <w:p w:rsidR="009E2CEE" w:rsidRDefault="00D5746D" w:rsidP="009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1E93">
        <w:rPr>
          <w:sz w:val="28"/>
          <w:szCs w:val="28"/>
        </w:rPr>
        <w:t>обработки рыбного сыр</w:t>
      </w:r>
      <w:r w:rsidR="009E2CEE">
        <w:rPr>
          <w:sz w:val="28"/>
          <w:szCs w:val="28"/>
        </w:rPr>
        <w:t>ья</w:t>
      </w:r>
    </w:p>
    <w:p w:rsidR="009E2CEE" w:rsidRDefault="00D5746D" w:rsidP="009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b/>
          <w:sz w:val="28"/>
          <w:szCs w:val="28"/>
        </w:rPr>
      </w:pPr>
      <w:r w:rsidRPr="00C91E93">
        <w:rPr>
          <w:sz w:val="28"/>
          <w:szCs w:val="28"/>
        </w:rPr>
        <w:t xml:space="preserve">- приготовления </w:t>
      </w:r>
      <w:r>
        <w:rPr>
          <w:sz w:val="28"/>
          <w:szCs w:val="28"/>
        </w:rPr>
        <w:t xml:space="preserve">полуфабрикатов и блюд из рыбы  </w:t>
      </w:r>
    </w:p>
    <w:p w:rsidR="009E2CEE" w:rsidRDefault="009E2CEE" w:rsidP="009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b/>
          <w:sz w:val="28"/>
          <w:szCs w:val="28"/>
        </w:rPr>
      </w:pPr>
    </w:p>
    <w:p w:rsidR="009E2CEE" w:rsidRDefault="00D5746D" w:rsidP="009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часов на освоени</w:t>
      </w:r>
      <w:r w:rsidR="004904EB">
        <w:rPr>
          <w:b/>
          <w:sz w:val="28"/>
          <w:szCs w:val="28"/>
        </w:rPr>
        <w:t>е программы учебной практики – 108 час</w:t>
      </w:r>
      <w:r w:rsidR="009E2CEE">
        <w:rPr>
          <w:b/>
          <w:sz w:val="28"/>
          <w:szCs w:val="28"/>
        </w:rPr>
        <w:t>ов</w:t>
      </w:r>
    </w:p>
    <w:p w:rsidR="009E2CEE" w:rsidRDefault="009E2CEE" w:rsidP="009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b/>
          <w:sz w:val="28"/>
          <w:szCs w:val="28"/>
        </w:rPr>
      </w:pPr>
    </w:p>
    <w:p w:rsidR="00D5746D" w:rsidRPr="009E2CEE" w:rsidRDefault="00D5746D" w:rsidP="009E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b/>
          <w:sz w:val="28"/>
          <w:szCs w:val="28"/>
        </w:rPr>
        <w:sectPr w:rsidR="00D5746D" w:rsidRPr="009E2CEE" w:rsidSect="00F51B15">
          <w:footerReference w:type="default" r:id="rId8"/>
          <w:pgSz w:w="11906" w:h="16838"/>
          <w:pgMar w:top="1258" w:right="851" w:bottom="349" w:left="1276" w:header="720" w:footer="73" w:gutter="0"/>
          <w:cols w:space="720"/>
          <w:docGrid w:linePitch="360"/>
        </w:sectPr>
      </w:pPr>
      <w:r>
        <w:rPr>
          <w:sz w:val="28"/>
          <w:szCs w:val="28"/>
        </w:rPr>
        <w:t xml:space="preserve">Форма </w:t>
      </w:r>
      <w:r w:rsidRPr="00497F5A">
        <w:rPr>
          <w:sz w:val="28"/>
          <w:szCs w:val="28"/>
        </w:rPr>
        <w:t>промежуточной аттестации</w:t>
      </w:r>
      <w:r>
        <w:rPr>
          <w:sz w:val="28"/>
          <w:szCs w:val="28"/>
        </w:rPr>
        <w:t xml:space="preserve"> по учебной практике – дифференцированный зачет</w:t>
      </w:r>
      <w:r w:rsidR="009E2CEE">
        <w:rPr>
          <w:sz w:val="28"/>
          <w:szCs w:val="28"/>
        </w:rPr>
        <w:t>.</w:t>
      </w:r>
    </w:p>
    <w:p w:rsidR="00D5746D" w:rsidRDefault="00D5746D" w:rsidP="00D5746D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</w:p>
    <w:p w:rsidR="00D5746D" w:rsidRDefault="00D5746D" w:rsidP="00D574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t>2. результаты освоения программы учебной практики</w:t>
      </w:r>
    </w:p>
    <w:p w:rsidR="00D5746D" w:rsidRDefault="00D5746D" w:rsidP="00D57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5746D" w:rsidRDefault="001161D3" w:rsidP="001161D3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2.1</w:t>
      </w:r>
      <w:r w:rsidR="00D5746D">
        <w:rPr>
          <w:sz w:val="28"/>
          <w:szCs w:val="28"/>
        </w:rPr>
        <w:t>. Результатом освоения прогр</w:t>
      </w:r>
      <w:r w:rsidR="00AC2641">
        <w:rPr>
          <w:sz w:val="28"/>
          <w:szCs w:val="28"/>
        </w:rPr>
        <w:t>аммы учебной  практики по ПМ. 04</w:t>
      </w:r>
      <w:r w:rsidR="00D5746D">
        <w:rPr>
          <w:sz w:val="28"/>
          <w:szCs w:val="28"/>
        </w:rPr>
        <w:t xml:space="preserve">  Приготовление  </w:t>
      </w:r>
      <w:r w:rsidR="00AC2641">
        <w:rPr>
          <w:sz w:val="28"/>
          <w:szCs w:val="28"/>
        </w:rPr>
        <w:t>блюд из рыбы</w:t>
      </w:r>
      <w:r w:rsidR="00066C4E">
        <w:rPr>
          <w:sz w:val="28"/>
          <w:szCs w:val="28"/>
        </w:rPr>
        <w:t xml:space="preserve"> </w:t>
      </w:r>
      <w:r w:rsidR="00A015F1">
        <w:rPr>
          <w:sz w:val="28"/>
          <w:szCs w:val="28"/>
        </w:rPr>
        <w:t>-</w:t>
      </w:r>
      <w:r w:rsidR="00066C4E">
        <w:rPr>
          <w:sz w:val="28"/>
          <w:szCs w:val="28"/>
        </w:rPr>
        <w:t xml:space="preserve"> </w:t>
      </w:r>
      <w:r w:rsidR="00D5746D">
        <w:rPr>
          <w:sz w:val="28"/>
          <w:szCs w:val="28"/>
        </w:rPr>
        <w:t>является освоение студентами  профессиональных и общих компетенций  по основному виду профессиональной деятельности  (ВПД):</w:t>
      </w:r>
    </w:p>
    <w:p w:rsidR="00D5746D" w:rsidRDefault="00D5746D" w:rsidP="00D57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10210" w:type="dxa"/>
        <w:tblInd w:w="250" w:type="dxa"/>
        <w:tblLayout w:type="fixed"/>
        <w:tblLook w:val="0000"/>
      </w:tblPr>
      <w:tblGrid>
        <w:gridCol w:w="1985"/>
        <w:gridCol w:w="8225"/>
      </w:tblGrid>
      <w:tr w:rsidR="00D5746D" w:rsidTr="00561B85">
        <w:trPr>
          <w:trHeight w:val="69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6D" w:rsidRDefault="00D5746D" w:rsidP="00561B8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Код ПК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6D" w:rsidRDefault="00D5746D" w:rsidP="00561B8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результата обучения по профессии</w:t>
            </w:r>
          </w:p>
        </w:tc>
      </w:tr>
      <w:tr w:rsidR="00D5746D" w:rsidTr="00561B85">
        <w:trPr>
          <w:trHeight w:val="1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6D" w:rsidRPr="001B195A" w:rsidRDefault="00D5746D" w:rsidP="00561B85">
            <w:pPr>
              <w:spacing w:line="10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ПК </w:t>
            </w:r>
            <w:r>
              <w:rPr>
                <w:b/>
                <w:sz w:val="28"/>
                <w:szCs w:val="28"/>
                <w:lang w:val="en-US"/>
              </w:rPr>
              <w:t>4.1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6D" w:rsidRPr="00191075" w:rsidRDefault="00D5746D" w:rsidP="00561B85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191075">
              <w:rPr>
                <w:rFonts w:cs="Calibri"/>
                <w:sz w:val="28"/>
                <w:szCs w:val="28"/>
              </w:rPr>
              <w:t>Производить обработку рыбы с костным скелетом.</w:t>
            </w:r>
          </w:p>
          <w:p w:rsidR="00D5746D" w:rsidRPr="001B195A" w:rsidRDefault="00D5746D" w:rsidP="00561B85">
            <w:pPr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D5746D" w:rsidTr="00561B85">
        <w:trPr>
          <w:trHeight w:val="1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6D" w:rsidRDefault="00D5746D" w:rsidP="00561B85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ПК 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  <w:r>
              <w:rPr>
                <w:b/>
                <w:sz w:val="28"/>
                <w:szCs w:val="28"/>
              </w:rPr>
              <w:t xml:space="preserve">.2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6D" w:rsidRDefault="00D5746D" w:rsidP="0056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rFonts w:cs="Calibri"/>
                <w:sz w:val="28"/>
                <w:szCs w:val="28"/>
              </w:rPr>
            </w:pPr>
            <w:r w:rsidRPr="00191075">
              <w:rPr>
                <w:rFonts w:cs="Calibri"/>
                <w:sz w:val="28"/>
                <w:szCs w:val="28"/>
              </w:rPr>
              <w:t>Производить приготовление или подготовку полуфабрикатов из рыбы с костным скелетом</w:t>
            </w:r>
          </w:p>
          <w:p w:rsidR="00D5746D" w:rsidRDefault="00D5746D" w:rsidP="0056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b/>
                <w:sz w:val="28"/>
                <w:szCs w:val="28"/>
              </w:rPr>
            </w:pPr>
          </w:p>
        </w:tc>
      </w:tr>
      <w:tr w:rsidR="00D5746D" w:rsidTr="00561B85">
        <w:trPr>
          <w:trHeight w:val="1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6D" w:rsidRDefault="00D5746D" w:rsidP="00561B85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ПК 4.3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6D" w:rsidRDefault="00D5746D" w:rsidP="0056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rFonts w:cs="Calibri"/>
                <w:sz w:val="28"/>
                <w:szCs w:val="28"/>
              </w:rPr>
            </w:pPr>
            <w:r w:rsidRPr="00191075">
              <w:rPr>
                <w:rFonts w:cs="Calibri"/>
                <w:sz w:val="28"/>
                <w:szCs w:val="28"/>
              </w:rPr>
              <w:t>Готовить и оформлять простые блюда из рыбы с костным скелетом.</w:t>
            </w:r>
          </w:p>
          <w:p w:rsidR="00D5746D" w:rsidRDefault="00D5746D" w:rsidP="0056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</w:p>
        </w:tc>
      </w:tr>
    </w:tbl>
    <w:p w:rsidR="00D5746D" w:rsidRDefault="00D5746D" w:rsidP="001161D3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</w:pPr>
    </w:p>
    <w:tbl>
      <w:tblPr>
        <w:tblW w:w="0" w:type="auto"/>
        <w:tblInd w:w="238" w:type="dxa"/>
        <w:tblLayout w:type="fixed"/>
        <w:tblLook w:val="0000"/>
      </w:tblPr>
      <w:tblGrid>
        <w:gridCol w:w="1977"/>
        <w:gridCol w:w="8202"/>
      </w:tblGrid>
      <w:tr w:rsidR="00D5746D" w:rsidTr="00561B85">
        <w:trPr>
          <w:trHeight w:val="651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6D" w:rsidRDefault="00D5746D" w:rsidP="00561B8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ОК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6D" w:rsidRDefault="00D5746D" w:rsidP="00561B8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результата обучения по профессии</w:t>
            </w:r>
          </w:p>
        </w:tc>
      </w:tr>
      <w:tr w:rsidR="00D5746D" w:rsidTr="00561B85">
        <w:trPr>
          <w:trHeight w:val="14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6D" w:rsidRDefault="00D5746D" w:rsidP="00561B85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1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6D" w:rsidRDefault="00D5746D" w:rsidP="00561B85">
            <w:pPr>
              <w:widowControl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D5746D" w:rsidTr="00561B85">
        <w:trPr>
          <w:trHeight w:val="14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6D" w:rsidRDefault="00D5746D" w:rsidP="00561B85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2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6D" w:rsidRDefault="00D5746D" w:rsidP="00561B85">
            <w:pPr>
              <w:widowControl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собственную деятельность, исходя из цели и способов её достижения, определённых руководителем</w:t>
            </w:r>
          </w:p>
        </w:tc>
      </w:tr>
      <w:tr w:rsidR="00D5746D" w:rsidTr="00561B85">
        <w:trPr>
          <w:trHeight w:val="14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6D" w:rsidRDefault="00D5746D" w:rsidP="00561B85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3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6D" w:rsidRDefault="00D5746D" w:rsidP="00561B85">
            <w:pPr>
              <w:widowControl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D5746D" w:rsidTr="00561B85">
        <w:trPr>
          <w:trHeight w:val="14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6D" w:rsidRDefault="00D5746D" w:rsidP="00561B85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4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6D" w:rsidRDefault="00D5746D" w:rsidP="00561B85">
            <w:pPr>
              <w:widowControl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Осуществлять поиск информации, необходимой для эффективного выполнения профессиональных задач  </w:t>
            </w:r>
          </w:p>
        </w:tc>
      </w:tr>
      <w:tr w:rsidR="00D5746D" w:rsidTr="00561B85">
        <w:trPr>
          <w:trHeight w:val="14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6D" w:rsidRDefault="00D5746D" w:rsidP="00561B85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5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6D" w:rsidRDefault="00D5746D" w:rsidP="00561B85">
            <w:pPr>
              <w:widowControl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Использовать информационно-коммуникационные технологии в профессиональной деятельности </w:t>
            </w:r>
          </w:p>
        </w:tc>
      </w:tr>
      <w:tr w:rsidR="00D5746D" w:rsidTr="00561B85">
        <w:trPr>
          <w:trHeight w:val="14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6D" w:rsidRDefault="00D5746D" w:rsidP="00561B85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6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6D" w:rsidRDefault="00D5746D" w:rsidP="00561B85">
            <w:pPr>
              <w:widowControl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D5746D" w:rsidTr="00561B85">
        <w:trPr>
          <w:trHeight w:val="14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46D" w:rsidRDefault="00D5746D" w:rsidP="00561B85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7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46D" w:rsidRPr="001161D3" w:rsidRDefault="001161D3" w:rsidP="001161D3">
            <w:pPr>
              <w:shd w:val="clear" w:color="auto" w:fill="FFFFFF"/>
              <w:spacing w:line="307" w:lineRule="exact"/>
              <w:ind w:left="77"/>
              <w:jc w:val="both"/>
              <w:rPr>
                <w:color w:val="000000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D5746D" w:rsidRDefault="00D5746D" w:rsidP="00D5746D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</w:p>
    <w:p w:rsidR="00D5746D" w:rsidRDefault="00D5746D" w:rsidP="00D5746D">
      <w:pPr>
        <w:sectPr w:rsidR="00D5746D">
          <w:footerReference w:type="default" r:id="rId9"/>
          <w:pgSz w:w="11906" w:h="16838"/>
          <w:pgMar w:top="709" w:right="851" w:bottom="1134" w:left="851" w:header="720" w:footer="709" w:gutter="0"/>
          <w:cols w:space="720"/>
          <w:docGrid w:linePitch="360"/>
        </w:sectPr>
      </w:pPr>
    </w:p>
    <w:p w:rsidR="00D5746D" w:rsidRDefault="00D5746D" w:rsidP="00D5746D">
      <w:r>
        <w:rPr>
          <w:rStyle w:val="apple-style-span"/>
          <w:b/>
          <w:caps/>
          <w:sz w:val="28"/>
          <w:szCs w:val="28"/>
        </w:rPr>
        <w:lastRenderedPageBreak/>
        <w:t xml:space="preserve">3. Содержание  учебной практики </w:t>
      </w:r>
    </w:p>
    <w:p w:rsidR="00D5746D" w:rsidRDefault="00D5746D" w:rsidP="00D5746D"/>
    <w:tbl>
      <w:tblPr>
        <w:tblW w:w="15073" w:type="dxa"/>
        <w:tblInd w:w="61" w:type="dxa"/>
        <w:tblLayout w:type="fixed"/>
        <w:tblLook w:val="0000"/>
      </w:tblPr>
      <w:tblGrid>
        <w:gridCol w:w="2700"/>
        <w:gridCol w:w="3615"/>
        <w:gridCol w:w="1954"/>
        <w:gridCol w:w="6804"/>
      </w:tblGrid>
      <w:tr w:rsidR="00D5746D" w:rsidTr="001161D3">
        <w:trPr>
          <w:trHeight w:val="100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6D" w:rsidRDefault="00D5746D" w:rsidP="00561B8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  <w:p w:rsidR="00D5746D" w:rsidRDefault="00D5746D" w:rsidP="00561B8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профессиональных компетенций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6D" w:rsidRDefault="00D5746D" w:rsidP="00561B85">
            <w:pPr>
              <w:pStyle w:val="21"/>
              <w:widowControl w:val="0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 профессионального модуля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46D" w:rsidRDefault="00D5746D" w:rsidP="00561B85">
            <w:pPr>
              <w:pStyle w:val="21"/>
              <w:widowControl w:val="0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46D" w:rsidRDefault="00D5746D" w:rsidP="00561B85">
            <w:pPr>
              <w:pStyle w:val="21"/>
              <w:widowControl w:val="0"/>
              <w:snapToGrid w:val="0"/>
              <w:ind w:left="0" w:firstLine="0"/>
              <w:jc w:val="center"/>
              <w:rPr>
                <w:iCs/>
                <w:sz w:val="28"/>
                <w:szCs w:val="28"/>
              </w:rPr>
            </w:pPr>
          </w:p>
          <w:p w:rsidR="00D5746D" w:rsidRDefault="00D5746D" w:rsidP="00561B85">
            <w:pPr>
              <w:pStyle w:val="21"/>
              <w:widowControl w:val="0"/>
              <w:ind w:left="0" w:firstLine="0"/>
              <w:jc w:val="center"/>
              <w:rPr>
                <w:i/>
                <w:iCs/>
              </w:rPr>
            </w:pPr>
            <w:r>
              <w:rPr>
                <w:iCs/>
                <w:sz w:val="28"/>
                <w:szCs w:val="28"/>
              </w:rPr>
              <w:t>Виды работ</w:t>
            </w:r>
          </w:p>
        </w:tc>
      </w:tr>
      <w:tr w:rsidR="00D5746D" w:rsidTr="001161D3">
        <w:trPr>
          <w:trHeight w:val="39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46D" w:rsidRDefault="00D5746D" w:rsidP="00561B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46D" w:rsidRDefault="00D5746D" w:rsidP="00561B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46D" w:rsidRDefault="00D5746D" w:rsidP="00561B85">
            <w:pPr>
              <w:pStyle w:val="aa"/>
              <w:widowControl w:val="0"/>
              <w:spacing w:before="0"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46D" w:rsidRDefault="00D5746D" w:rsidP="00561B85">
            <w:pPr>
              <w:pStyle w:val="aa"/>
              <w:widowControl w:val="0"/>
              <w:spacing w:before="0" w:after="0"/>
              <w:jc w:val="center"/>
              <w:rPr>
                <w:b/>
              </w:rPr>
            </w:pPr>
            <w:r>
              <w:rPr>
                <w:i/>
                <w:iCs/>
              </w:rPr>
              <w:t>4</w:t>
            </w:r>
          </w:p>
        </w:tc>
      </w:tr>
      <w:tr w:rsidR="00D5746D" w:rsidTr="001161D3">
        <w:trPr>
          <w:trHeight w:val="322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46D" w:rsidRDefault="00D5746D" w:rsidP="00561B85">
            <w:pPr>
              <w:snapToGrid w:val="0"/>
              <w:spacing w:line="100" w:lineRule="atLeast"/>
              <w:rPr>
                <w:b/>
              </w:rPr>
            </w:pPr>
          </w:p>
          <w:p w:rsidR="00D5746D" w:rsidRDefault="00D5746D" w:rsidP="00561B85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ПК 4.1</w:t>
            </w:r>
          </w:p>
          <w:p w:rsidR="00D5746D" w:rsidRDefault="00D5746D" w:rsidP="00561B85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ПК 4.2</w:t>
            </w:r>
          </w:p>
          <w:p w:rsidR="00D5746D" w:rsidRDefault="00D5746D" w:rsidP="00561B85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ПК 4.3</w:t>
            </w:r>
          </w:p>
          <w:p w:rsidR="00D5746D" w:rsidRDefault="00D5746D" w:rsidP="00561B85">
            <w:pPr>
              <w:snapToGrid w:val="0"/>
              <w:spacing w:line="100" w:lineRule="atLeast"/>
              <w:jc w:val="center"/>
              <w:rPr>
                <w:b/>
              </w:rPr>
            </w:pPr>
          </w:p>
          <w:p w:rsidR="00D5746D" w:rsidRDefault="00D5746D" w:rsidP="00561B85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</w:p>
        </w:tc>
        <w:tc>
          <w:tcPr>
            <w:tcW w:w="3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46D" w:rsidRDefault="00D5746D" w:rsidP="00561B85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ПМ.04</w:t>
            </w:r>
          </w:p>
          <w:p w:rsidR="00D5746D" w:rsidRPr="00AD3EDB" w:rsidRDefault="00D5746D" w:rsidP="00561B85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b/>
                <w:sz w:val="28"/>
                <w:szCs w:val="28"/>
              </w:rPr>
            </w:pPr>
            <w:r w:rsidRPr="00AD3EDB">
              <w:rPr>
                <w:sz w:val="28"/>
                <w:szCs w:val="28"/>
              </w:rPr>
              <w:t xml:space="preserve"> Приготовление блюд из рыбы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6D" w:rsidRDefault="004904EB" w:rsidP="00561B85">
            <w:pPr>
              <w:pStyle w:val="aa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46D" w:rsidRDefault="00D5746D" w:rsidP="00561B85">
            <w:pPr>
              <w:pStyle w:val="aa"/>
              <w:widowControl w:val="0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по:</w:t>
            </w:r>
          </w:p>
          <w:p w:rsidR="00D5746D" w:rsidRDefault="00D5746D" w:rsidP="00561B85">
            <w:pPr>
              <w:pStyle w:val="aa"/>
              <w:widowControl w:val="0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обработке рыбы с костным скелетом</w:t>
            </w:r>
          </w:p>
          <w:p w:rsidR="00D5746D" w:rsidRDefault="00D5746D" w:rsidP="00561B85">
            <w:pPr>
              <w:pStyle w:val="aa"/>
              <w:widowControl w:val="0"/>
              <w:snapToGrid w:val="0"/>
              <w:spacing w:before="0" w:after="0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cs="Calibri"/>
                <w:sz w:val="28"/>
                <w:szCs w:val="28"/>
              </w:rPr>
              <w:t xml:space="preserve">приготовлению или подготовке </w:t>
            </w:r>
            <w:r w:rsidRPr="00191075">
              <w:rPr>
                <w:rFonts w:cs="Calibri"/>
                <w:sz w:val="28"/>
                <w:szCs w:val="28"/>
              </w:rPr>
              <w:t>полуфабрикатов из рыбы с костным скелетом</w:t>
            </w:r>
          </w:p>
          <w:p w:rsidR="00D5746D" w:rsidRDefault="00D5746D" w:rsidP="00561B85">
            <w:pPr>
              <w:pStyle w:val="aa"/>
              <w:widowControl w:val="0"/>
              <w:snapToGrid w:val="0"/>
              <w:spacing w:before="0" w:after="0"/>
              <w:rPr>
                <w:b/>
                <w:i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- приготовлению и оформлению и простых блюд </w:t>
            </w:r>
            <w:r w:rsidRPr="00191075">
              <w:rPr>
                <w:rFonts w:cs="Calibri"/>
                <w:sz w:val="28"/>
                <w:szCs w:val="28"/>
              </w:rPr>
              <w:t>из рыбы с костным скелетом</w:t>
            </w:r>
          </w:p>
        </w:tc>
      </w:tr>
      <w:tr w:rsidR="00D5746D" w:rsidTr="001161D3">
        <w:trPr>
          <w:trHeight w:val="322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46D" w:rsidRDefault="00D5746D" w:rsidP="00561B85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46D" w:rsidRDefault="00D5746D" w:rsidP="00561B85">
            <w:pPr>
              <w:shd w:val="clear" w:color="auto" w:fill="FFFFFF"/>
              <w:tabs>
                <w:tab w:val="left" w:pos="1450"/>
              </w:tabs>
              <w:snapToGrid w:val="0"/>
              <w:spacing w:before="5" w:line="317" w:lineRule="exact"/>
              <w:ind w:left="-110"/>
              <w:rPr>
                <w:b/>
                <w:sz w:val="28"/>
                <w:szCs w:val="28"/>
              </w:rPr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6D" w:rsidRDefault="00D5746D" w:rsidP="00561B85">
            <w:pPr>
              <w:pStyle w:val="aa"/>
              <w:widowControl w:val="0"/>
              <w:snapToGrid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46D" w:rsidRDefault="00D5746D" w:rsidP="00561B85">
            <w:pPr>
              <w:pStyle w:val="aa"/>
              <w:widowControl w:val="0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D5746D" w:rsidTr="001161D3">
        <w:trPr>
          <w:trHeight w:val="322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46D" w:rsidRDefault="00D5746D" w:rsidP="00561B85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46D" w:rsidRDefault="00D5746D" w:rsidP="00561B85">
            <w:pPr>
              <w:shd w:val="clear" w:color="auto" w:fill="FFFFFF"/>
              <w:tabs>
                <w:tab w:val="left" w:pos="1450"/>
              </w:tabs>
              <w:snapToGrid w:val="0"/>
              <w:spacing w:before="5" w:line="317" w:lineRule="exact"/>
              <w:ind w:left="-110"/>
              <w:rPr>
                <w:b/>
                <w:sz w:val="28"/>
                <w:szCs w:val="28"/>
              </w:rPr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6D" w:rsidRDefault="00D5746D" w:rsidP="00561B85">
            <w:pPr>
              <w:pStyle w:val="aa"/>
              <w:widowControl w:val="0"/>
              <w:snapToGrid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46D" w:rsidRDefault="00D5746D" w:rsidP="00561B85">
            <w:pPr>
              <w:pStyle w:val="aa"/>
              <w:widowControl w:val="0"/>
              <w:spacing w:before="0" w:after="0"/>
              <w:rPr>
                <w:b/>
              </w:rPr>
            </w:pPr>
            <w:r w:rsidRPr="00497F5A">
              <w:rPr>
                <w:sz w:val="28"/>
                <w:szCs w:val="28"/>
              </w:rPr>
              <w:t>Промежуточная</w:t>
            </w:r>
            <w:r>
              <w:rPr>
                <w:sz w:val="28"/>
                <w:szCs w:val="28"/>
              </w:rPr>
              <w:t xml:space="preserve"> аттестация в форме дифференцированного зачета</w:t>
            </w:r>
          </w:p>
        </w:tc>
      </w:tr>
      <w:tr w:rsidR="00D5746D" w:rsidTr="001161D3">
        <w:trPr>
          <w:trHeight w:val="46"/>
        </w:trPr>
        <w:tc>
          <w:tcPr>
            <w:tcW w:w="6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46D" w:rsidRDefault="00D5746D" w:rsidP="00561B85">
            <w:pPr>
              <w:pStyle w:val="21"/>
              <w:widowControl w:val="0"/>
              <w:ind w:left="0" w:firstLine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ВСЕГО часов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6D" w:rsidRDefault="004904EB" w:rsidP="00561B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46D" w:rsidRDefault="00D5746D" w:rsidP="00561B85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D5746D" w:rsidRDefault="00D5746D" w:rsidP="00D5746D"/>
    <w:p w:rsidR="00D5746D" w:rsidRDefault="00D5746D" w:rsidP="00D5746D"/>
    <w:p w:rsidR="00D5746D" w:rsidRDefault="00D5746D" w:rsidP="00D5746D"/>
    <w:p w:rsidR="00D5746D" w:rsidRDefault="00D5746D" w:rsidP="00D5746D"/>
    <w:p w:rsidR="00D5746D" w:rsidRDefault="00D5746D" w:rsidP="00D5746D"/>
    <w:p w:rsidR="00D5746D" w:rsidRDefault="00D5746D" w:rsidP="00D5746D"/>
    <w:p w:rsidR="00D5746D" w:rsidRDefault="00D5746D" w:rsidP="00D5746D"/>
    <w:p w:rsidR="00D5746D" w:rsidRDefault="00D5746D" w:rsidP="00D5746D"/>
    <w:p w:rsidR="00D5746D" w:rsidRDefault="00D5746D" w:rsidP="00D5746D"/>
    <w:p w:rsidR="00D5746D" w:rsidRDefault="00D5746D" w:rsidP="00D5746D"/>
    <w:p w:rsidR="00D5746D" w:rsidRDefault="00D5746D" w:rsidP="00D5746D"/>
    <w:p w:rsidR="00D5746D" w:rsidRDefault="00D5746D" w:rsidP="00D5746D"/>
    <w:p w:rsidR="00D5746D" w:rsidRDefault="00D5746D" w:rsidP="00D5746D"/>
    <w:p w:rsidR="00D5746D" w:rsidRDefault="00D5746D" w:rsidP="00D5746D"/>
    <w:p w:rsidR="00D5746D" w:rsidRDefault="00D5746D" w:rsidP="00D5746D"/>
    <w:p w:rsidR="003529F2" w:rsidRDefault="003529F2" w:rsidP="00D5746D">
      <w:pPr>
        <w:rPr>
          <w:rStyle w:val="apple-style-span"/>
          <w:sz w:val="28"/>
          <w:szCs w:val="28"/>
        </w:rPr>
      </w:pPr>
    </w:p>
    <w:p w:rsidR="00D5746D" w:rsidRDefault="00D5746D" w:rsidP="00D5746D">
      <w:r>
        <w:rPr>
          <w:rStyle w:val="apple-style-span"/>
          <w:sz w:val="28"/>
          <w:szCs w:val="28"/>
        </w:rPr>
        <w:lastRenderedPageBreak/>
        <w:t xml:space="preserve">3.1  </w:t>
      </w:r>
      <w:r>
        <w:rPr>
          <w:rStyle w:val="apple-style-span"/>
          <w:b/>
          <w:bCs/>
          <w:sz w:val="28"/>
          <w:szCs w:val="28"/>
        </w:rPr>
        <w:t xml:space="preserve">ТЕМАТИЧЕСКИЙ ПЛАН И СОДЕРЖАНИЕ </w:t>
      </w:r>
      <w:r>
        <w:rPr>
          <w:rStyle w:val="apple-style-span"/>
          <w:b/>
          <w:bCs/>
          <w:caps/>
          <w:sz w:val="28"/>
          <w:szCs w:val="28"/>
        </w:rPr>
        <w:t xml:space="preserve"> учебной </w:t>
      </w:r>
      <w:r>
        <w:rPr>
          <w:rStyle w:val="apple-style-span"/>
          <w:b/>
          <w:bCs/>
          <w:sz w:val="28"/>
          <w:szCs w:val="28"/>
        </w:rPr>
        <w:t xml:space="preserve"> ПРАКТИКИ</w:t>
      </w:r>
    </w:p>
    <w:p w:rsidR="00D5746D" w:rsidRDefault="00D5746D" w:rsidP="00D5746D"/>
    <w:tbl>
      <w:tblPr>
        <w:tblW w:w="0" w:type="auto"/>
        <w:tblInd w:w="-45" w:type="dxa"/>
        <w:tblLayout w:type="fixed"/>
        <w:tblLook w:val="0000"/>
      </w:tblPr>
      <w:tblGrid>
        <w:gridCol w:w="3839"/>
        <w:gridCol w:w="8647"/>
        <w:gridCol w:w="2409"/>
      </w:tblGrid>
      <w:tr w:rsidR="00D5746D" w:rsidTr="00561B85">
        <w:trPr>
          <w:trHeight w:val="436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46D" w:rsidRPr="00066C4E" w:rsidRDefault="00D5746D" w:rsidP="00561B85">
            <w:pPr>
              <w:ind w:right="1509"/>
              <w:rPr>
                <w:rStyle w:val="apple-style-span"/>
                <w:b/>
                <w:bCs/>
                <w:sz w:val="28"/>
                <w:szCs w:val="28"/>
              </w:rPr>
            </w:pPr>
            <w:r w:rsidRPr="00066C4E">
              <w:rPr>
                <w:rStyle w:val="apple-style-span"/>
                <w:b/>
                <w:bCs/>
                <w:sz w:val="28"/>
                <w:szCs w:val="28"/>
              </w:rPr>
              <w:t>Наименование профессионального модуля, темы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46D" w:rsidRPr="00066C4E" w:rsidRDefault="00D5746D" w:rsidP="00561B85">
            <w:pPr>
              <w:jc w:val="center"/>
              <w:rPr>
                <w:rStyle w:val="apple-style-span"/>
                <w:b/>
                <w:bCs/>
                <w:sz w:val="28"/>
                <w:szCs w:val="28"/>
              </w:rPr>
            </w:pPr>
            <w:r w:rsidRPr="00066C4E">
              <w:rPr>
                <w:rStyle w:val="apple-style-sp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46D" w:rsidRPr="00066C4E" w:rsidRDefault="00D5746D" w:rsidP="00561B85">
            <w:pPr>
              <w:jc w:val="center"/>
              <w:rPr>
                <w:rStyle w:val="apple-style-span"/>
                <w:b/>
                <w:bCs/>
                <w:sz w:val="28"/>
                <w:szCs w:val="28"/>
              </w:rPr>
            </w:pPr>
            <w:r w:rsidRPr="00066C4E">
              <w:rPr>
                <w:rStyle w:val="apple-style-sp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D5746D" w:rsidTr="00561B85">
        <w:trPr>
          <w:trHeight w:val="408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46D" w:rsidRPr="00066C4E" w:rsidRDefault="00D5746D" w:rsidP="00561B85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rPr>
                <w:sz w:val="28"/>
                <w:szCs w:val="28"/>
              </w:rPr>
            </w:pPr>
            <w:r w:rsidRPr="00066C4E">
              <w:rPr>
                <w:b/>
                <w:sz w:val="28"/>
                <w:szCs w:val="28"/>
              </w:rPr>
              <w:t>ПМ.04</w:t>
            </w:r>
          </w:p>
          <w:p w:rsidR="00D5746D" w:rsidRPr="00066C4E" w:rsidRDefault="00D5746D" w:rsidP="00561B85">
            <w:pPr>
              <w:rPr>
                <w:b/>
                <w:sz w:val="28"/>
                <w:szCs w:val="28"/>
              </w:rPr>
            </w:pPr>
            <w:r w:rsidRPr="00066C4E">
              <w:rPr>
                <w:b/>
                <w:sz w:val="28"/>
                <w:szCs w:val="28"/>
              </w:rPr>
              <w:t xml:space="preserve"> Приготовление блюд из рыбы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46D" w:rsidRPr="00066C4E" w:rsidRDefault="00D5746D" w:rsidP="00561B8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46D" w:rsidRPr="00066C4E" w:rsidRDefault="004904EB" w:rsidP="00561B8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066C4E">
              <w:rPr>
                <w:rStyle w:val="apple-style-span"/>
                <w:b/>
                <w:bCs/>
                <w:sz w:val="28"/>
                <w:szCs w:val="28"/>
              </w:rPr>
              <w:t>108</w:t>
            </w:r>
          </w:p>
        </w:tc>
      </w:tr>
      <w:tr w:rsidR="00D5746D" w:rsidTr="003529F2">
        <w:trPr>
          <w:trHeight w:val="1186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46D" w:rsidRPr="00066C4E" w:rsidRDefault="00D5746D" w:rsidP="003529F2">
            <w:pPr>
              <w:snapToGrid w:val="0"/>
              <w:rPr>
                <w:rStyle w:val="apple-style-span"/>
                <w:rFonts w:eastAsia="Calibri"/>
                <w:bCs/>
                <w:sz w:val="28"/>
                <w:szCs w:val="28"/>
              </w:rPr>
            </w:pPr>
            <w:r w:rsidRPr="00066C4E">
              <w:rPr>
                <w:rFonts w:eastAsia="Calibri"/>
                <w:bCs/>
                <w:sz w:val="28"/>
                <w:szCs w:val="28"/>
              </w:rPr>
              <w:t>Тема.1. Обработка рыбы с костным скелетом и приготовление натуральных полуфабрикатов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46D" w:rsidRPr="00066C4E" w:rsidRDefault="003529F2" w:rsidP="00561B85">
            <w:pPr>
              <w:snapToGrid w:val="0"/>
              <w:jc w:val="both"/>
              <w:rPr>
                <w:sz w:val="28"/>
                <w:szCs w:val="28"/>
              </w:rPr>
            </w:pPr>
            <w:r w:rsidRPr="00066C4E">
              <w:rPr>
                <w:sz w:val="28"/>
                <w:szCs w:val="28"/>
              </w:rPr>
              <w:t>Содержание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46D" w:rsidRPr="00066C4E" w:rsidRDefault="004904EB" w:rsidP="00561B85">
            <w:pPr>
              <w:jc w:val="center"/>
              <w:rPr>
                <w:rStyle w:val="apple-style-span"/>
                <w:b/>
                <w:bCs/>
                <w:sz w:val="28"/>
                <w:szCs w:val="28"/>
              </w:rPr>
            </w:pPr>
            <w:r w:rsidRPr="00066C4E">
              <w:rPr>
                <w:rStyle w:val="apple-style-span"/>
                <w:b/>
                <w:bCs/>
                <w:sz w:val="28"/>
                <w:szCs w:val="28"/>
              </w:rPr>
              <w:t>24</w:t>
            </w:r>
          </w:p>
        </w:tc>
      </w:tr>
      <w:tr w:rsidR="00A00362" w:rsidTr="001C268A">
        <w:trPr>
          <w:trHeight w:val="1186"/>
        </w:trPr>
        <w:tc>
          <w:tcPr>
            <w:tcW w:w="383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00362" w:rsidRPr="00066C4E" w:rsidRDefault="00A00362" w:rsidP="003529F2">
            <w:pPr>
              <w:snapToGrid w:val="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B15" w:rsidRDefault="00A00362" w:rsidP="00A00362">
            <w:pPr>
              <w:snapToGri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51B15">
              <w:rPr>
                <w:sz w:val="28"/>
                <w:szCs w:val="28"/>
              </w:rPr>
              <w:t xml:space="preserve">Формирование  практических  профессиональных умений  по </w:t>
            </w:r>
            <w:r w:rsidRPr="00F51B15">
              <w:rPr>
                <w:rFonts w:eastAsia="Calibri"/>
                <w:bCs/>
                <w:sz w:val="28"/>
                <w:szCs w:val="28"/>
              </w:rPr>
              <w:t>обработке рыбы.</w:t>
            </w:r>
            <w:r w:rsidRPr="00822326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  <w:p w:rsidR="00F51B15" w:rsidRDefault="00F51B15" w:rsidP="00F51B15">
            <w:pPr>
              <w:snapToGri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  <w:r w:rsidR="00A00362" w:rsidRPr="00822326">
              <w:rPr>
                <w:rFonts w:eastAsia="Calibri"/>
                <w:bCs/>
                <w:sz w:val="28"/>
                <w:szCs w:val="28"/>
              </w:rPr>
              <w:t>Приготовление натуральных  полуфабр</w:t>
            </w:r>
            <w:r>
              <w:rPr>
                <w:rFonts w:eastAsia="Calibri"/>
                <w:bCs/>
                <w:sz w:val="28"/>
                <w:szCs w:val="28"/>
              </w:rPr>
              <w:t>икатов  для варки,  припускания.</w:t>
            </w:r>
            <w:r w:rsidR="00A00362" w:rsidRPr="00822326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  <w:p w:rsidR="00A00362" w:rsidRPr="00822326" w:rsidRDefault="00F51B15" w:rsidP="00F51B15">
            <w:pPr>
              <w:snapToGri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2.</w:t>
            </w:r>
            <w:r w:rsidRPr="00822326">
              <w:rPr>
                <w:rFonts w:eastAsia="Calibri"/>
                <w:bCs/>
                <w:sz w:val="28"/>
                <w:szCs w:val="28"/>
              </w:rPr>
              <w:t xml:space="preserve">Приготовление натуральных  полуфабрикатов  </w:t>
            </w:r>
            <w:r>
              <w:rPr>
                <w:rFonts w:eastAsia="Calibri"/>
                <w:bCs/>
                <w:sz w:val="28"/>
                <w:szCs w:val="28"/>
              </w:rPr>
              <w:t xml:space="preserve">для </w:t>
            </w:r>
            <w:r w:rsidR="00A00362" w:rsidRPr="00822326">
              <w:rPr>
                <w:rFonts w:eastAsia="Calibri"/>
                <w:bCs/>
                <w:sz w:val="28"/>
                <w:szCs w:val="28"/>
              </w:rPr>
              <w:t>жарки основным способом, для жарки во фритюре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62" w:rsidRDefault="00A00362" w:rsidP="00561B85">
            <w:pPr>
              <w:jc w:val="center"/>
              <w:rPr>
                <w:rStyle w:val="apple-style-span"/>
                <w:b/>
                <w:bCs/>
                <w:sz w:val="28"/>
                <w:szCs w:val="28"/>
              </w:rPr>
            </w:pPr>
          </w:p>
          <w:p w:rsidR="00F51B15" w:rsidRDefault="00F51B15" w:rsidP="00561B85">
            <w:pPr>
              <w:jc w:val="center"/>
              <w:rPr>
                <w:rStyle w:val="apple-style-span"/>
                <w:b/>
                <w:bCs/>
                <w:sz w:val="28"/>
                <w:szCs w:val="28"/>
              </w:rPr>
            </w:pPr>
          </w:p>
          <w:p w:rsidR="00F51B15" w:rsidRDefault="00F51B15" w:rsidP="00561B85">
            <w:pPr>
              <w:jc w:val="center"/>
              <w:rPr>
                <w:rStyle w:val="apple-style-span"/>
                <w:b/>
                <w:bCs/>
                <w:sz w:val="28"/>
                <w:szCs w:val="28"/>
              </w:rPr>
            </w:pPr>
            <w:r>
              <w:rPr>
                <w:rStyle w:val="apple-style-span"/>
                <w:b/>
                <w:bCs/>
                <w:sz w:val="28"/>
                <w:szCs w:val="28"/>
              </w:rPr>
              <w:t>6</w:t>
            </w:r>
          </w:p>
          <w:p w:rsidR="00F51B15" w:rsidRDefault="00F51B15" w:rsidP="00561B85">
            <w:pPr>
              <w:jc w:val="center"/>
              <w:rPr>
                <w:rStyle w:val="apple-style-span"/>
                <w:b/>
                <w:bCs/>
                <w:sz w:val="28"/>
                <w:szCs w:val="28"/>
              </w:rPr>
            </w:pPr>
          </w:p>
          <w:p w:rsidR="00F51B15" w:rsidRPr="00066C4E" w:rsidRDefault="00F51B15" w:rsidP="00561B85">
            <w:pPr>
              <w:jc w:val="center"/>
              <w:rPr>
                <w:rStyle w:val="apple-style-span"/>
                <w:b/>
                <w:bCs/>
                <w:sz w:val="28"/>
                <w:szCs w:val="28"/>
              </w:rPr>
            </w:pPr>
            <w:r>
              <w:rPr>
                <w:rStyle w:val="apple-style-span"/>
                <w:b/>
                <w:bCs/>
                <w:sz w:val="28"/>
                <w:szCs w:val="28"/>
              </w:rPr>
              <w:t>6</w:t>
            </w:r>
          </w:p>
        </w:tc>
      </w:tr>
      <w:tr w:rsidR="00A00362" w:rsidTr="001C268A">
        <w:trPr>
          <w:trHeight w:val="693"/>
        </w:trPr>
        <w:tc>
          <w:tcPr>
            <w:tcW w:w="383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00362" w:rsidRPr="00066C4E" w:rsidRDefault="00A00362" w:rsidP="00D5746D">
            <w:pPr>
              <w:snapToGrid w:val="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51B15" w:rsidRDefault="00F51B15" w:rsidP="00561B85">
            <w:pPr>
              <w:snapToGri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1.Приготовление котлетной массы.</w:t>
            </w:r>
          </w:p>
          <w:p w:rsidR="00A00362" w:rsidRPr="00822326" w:rsidRDefault="00F51B15" w:rsidP="00561B85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2.</w:t>
            </w:r>
            <w:r w:rsidRPr="00822326">
              <w:rPr>
                <w:rFonts w:eastAsia="Calibri"/>
                <w:bCs/>
                <w:sz w:val="28"/>
                <w:szCs w:val="28"/>
              </w:rPr>
              <w:t xml:space="preserve">Приготовление </w:t>
            </w:r>
            <w:r w:rsidR="00A00362" w:rsidRPr="00822326">
              <w:rPr>
                <w:rFonts w:eastAsia="Calibri"/>
                <w:bCs/>
                <w:sz w:val="28"/>
                <w:szCs w:val="28"/>
              </w:rPr>
              <w:t xml:space="preserve">полуфабрикатов из </w:t>
            </w:r>
            <w:r>
              <w:rPr>
                <w:rFonts w:eastAsia="Calibri"/>
                <w:bCs/>
                <w:sz w:val="28"/>
                <w:szCs w:val="28"/>
              </w:rPr>
              <w:t>котлетной массы:</w:t>
            </w:r>
            <w:r w:rsidR="009E602B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A00362" w:rsidRPr="00822326">
              <w:rPr>
                <w:rFonts w:eastAsia="Calibri"/>
                <w:bCs/>
                <w:sz w:val="28"/>
                <w:szCs w:val="28"/>
              </w:rPr>
              <w:t>котлет,  биточков,  тельного,  зраз.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362" w:rsidRDefault="00F51B15" w:rsidP="00561B85">
            <w:pPr>
              <w:jc w:val="center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>6</w:t>
            </w:r>
          </w:p>
          <w:p w:rsidR="00F51B15" w:rsidRPr="00066C4E" w:rsidRDefault="00F51B15" w:rsidP="00561B85">
            <w:pPr>
              <w:jc w:val="center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>6</w:t>
            </w:r>
          </w:p>
        </w:tc>
      </w:tr>
      <w:tr w:rsidR="00580421" w:rsidTr="00FC6B96">
        <w:trPr>
          <w:trHeight w:val="726"/>
        </w:trPr>
        <w:tc>
          <w:tcPr>
            <w:tcW w:w="3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0421" w:rsidRPr="00066C4E" w:rsidRDefault="00580421" w:rsidP="00580421">
            <w:pPr>
              <w:snapToGrid w:val="0"/>
              <w:spacing w:after="200"/>
              <w:rPr>
                <w:rFonts w:eastAsia="Calibri"/>
                <w:bCs/>
                <w:sz w:val="28"/>
                <w:szCs w:val="28"/>
              </w:rPr>
            </w:pPr>
            <w:r w:rsidRPr="00066C4E">
              <w:rPr>
                <w:rFonts w:eastAsia="Calibri"/>
                <w:bCs/>
                <w:sz w:val="28"/>
                <w:szCs w:val="28"/>
              </w:rPr>
              <w:t>Тема 3.Приготовление и оформление блюд из рыбы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0421" w:rsidRPr="00822326" w:rsidRDefault="00FC6B96" w:rsidP="00AC2641">
            <w:pPr>
              <w:pStyle w:val="2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22326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421" w:rsidRPr="00066C4E" w:rsidRDefault="00772E5F" w:rsidP="00561B85">
            <w:pPr>
              <w:jc w:val="center"/>
              <w:rPr>
                <w:rStyle w:val="apple-style-span"/>
                <w:b/>
                <w:sz w:val="28"/>
                <w:szCs w:val="28"/>
              </w:rPr>
            </w:pPr>
            <w:r w:rsidRPr="00066C4E">
              <w:rPr>
                <w:b/>
                <w:sz w:val="28"/>
                <w:szCs w:val="28"/>
              </w:rPr>
              <w:t>60</w:t>
            </w:r>
          </w:p>
        </w:tc>
      </w:tr>
      <w:tr w:rsidR="00AC2641" w:rsidTr="00AC2641">
        <w:tc>
          <w:tcPr>
            <w:tcW w:w="3839" w:type="dxa"/>
            <w:tcBorders>
              <w:top w:val="single" w:sz="4" w:space="0" w:color="auto"/>
              <w:left w:val="single" w:sz="4" w:space="0" w:color="000000"/>
            </w:tcBorders>
          </w:tcPr>
          <w:p w:rsidR="00AC2641" w:rsidRPr="00066C4E" w:rsidRDefault="00AC2641" w:rsidP="00580421">
            <w:pPr>
              <w:snapToGrid w:val="0"/>
              <w:spacing w:after="20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E602B" w:rsidRPr="009E602B" w:rsidRDefault="0089453A" w:rsidP="0089453A">
            <w:pPr>
              <w:pStyle w:val="2"/>
              <w:spacing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9E60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Формирование  практических  профессиональных умений  по </w:t>
            </w:r>
            <w:r w:rsidRPr="009E602B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приготовлению и оформлению</w:t>
            </w:r>
            <w:r w:rsidR="00FC6B96" w:rsidRPr="009E602B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A00362" w:rsidRPr="009E602B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отварных, припущенных</w:t>
            </w:r>
            <w:r w:rsidR="00FC6B96" w:rsidRPr="009E602B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блюд из рыбы:  </w:t>
            </w:r>
          </w:p>
          <w:p w:rsidR="009E602B" w:rsidRDefault="009E602B" w:rsidP="0089453A">
            <w:pPr>
              <w:pStyle w:val="2"/>
              <w:spacing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1.Приготовление рыбы отварной и  рыбы припущенной.</w:t>
            </w:r>
          </w:p>
          <w:p w:rsidR="00AC2641" w:rsidRPr="00822326" w:rsidRDefault="009E602B" w:rsidP="0089453A">
            <w:pPr>
              <w:pStyle w:val="2"/>
              <w:spacing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lastRenderedPageBreak/>
              <w:t xml:space="preserve">2. Приготовление рыбы </w:t>
            </w:r>
            <w:r w:rsidR="00FC6B96" w:rsidRPr="00822326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тушёной  в томате с овощами, солянки рыбной на сковороде.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C2641" w:rsidRDefault="00AC2641" w:rsidP="00561B85">
            <w:pPr>
              <w:jc w:val="center"/>
              <w:rPr>
                <w:b/>
                <w:sz w:val="28"/>
                <w:szCs w:val="28"/>
              </w:rPr>
            </w:pPr>
          </w:p>
          <w:p w:rsidR="009E602B" w:rsidRDefault="009E602B" w:rsidP="00561B85">
            <w:pPr>
              <w:jc w:val="center"/>
              <w:rPr>
                <w:b/>
                <w:sz w:val="28"/>
                <w:szCs w:val="28"/>
              </w:rPr>
            </w:pPr>
          </w:p>
          <w:p w:rsidR="009E602B" w:rsidRDefault="009E602B" w:rsidP="00561B85">
            <w:pPr>
              <w:jc w:val="center"/>
              <w:rPr>
                <w:b/>
                <w:sz w:val="28"/>
                <w:szCs w:val="28"/>
              </w:rPr>
            </w:pPr>
          </w:p>
          <w:p w:rsidR="009E602B" w:rsidRPr="009E602B" w:rsidRDefault="009E602B" w:rsidP="00561B85">
            <w:pPr>
              <w:jc w:val="center"/>
              <w:rPr>
                <w:sz w:val="28"/>
                <w:szCs w:val="28"/>
              </w:rPr>
            </w:pPr>
            <w:r w:rsidRPr="009E602B">
              <w:rPr>
                <w:sz w:val="28"/>
                <w:szCs w:val="28"/>
              </w:rPr>
              <w:t>6</w:t>
            </w:r>
          </w:p>
          <w:p w:rsidR="009E602B" w:rsidRPr="009E602B" w:rsidRDefault="009E602B" w:rsidP="00561B85">
            <w:pPr>
              <w:jc w:val="center"/>
              <w:rPr>
                <w:sz w:val="28"/>
                <w:szCs w:val="28"/>
              </w:rPr>
            </w:pPr>
          </w:p>
          <w:p w:rsidR="009E602B" w:rsidRPr="009E602B" w:rsidRDefault="009E602B" w:rsidP="00561B85">
            <w:pPr>
              <w:jc w:val="center"/>
              <w:rPr>
                <w:sz w:val="28"/>
                <w:szCs w:val="28"/>
              </w:rPr>
            </w:pPr>
          </w:p>
          <w:p w:rsidR="009E602B" w:rsidRPr="00066C4E" w:rsidRDefault="009E602B" w:rsidP="009E602B">
            <w:pPr>
              <w:jc w:val="center"/>
              <w:rPr>
                <w:b/>
                <w:sz w:val="28"/>
                <w:szCs w:val="28"/>
              </w:rPr>
            </w:pPr>
            <w:r w:rsidRPr="009E602B">
              <w:rPr>
                <w:sz w:val="28"/>
                <w:szCs w:val="28"/>
              </w:rPr>
              <w:t>6</w:t>
            </w:r>
          </w:p>
        </w:tc>
      </w:tr>
      <w:tr w:rsidR="00AC2641" w:rsidTr="00002814">
        <w:trPr>
          <w:trHeight w:val="5556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2641" w:rsidRPr="00066C4E" w:rsidRDefault="00AC2641" w:rsidP="00561B85">
            <w:pPr>
              <w:snapToGrid w:val="0"/>
              <w:spacing w:after="200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602B" w:rsidRDefault="00AC2641" w:rsidP="00FC6B96">
            <w:pPr>
              <w:pStyle w:val="2"/>
              <w:spacing w:after="0" w:line="0" w:lineRule="atLeast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822326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611688" w:rsidRPr="009E60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Формирование  практических  профессиональных умений  по </w:t>
            </w:r>
            <w:r w:rsidR="00611688" w:rsidRPr="009E602B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приготовлению и оформлению  </w:t>
            </w:r>
            <w:r w:rsidRPr="009E602B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жареных и запеченных блюд из рыбы:</w:t>
            </w:r>
          </w:p>
          <w:p w:rsidR="009E602B" w:rsidRDefault="00002814" w:rsidP="00002814">
            <w:pPr>
              <w:pStyle w:val="2"/>
              <w:spacing w:after="0" w:line="0" w:lineRule="atLeast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1.Р</w:t>
            </w:r>
            <w:r w:rsidR="00AC2641" w:rsidRPr="009E602B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ыбы</w:t>
            </w:r>
            <w:r w:rsidR="00AC2641" w:rsidRPr="00822326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жареной основным способом, </w:t>
            </w:r>
          </w:p>
          <w:p w:rsidR="009E602B" w:rsidRDefault="00002814" w:rsidP="00002814">
            <w:pPr>
              <w:pStyle w:val="2"/>
              <w:spacing w:after="0" w:line="0" w:lineRule="atLeast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2.Р</w:t>
            </w:r>
            <w:r w:rsidR="00AC2641" w:rsidRPr="00822326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ыбы жареной в кляре,  </w:t>
            </w:r>
          </w:p>
          <w:p w:rsidR="009E602B" w:rsidRDefault="00002814" w:rsidP="00002814">
            <w:pPr>
              <w:pStyle w:val="2"/>
              <w:spacing w:after="0" w:line="0" w:lineRule="atLeast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3.Р</w:t>
            </w:r>
            <w:r w:rsidR="00AC2641" w:rsidRPr="00822326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ыбы запеченной с картофелем по-русски, </w:t>
            </w:r>
          </w:p>
          <w:p w:rsidR="00AC2641" w:rsidRPr="00822326" w:rsidRDefault="00002814" w:rsidP="00002814">
            <w:pPr>
              <w:pStyle w:val="2"/>
              <w:spacing w:after="0" w:line="0" w:lineRule="atLeast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4.Р</w:t>
            </w:r>
            <w:r w:rsidR="00AC2641" w:rsidRPr="00822326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ыбы запечённая с яйцом</w:t>
            </w:r>
          </w:p>
          <w:p w:rsidR="00AC2641" w:rsidRDefault="009E602B" w:rsidP="00FC6B96">
            <w:pPr>
              <w:pStyle w:val="2"/>
              <w:spacing w:after="0" w:line="0" w:lineRule="atLeast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5.</w:t>
            </w:r>
            <w:r w:rsidR="00AC2641" w:rsidRPr="009E602B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Приготовление и оформление  блюд из рыбной котлетной массы:</w:t>
            </w:r>
            <w:r w:rsidR="00002814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котлет,  биточков.</w:t>
            </w:r>
          </w:p>
          <w:p w:rsidR="009E602B" w:rsidRPr="009E602B" w:rsidRDefault="009E602B" w:rsidP="00FC6B96">
            <w:pPr>
              <w:pStyle w:val="2"/>
              <w:spacing w:after="0" w:line="0" w:lineRule="atLeast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6.</w:t>
            </w:r>
            <w:r w:rsidRPr="009E602B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Приготовление и оформление  блюд из рыбной котлетной массы: фрикаделек,  зраз,    </w:t>
            </w:r>
          </w:p>
          <w:p w:rsidR="00AC2641" w:rsidRPr="009E602B" w:rsidRDefault="009E602B" w:rsidP="00FC6B96">
            <w:pPr>
              <w:pStyle w:val="2"/>
              <w:spacing w:after="0" w:line="0" w:lineRule="atLeast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7.</w:t>
            </w:r>
            <w:r w:rsidR="00AC2641" w:rsidRPr="009E602B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Приготовление и оформление   фаршированной рыбы.</w:t>
            </w:r>
          </w:p>
          <w:p w:rsidR="00AC2641" w:rsidRDefault="009E602B" w:rsidP="00FC6B96">
            <w:pPr>
              <w:pStyle w:val="2"/>
              <w:spacing w:after="0" w:line="0" w:lineRule="atLeast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8.</w:t>
            </w:r>
            <w:r w:rsidR="00AC2641" w:rsidRPr="009E602B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Приготовление и оформление  блюд из рыбной котлетной массы: тельного</w:t>
            </w:r>
          </w:p>
          <w:p w:rsidR="009E602B" w:rsidRPr="009E602B" w:rsidRDefault="009E602B" w:rsidP="00FC6B96">
            <w:pPr>
              <w:pStyle w:val="2"/>
              <w:spacing w:after="0" w:line="0" w:lineRule="atLeast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9. </w:t>
            </w:r>
            <w:r w:rsidRPr="009E602B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Приготовление и оформление  блюд из рыбной котлетной массы: рулета</w:t>
            </w:r>
          </w:p>
          <w:p w:rsidR="00AC2641" w:rsidRPr="00822326" w:rsidRDefault="00002814" w:rsidP="00FC6B96">
            <w:pPr>
              <w:pStyle w:val="2"/>
              <w:spacing w:after="0" w:line="0" w:lineRule="atLeast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10</w:t>
            </w:r>
            <w:r w:rsidR="009E602B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.</w:t>
            </w:r>
            <w:r w:rsidR="00AC2641" w:rsidRPr="009E602B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Приготовление и оформление</w:t>
            </w:r>
            <w:r w:rsidR="00772E5F" w:rsidRPr="009E602B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AC2641" w:rsidRPr="009E602B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фаршированной</w:t>
            </w:r>
            <w:r w:rsidR="00772E5F" w:rsidRPr="009E602B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AC2641" w:rsidRPr="009E602B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рыбы.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641" w:rsidRDefault="00AC2641" w:rsidP="00561B85">
            <w:pPr>
              <w:snapToGrid w:val="0"/>
              <w:spacing w:after="200"/>
              <w:jc w:val="center"/>
              <w:rPr>
                <w:sz w:val="28"/>
                <w:szCs w:val="28"/>
              </w:rPr>
            </w:pPr>
          </w:p>
          <w:p w:rsidR="009E602B" w:rsidRDefault="009E602B" w:rsidP="00561B85">
            <w:pPr>
              <w:snapToGrid w:val="0"/>
              <w:spacing w:after="200"/>
              <w:jc w:val="center"/>
              <w:rPr>
                <w:sz w:val="28"/>
                <w:szCs w:val="28"/>
              </w:rPr>
            </w:pPr>
          </w:p>
          <w:p w:rsidR="009E602B" w:rsidRDefault="009E602B" w:rsidP="009E602B">
            <w:pPr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9E602B" w:rsidRDefault="009E602B" w:rsidP="009E602B">
            <w:pPr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9E602B" w:rsidRDefault="009E602B" w:rsidP="009E602B">
            <w:pPr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9E602B" w:rsidRPr="00066C4E" w:rsidRDefault="009E602B" w:rsidP="009E602B">
            <w:pPr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AC2641" w:rsidRPr="00066C4E" w:rsidRDefault="00002814" w:rsidP="00561B85">
            <w:pPr>
              <w:snapToGrid w:val="0"/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AC2641" w:rsidRPr="00066C4E" w:rsidRDefault="00002814" w:rsidP="00561B85">
            <w:pPr>
              <w:snapToGrid w:val="0"/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C6B96" w:rsidRDefault="00002814" w:rsidP="00561B85">
            <w:pPr>
              <w:snapToGrid w:val="0"/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AC2641" w:rsidRPr="00066C4E" w:rsidRDefault="00002814" w:rsidP="00561B85">
            <w:pPr>
              <w:snapToGrid w:val="0"/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AC2641" w:rsidRPr="00066C4E" w:rsidRDefault="00CA5026" w:rsidP="00CA5026">
            <w:pPr>
              <w:snapToGrid w:val="0"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002814">
              <w:rPr>
                <w:sz w:val="28"/>
                <w:szCs w:val="28"/>
              </w:rPr>
              <w:t>6</w:t>
            </w:r>
          </w:p>
          <w:p w:rsidR="00002814" w:rsidRPr="00066C4E" w:rsidRDefault="00002814" w:rsidP="00002814">
            <w:pPr>
              <w:snapToGrid w:val="0"/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C2641" w:rsidTr="00AC2641">
        <w:trPr>
          <w:trHeight w:val="936"/>
        </w:trPr>
        <w:tc>
          <w:tcPr>
            <w:tcW w:w="3839" w:type="dxa"/>
            <w:tcBorders>
              <w:top w:val="single" w:sz="4" w:space="0" w:color="auto"/>
              <w:left w:val="single" w:sz="4" w:space="0" w:color="000000"/>
            </w:tcBorders>
          </w:tcPr>
          <w:p w:rsidR="00AC2641" w:rsidRPr="00066C4E" w:rsidRDefault="00AC2641" w:rsidP="00561B85">
            <w:pPr>
              <w:snapToGrid w:val="0"/>
              <w:spacing w:after="200"/>
              <w:rPr>
                <w:sz w:val="28"/>
                <w:szCs w:val="28"/>
              </w:rPr>
            </w:pPr>
            <w:r w:rsidRPr="00066C4E">
              <w:rPr>
                <w:rFonts w:eastAsia="Calibri"/>
                <w:bCs/>
                <w:sz w:val="28"/>
                <w:szCs w:val="28"/>
              </w:rPr>
              <w:t>Тема 4. Приготовление и оформление блюд из морепродуктов</w:t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02814" w:rsidRPr="00002814" w:rsidRDefault="00CA5026" w:rsidP="00002814">
            <w:pPr>
              <w:pStyle w:val="2"/>
              <w:spacing w:after="0" w:line="0" w:lineRule="atLeast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bookmarkStart w:id="0" w:name="_GoBack"/>
            <w:r w:rsidRPr="00002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Формирование  практических  профессиональных умений  по </w:t>
            </w:r>
            <w:r w:rsidRPr="00002814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приготовлению и оформлению  </w:t>
            </w:r>
            <w:r w:rsidR="00AC2641" w:rsidRPr="00002814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блюд из морепродуктов:  </w:t>
            </w:r>
            <w:bookmarkEnd w:id="0"/>
          </w:p>
          <w:p w:rsidR="00002814" w:rsidRDefault="00002814" w:rsidP="00002814">
            <w:pPr>
              <w:pStyle w:val="2"/>
              <w:spacing w:after="0" w:line="0" w:lineRule="atLeast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1. Приготовление </w:t>
            </w:r>
            <w:r w:rsidR="00AC2641" w:rsidRPr="00822326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кальмаров отварных,  </w:t>
            </w:r>
          </w:p>
          <w:p w:rsidR="00002814" w:rsidRDefault="00002814" w:rsidP="00002814">
            <w:pPr>
              <w:pStyle w:val="2"/>
              <w:spacing w:after="0" w:line="0" w:lineRule="atLeast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2.К</w:t>
            </w:r>
            <w:r w:rsidR="00AC2641" w:rsidRPr="00822326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реветок отварных, </w:t>
            </w:r>
          </w:p>
          <w:p w:rsidR="00AC2641" w:rsidRPr="00822326" w:rsidRDefault="00002814" w:rsidP="00002814">
            <w:pPr>
              <w:pStyle w:val="2"/>
              <w:spacing w:after="0" w:line="0" w:lineRule="atLeast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3.М</w:t>
            </w:r>
            <w:r w:rsidR="00AC2641" w:rsidRPr="00822326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орепродуктов в  кляре.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C2641" w:rsidRDefault="00AC2641" w:rsidP="00002814">
            <w:pPr>
              <w:snapToGrid w:val="0"/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  <w:p w:rsidR="00002814" w:rsidRDefault="00002814" w:rsidP="00002814">
            <w:pPr>
              <w:snapToGrid w:val="0"/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  <w:p w:rsidR="00002814" w:rsidRPr="00002814" w:rsidRDefault="00002814" w:rsidP="00002814">
            <w:pPr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 w:rsidRPr="00002814">
              <w:rPr>
                <w:sz w:val="28"/>
                <w:szCs w:val="28"/>
              </w:rPr>
              <w:t>6</w:t>
            </w:r>
          </w:p>
          <w:p w:rsidR="00002814" w:rsidRPr="00002814" w:rsidRDefault="00002814" w:rsidP="00002814">
            <w:pPr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 w:rsidRPr="00002814">
              <w:rPr>
                <w:sz w:val="28"/>
                <w:szCs w:val="28"/>
              </w:rPr>
              <w:t>6</w:t>
            </w:r>
          </w:p>
          <w:p w:rsidR="00002814" w:rsidRPr="00EB3719" w:rsidRDefault="00002814" w:rsidP="00002814">
            <w:pPr>
              <w:snapToGrid w:val="0"/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002814">
              <w:rPr>
                <w:sz w:val="28"/>
                <w:szCs w:val="28"/>
              </w:rPr>
              <w:t>6</w:t>
            </w:r>
          </w:p>
        </w:tc>
      </w:tr>
      <w:tr w:rsidR="00AC2641" w:rsidTr="00EB3719">
        <w:trPr>
          <w:trHeight w:val="93"/>
        </w:trPr>
        <w:tc>
          <w:tcPr>
            <w:tcW w:w="3839" w:type="dxa"/>
            <w:tcBorders>
              <w:left w:val="single" w:sz="4" w:space="0" w:color="000000"/>
              <w:bottom w:val="single" w:sz="4" w:space="0" w:color="auto"/>
            </w:tcBorders>
          </w:tcPr>
          <w:p w:rsidR="00AC2641" w:rsidRPr="00066C4E" w:rsidRDefault="00AC2641" w:rsidP="00561B85">
            <w:pPr>
              <w:snapToGrid w:val="0"/>
              <w:spacing w:after="20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6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C2641" w:rsidRPr="00066C4E" w:rsidRDefault="00AC2641" w:rsidP="00561B85">
            <w:pPr>
              <w:snapToGrid w:val="0"/>
              <w:spacing w:after="20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641" w:rsidRPr="00066C4E" w:rsidRDefault="00AC2641" w:rsidP="00561B85">
            <w:pPr>
              <w:snapToGrid w:val="0"/>
              <w:spacing w:after="200"/>
              <w:jc w:val="center"/>
              <w:rPr>
                <w:sz w:val="28"/>
                <w:szCs w:val="28"/>
              </w:rPr>
            </w:pPr>
          </w:p>
        </w:tc>
      </w:tr>
      <w:tr w:rsidR="00580421" w:rsidTr="00561B85">
        <w:trPr>
          <w:trHeight w:val="408"/>
        </w:trPr>
        <w:tc>
          <w:tcPr>
            <w:tcW w:w="3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80421" w:rsidRPr="00066C4E" w:rsidRDefault="00580421" w:rsidP="00561B85">
            <w:pPr>
              <w:pStyle w:val="a6"/>
              <w:spacing w:after="0"/>
              <w:jc w:val="both"/>
              <w:rPr>
                <w:b/>
                <w:sz w:val="28"/>
                <w:szCs w:val="28"/>
              </w:rPr>
            </w:pPr>
            <w:r w:rsidRPr="00066C4E">
              <w:rPr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80421" w:rsidRPr="00066C4E" w:rsidRDefault="00580421" w:rsidP="00561B85">
            <w:pPr>
              <w:pStyle w:val="a6"/>
              <w:spacing w:after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421" w:rsidRPr="00066C4E" w:rsidRDefault="00580421" w:rsidP="00561B85">
            <w:pPr>
              <w:snapToGrid w:val="0"/>
              <w:spacing w:after="200"/>
              <w:jc w:val="center"/>
              <w:rPr>
                <w:b/>
                <w:sz w:val="28"/>
                <w:szCs w:val="28"/>
              </w:rPr>
            </w:pPr>
            <w:r w:rsidRPr="00066C4E">
              <w:rPr>
                <w:b/>
                <w:sz w:val="28"/>
                <w:szCs w:val="28"/>
              </w:rPr>
              <w:t>6</w:t>
            </w:r>
          </w:p>
        </w:tc>
      </w:tr>
      <w:tr w:rsidR="00580421" w:rsidTr="00561B85">
        <w:trPr>
          <w:trHeight w:val="436"/>
        </w:trPr>
        <w:tc>
          <w:tcPr>
            <w:tcW w:w="1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421" w:rsidRPr="00066C4E" w:rsidRDefault="00580421" w:rsidP="00561B85">
            <w:pPr>
              <w:jc w:val="right"/>
              <w:rPr>
                <w:rStyle w:val="apple-style-span"/>
                <w:b/>
                <w:bCs/>
                <w:sz w:val="28"/>
                <w:szCs w:val="28"/>
              </w:rPr>
            </w:pPr>
            <w:r w:rsidRPr="00066C4E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421" w:rsidRPr="00066C4E" w:rsidRDefault="00772E5F" w:rsidP="00561B85">
            <w:pPr>
              <w:snapToGrid w:val="0"/>
              <w:jc w:val="center"/>
              <w:rPr>
                <w:sz w:val="28"/>
                <w:szCs w:val="28"/>
              </w:rPr>
            </w:pPr>
            <w:r w:rsidRPr="00066C4E">
              <w:rPr>
                <w:rStyle w:val="apple-style-span"/>
                <w:b/>
                <w:bCs/>
                <w:sz w:val="28"/>
                <w:szCs w:val="28"/>
              </w:rPr>
              <w:t>108</w:t>
            </w:r>
          </w:p>
        </w:tc>
      </w:tr>
    </w:tbl>
    <w:p w:rsidR="00D5746D" w:rsidRDefault="00D5746D" w:rsidP="00D5746D">
      <w:pPr>
        <w:sectPr w:rsidR="00D5746D">
          <w:footerReference w:type="default" r:id="rId10"/>
          <w:pgSz w:w="16838" w:h="11906" w:orient="landscape"/>
          <w:pgMar w:top="709" w:right="1134" w:bottom="765" w:left="992" w:header="720" w:footer="709" w:gutter="0"/>
          <w:cols w:space="720"/>
          <w:docGrid w:linePitch="360"/>
        </w:sectPr>
      </w:pPr>
    </w:p>
    <w:p w:rsidR="00D5746D" w:rsidRDefault="00D5746D" w:rsidP="00D574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>
        <w:rPr>
          <w:b/>
          <w:caps/>
          <w:sz w:val="28"/>
          <w:szCs w:val="28"/>
        </w:rPr>
        <w:lastRenderedPageBreak/>
        <w:t>4. условия реализации рабочей программЫ учебной  ПРАКТИКИ</w:t>
      </w:r>
    </w:p>
    <w:p w:rsidR="00D5746D" w:rsidRDefault="00D5746D" w:rsidP="00D5746D"/>
    <w:p w:rsidR="00D5746D" w:rsidRDefault="00D5746D" w:rsidP="00D574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>
        <w:rPr>
          <w:b/>
          <w:sz w:val="28"/>
          <w:szCs w:val="28"/>
        </w:rPr>
        <w:t>4.1. Требования к условиям проведения учебной практики.</w:t>
      </w:r>
    </w:p>
    <w:p w:rsidR="00D5746D" w:rsidRDefault="00D5746D" w:rsidP="00D57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D5746D" w:rsidRDefault="00D5746D" w:rsidP="00D57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Сроки проведения учебной практики устанавливаются учебным планом и календарным учебным графико</w:t>
      </w:r>
      <w:r w:rsidR="008C112A">
        <w:rPr>
          <w:sz w:val="28"/>
          <w:szCs w:val="28"/>
        </w:rPr>
        <w:t xml:space="preserve">м. Учебная практика проводится </w:t>
      </w:r>
      <w:r>
        <w:rPr>
          <w:sz w:val="28"/>
          <w:szCs w:val="28"/>
        </w:rPr>
        <w:t xml:space="preserve">в  кулинарном цехе училища, но также может проводиться  в организациях на основе  прямых договоров между организацией и училищем. </w:t>
      </w:r>
    </w:p>
    <w:p w:rsidR="00D5746D" w:rsidRPr="008C112A" w:rsidRDefault="00D5746D" w:rsidP="00D57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C112A">
        <w:rPr>
          <w:b/>
          <w:bCs/>
          <w:sz w:val="28"/>
          <w:szCs w:val="28"/>
        </w:rPr>
        <w:t>Оборудование мастерской и рабочих мест мастерской</w:t>
      </w:r>
    </w:p>
    <w:p w:rsidR="00D5746D" w:rsidRDefault="00D5746D" w:rsidP="00D57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по количеству обучающихся</w:t>
      </w:r>
      <w:r>
        <w:rPr>
          <w:bCs/>
          <w:sz w:val="28"/>
          <w:szCs w:val="28"/>
        </w:rPr>
        <w:t>:</w:t>
      </w:r>
    </w:p>
    <w:p w:rsidR="00D5746D" w:rsidRDefault="00D5746D" w:rsidP="00D57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стол</w:t>
      </w:r>
    </w:p>
    <w:p w:rsidR="00D5746D" w:rsidRDefault="00D5746D" w:rsidP="00D57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доска разделочная</w:t>
      </w:r>
    </w:p>
    <w:p w:rsidR="00D5746D" w:rsidRDefault="00D5746D" w:rsidP="00D57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нож</w:t>
      </w:r>
    </w:p>
    <w:p w:rsidR="00D5746D" w:rsidRDefault="00D5746D" w:rsidP="00D57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тарелки</w:t>
      </w:r>
    </w:p>
    <w:p w:rsidR="00D5746D" w:rsidRDefault="00D5746D" w:rsidP="00D57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миски</w:t>
      </w:r>
    </w:p>
    <w:p w:rsidR="00D5746D" w:rsidRDefault="00D5746D" w:rsidP="00D57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кастрюли</w:t>
      </w:r>
    </w:p>
    <w:p w:rsidR="00D5746D" w:rsidRDefault="00D5746D" w:rsidP="00D57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сковороды</w:t>
      </w:r>
    </w:p>
    <w:p w:rsidR="00D5746D" w:rsidRDefault="00D5746D" w:rsidP="00D57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5746D" w:rsidRDefault="00D5746D" w:rsidP="00D57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на мастерскую</w:t>
      </w:r>
      <w:r>
        <w:rPr>
          <w:bCs/>
          <w:sz w:val="28"/>
          <w:szCs w:val="28"/>
        </w:rPr>
        <w:t>:</w:t>
      </w:r>
    </w:p>
    <w:p w:rsidR="00D5746D" w:rsidRDefault="00D5746D" w:rsidP="00D57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печь электрическая</w:t>
      </w:r>
    </w:p>
    <w:p w:rsidR="00D5746D" w:rsidRDefault="00D5746D" w:rsidP="00D57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духовой шкаф</w:t>
      </w:r>
    </w:p>
    <w:p w:rsidR="00D5746D" w:rsidRDefault="00D5746D" w:rsidP="00D57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холодильник</w:t>
      </w:r>
    </w:p>
    <w:p w:rsidR="00D5746D" w:rsidRDefault="00D5746D" w:rsidP="00D57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моечные ванны</w:t>
      </w:r>
    </w:p>
    <w:p w:rsidR="00D5746D" w:rsidRDefault="00D5746D" w:rsidP="00D57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весы</w:t>
      </w:r>
    </w:p>
    <w:p w:rsidR="00D5746D" w:rsidRDefault="00D5746D" w:rsidP="00D57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кухонный комбайн</w:t>
      </w:r>
    </w:p>
    <w:p w:rsidR="00D5746D" w:rsidRDefault="00D5746D" w:rsidP="00D57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мясорубка</w:t>
      </w:r>
    </w:p>
    <w:p w:rsidR="00D5746D" w:rsidRDefault="00D5746D" w:rsidP="00D57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противни</w:t>
      </w:r>
    </w:p>
    <w:p w:rsidR="00D5746D" w:rsidRDefault="00D5746D" w:rsidP="00D57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набор инструмента</w:t>
      </w:r>
    </w:p>
    <w:p w:rsidR="00D5746D" w:rsidRDefault="00D5746D" w:rsidP="00D57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набор столовой посуды</w:t>
      </w:r>
    </w:p>
    <w:p w:rsidR="00D5746D" w:rsidRDefault="00D5746D" w:rsidP="00D57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D5746D" w:rsidRDefault="00D5746D" w:rsidP="00D5746D"/>
    <w:p w:rsidR="00D5746D" w:rsidRDefault="00D5746D" w:rsidP="00D574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D5746D" w:rsidRDefault="00D5746D" w:rsidP="00D57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Учебная практика проводится   рассредоточено</w:t>
      </w:r>
      <w:r w:rsidR="00D46046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 профессионального модуля. Условием допуска студентов  к учебной практике является освоенная программа междисциплинарного курса по соответствующему модулю. Продолжительность рабочего дня для студентов  в период учебной практики определяется  учебными планами, в пределах, установленных действующим законодательством. Практика завершается дифференцированным зачётом.</w:t>
      </w:r>
    </w:p>
    <w:p w:rsidR="00D5746D" w:rsidRDefault="00D5746D" w:rsidP="00D57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8C112A" w:rsidRDefault="008C112A" w:rsidP="00D574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D5746D" w:rsidRDefault="00D5746D" w:rsidP="00D574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4.4. Кадровое обеспечение образовательного процесса</w:t>
      </w:r>
    </w:p>
    <w:p w:rsidR="00D5746D" w:rsidRDefault="00D5746D" w:rsidP="00D57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 учебной практикой осуществляют преподаватели или мастера производственного обучения, а также работники предприятий социальных партнёров, закрепленные за студентами. </w:t>
      </w:r>
    </w:p>
    <w:p w:rsidR="00D5746D" w:rsidRDefault="00D5746D" w:rsidP="00D57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Мастера производственного обучения, осуществляющие непосредственное руководство учебной практикой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 1-го раза в 3 года.</w:t>
      </w:r>
    </w:p>
    <w:p w:rsidR="00D5746D" w:rsidRDefault="00D5746D" w:rsidP="00D5746D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5. Контроль и оценка результатов освоения </w:t>
      </w:r>
    </w:p>
    <w:p w:rsidR="00D5746D" w:rsidRPr="00A015F1" w:rsidRDefault="00D5746D" w:rsidP="00A015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  <w:shd w:val="clear" w:color="auto" w:fill="FFFF00"/>
        </w:rPr>
      </w:pPr>
      <w:r>
        <w:rPr>
          <w:b/>
          <w:caps/>
          <w:sz w:val="28"/>
          <w:szCs w:val="28"/>
        </w:rPr>
        <w:t>учебной ПРАКТИКИ</w:t>
      </w:r>
    </w:p>
    <w:p w:rsidR="00D5746D" w:rsidRDefault="00D5746D" w:rsidP="00A015F1">
      <w:pPr>
        <w:jc w:val="both"/>
        <w:rPr>
          <w:b/>
          <w:bCs/>
          <w:sz w:val="28"/>
          <w:szCs w:val="28"/>
          <w:shd w:val="clear" w:color="auto" w:fill="FFFF00"/>
        </w:rPr>
      </w:pPr>
      <w:r>
        <w:rPr>
          <w:rStyle w:val="apple-style-span"/>
          <w:sz w:val="28"/>
          <w:szCs w:val="28"/>
        </w:rPr>
        <w:tab/>
        <w:t xml:space="preserve">Контроль и оценка результатов освоения программы учебной практики осуществляется мастером производственного обучения в процессе проведения занятий, а также выполнения студентами учебно-производственных работ.  Аттестация  по учебной практике осуществляется в форме дифференцированного зачета. </w:t>
      </w:r>
    </w:p>
    <w:tbl>
      <w:tblPr>
        <w:tblW w:w="10369" w:type="dxa"/>
        <w:tblInd w:w="87" w:type="dxa"/>
        <w:tblLayout w:type="fixed"/>
        <w:tblLook w:val="0000"/>
      </w:tblPr>
      <w:tblGrid>
        <w:gridCol w:w="4815"/>
        <w:gridCol w:w="5554"/>
      </w:tblGrid>
      <w:tr w:rsidR="00D5746D" w:rsidTr="008C112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6D" w:rsidRDefault="00D5746D" w:rsidP="00561B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D5746D" w:rsidRDefault="00D5746D" w:rsidP="00561B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6D" w:rsidRDefault="00D5746D" w:rsidP="00561B8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D5746D" w:rsidTr="008C112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6D" w:rsidRPr="001B195A" w:rsidRDefault="00D5746D" w:rsidP="00A015F1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ПК 4.1</w:t>
            </w:r>
            <w:r w:rsidR="008C112A">
              <w:rPr>
                <w:rFonts w:cs="Calibri"/>
                <w:sz w:val="28"/>
                <w:szCs w:val="28"/>
              </w:rPr>
              <w:t xml:space="preserve"> </w:t>
            </w:r>
            <w:r w:rsidRPr="00191075">
              <w:rPr>
                <w:rFonts w:cs="Calibri"/>
                <w:sz w:val="28"/>
                <w:szCs w:val="28"/>
              </w:rPr>
              <w:t xml:space="preserve">Производить обработку рыбы с костным скелетом. </w:t>
            </w:r>
          </w:p>
        </w:tc>
        <w:tc>
          <w:tcPr>
            <w:tcW w:w="5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746D" w:rsidRDefault="00D5746D" w:rsidP="00561B85">
            <w:pPr>
              <w:pStyle w:val="c5"/>
              <w:spacing w:before="0" w:after="0" w:line="480" w:lineRule="auto"/>
              <w:rPr>
                <w:bCs/>
                <w:sz w:val="28"/>
                <w:szCs w:val="28"/>
              </w:rPr>
            </w:pPr>
            <w:r>
              <w:rPr>
                <w:rStyle w:val="c2"/>
                <w:bCs/>
                <w:iCs/>
                <w:sz w:val="28"/>
                <w:szCs w:val="28"/>
              </w:rPr>
              <w:t xml:space="preserve">Оценка и наблюдение </w:t>
            </w:r>
            <w:r>
              <w:rPr>
                <w:bCs/>
                <w:sz w:val="28"/>
                <w:szCs w:val="28"/>
              </w:rPr>
              <w:t>за деятельностью студентов</w:t>
            </w:r>
            <w:r w:rsidR="00D46046">
              <w:rPr>
                <w:bCs/>
                <w:sz w:val="28"/>
                <w:szCs w:val="28"/>
              </w:rPr>
              <w:t xml:space="preserve"> </w:t>
            </w:r>
            <w:r>
              <w:rPr>
                <w:rStyle w:val="c2"/>
                <w:bCs/>
                <w:iCs/>
                <w:sz w:val="28"/>
                <w:szCs w:val="28"/>
              </w:rPr>
              <w:t>при выполнения практических  работ в процессе учебной практики</w:t>
            </w:r>
            <w:r>
              <w:rPr>
                <w:rStyle w:val="c2"/>
                <w:bCs/>
                <w:i/>
                <w:iCs/>
                <w:sz w:val="28"/>
                <w:szCs w:val="28"/>
              </w:rPr>
              <w:t>.</w:t>
            </w:r>
          </w:p>
          <w:p w:rsidR="00D5746D" w:rsidRDefault="00D5746D" w:rsidP="00561B85">
            <w:pPr>
              <w:rPr>
                <w:bCs/>
                <w:sz w:val="28"/>
                <w:szCs w:val="28"/>
              </w:rPr>
            </w:pPr>
          </w:p>
        </w:tc>
      </w:tr>
      <w:tr w:rsidR="00D5746D" w:rsidTr="008C112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6D" w:rsidRPr="00A015F1" w:rsidRDefault="00D5746D" w:rsidP="0056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ПК 4.2</w:t>
            </w:r>
            <w:r w:rsidR="008C112A">
              <w:rPr>
                <w:rFonts w:cs="Calibri"/>
                <w:sz w:val="28"/>
                <w:szCs w:val="28"/>
              </w:rPr>
              <w:t xml:space="preserve"> </w:t>
            </w:r>
            <w:r w:rsidRPr="00191075">
              <w:rPr>
                <w:rFonts w:cs="Calibri"/>
                <w:sz w:val="28"/>
                <w:szCs w:val="28"/>
              </w:rPr>
              <w:t>Производить приготовление или подготовку полуфабрикатов из рыбы с костным скелетом</w:t>
            </w:r>
          </w:p>
        </w:tc>
        <w:tc>
          <w:tcPr>
            <w:tcW w:w="55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746D" w:rsidRDefault="00D5746D" w:rsidP="00561B8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5746D" w:rsidTr="008C112A">
        <w:trPr>
          <w:trHeight w:val="110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6D" w:rsidRPr="00A015F1" w:rsidRDefault="00D5746D" w:rsidP="0056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ПК 4.3</w:t>
            </w:r>
            <w:r w:rsidR="008C112A">
              <w:rPr>
                <w:rFonts w:cs="Calibri"/>
                <w:sz w:val="28"/>
                <w:szCs w:val="28"/>
              </w:rPr>
              <w:t xml:space="preserve"> </w:t>
            </w:r>
            <w:r w:rsidRPr="00191075">
              <w:rPr>
                <w:rFonts w:cs="Calibri"/>
                <w:sz w:val="28"/>
                <w:szCs w:val="28"/>
              </w:rPr>
              <w:t>Готовить и оформлять простые блюда из рыбы с костным скелетом.</w:t>
            </w:r>
          </w:p>
        </w:tc>
        <w:tc>
          <w:tcPr>
            <w:tcW w:w="55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746D" w:rsidRDefault="00D5746D" w:rsidP="00561B85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5746D" w:rsidRDefault="00D5746D" w:rsidP="00D57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10384" w:type="dxa"/>
        <w:tblInd w:w="72" w:type="dxa"/>
        <w:tblLayout w:type="fixed"/>
        <w:tblLook w:val="0000"/>
      </w:tblPr>
      <w:tblGrid>
        <w:gridCol w:w="4845"/>
        <w:gridCol w:w="5539"/>
      </w:tblGrid>
      <w:tr w:rsidR="00D5746D" w:rsidTr="008C112A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5746D" w:rsidRDefault="00D5746D" w:rsidP="00561B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D5746D" w:rsidRDefault="00D5746D" w:rsidP="00561B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(освоенные общие  компетенции)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746D" w:rsidRDefault="00D5746D" w:rsidP="00561B8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D5746D" w:rsidTr="008C112A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6D" w:rsidRPr="008C112A" w:rsidRDefault="00D5746D" w:rsidP="00561B85">
            <w:pPr>
              <w:jc w:val="both"/>
              <w:rPr>
                <w:sz w:val="28"/>
                <w:szCs w:val="28"/>
              </w:rPr>
            </w:pPr>
            <w:r w:rsidRPr="008C112A">
              <w:rPr>
                <w:sz w:val="28"/>
                <w:szCs w:val="28"/>
              </w:rPr>
              <w:t>ОК1.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746D" w:rsidRDefault="00D5746D" w:rsidP="00561B85">
            <w:pPr>
              <w:rPr>
                <w:sz w:val="28"/>
                <w:szCs w:val="28"/>
              </w:rPr>
            </w:pPr>
          </w:p>
          <w:p w:rsidR="00D5746D" w:rsidRDefault="00D5746D" w:rsidP="00561B85">
            <w:pPr>
              <w:pStyle w:val="c5"/>
              <w:spacing w:before="0" w:after="0" w:line="360" w:lineRule="auto"/>
              <w:rPr>
                <w:rStyle w:val="c2"/>
                <w:bCs/>
                <w:iCs/>
                <w:sz w:val="28"/>
                <w:szCs w:val="28"/>
              </w:rPr>
            </w:pPr>
          </w:p>
          <w:p w:rsidR="00D5746D" w:rsidRDefault="00D5746D" w:rsidP="00561B85">
            <w:pPr>
              <w:pStyle w:val="c5"/>
              <w:spacing w:before="0" w:after="0" w:line="360" w:lineRule="auto"/>
              <w:rPr>
                <w:rStyle w:val="c2"/>
                <w:bCs/>
                <w:iCs/>
                <w:sz w:val="28"/>
                <w:szCs w:val="28"/>
              </w:rPr>
            </w:pPr>
          </w:p>
          <w:p w:rsidR="00D5746D" w:rsidRDefault="00D5746D" w:rsidP="00561B85">
            <w:pPr>
              <w:pStyle w:val="c5"/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rStyle w:val="c2"/>
                <w:bCs/>
                <w:iCs/>
                <w:sz w:val="28"/>
                <w:szCs w:val="28"/>
              </w:rPr>
              <w:t xml:space="preserve">Оценка и наблюдение </w:t>
            </w:r>
            <w:r>
              <w:rPr>
                <w:bCs/>
                <w:sz w:val="28"/>
                <w:szCs w:val="28"/>
              </w:rPr>
              <w:t xml:space="preserve">за деятельностью студентов </w:t>
            </w:r>
            <w:r>
              <w:rPr>
                <w:rStyle w:val="c2"/>
                <w:bCs/>
                <w:iCs/>
                <w:sz w:val="28"/>
                <w:szCs w:val="28"/>
              </w:rPr>
              <w:t>при выполнения работ в процессе учебной практики</w:t>
            </w:r>
            <w:r>
              <w:rPr>
                <w:rStyle w:val="c2"/>
                <w:bCs/>
                <w:i/>
                <w:iCs/>
                <w:sz w:val="28"/>
                <w:szCs w:val="28"/>
              </w:rPr>
              <w:t>.</w:t>
            </w:r>
          </w:p>
        </w:tc>
      </w:tr>
      <w:tr w:rsidR="00D5746D" w:rsidTr="008C112A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46D" w:rsidRPr="008C112A" w:rsidRDefault="00D5746D" w:rsidP="00561B85">
            <w:pPr>
              <w:rPr>
                <w:sz w:val="28"/>
                <w:szCs w:val="28"/>
              </w:rPr>
            </w:pPr>
            <w:r w:rsidRPr="008C112A">
              <w:rPr>
                <w:sz w:val="28"/>
                <w:szCs w:val="28"/>
              </w:rPr>
              <w:t>ОК2. Организовывать собственную деятельность, исходя их цели и способов её достижения, определённых руководителем.</w:t>
            </w:r>
          </w:p>
        </w:tc>
        <w:tc>
          <w:tcPr>
            <w:tcW w:w="55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746D" w:rsidRDefault="00D5746D" w:rsidP="00561B8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5746D" w:rsidTr="008C112A">
        <w:trPr>
          <w:trHeight w:val="2028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6D" w:rsidRPr="008C112A" w:rsidRDefault="00D5746D" w:rsidP="00561B85">
            <w:pPr>
              <w:jc w:val="both"/>
              <w:rPr>
                <w:sz w:val="28"/>
                <w:szCs w:val="28"/>
              </w:rPr>
            </w:pPr>
            <w:r w:rsidRPr="008C112A">
              <w:rPr>
                <w:sz w:val="28"/>
                <w:szCs w:val="28"/>
              </w:rPr>
              <w:t xml:space="preserve"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</w:tc>
        <w:tc>
          <w:tcPr>
            <w:tcW w:w="55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746D" w:rsidRDefault="00D5746D" w:rsidP="00561B8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5746D" w:rsidTr="008C112A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6D" w:rsidRPr="008C112A" w:rsidRDefault="00D5746D" w:rsidP="00561B85">
            <w:pPr>
              <w:jc w:val="both"/>
              <w:rPr>
                <w:sz w:val="28"/>
                <w:szCs w:val="28"/>
              </w:rPr>
            </w:pPr>
            <w:r w:rsidRPr="008C112A">
              <w:rPr>
                <w:sz w:val="28"/>
                <w:szCs w:val="28"/>
              </w:rPr>
              <w:t>ОК4.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55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C26D6" w:rsidRDefault="005C26D6" w:rsidP="00561B85">
            <w:pPr>
              <w:pStyle w:val="c5"/>
              <w:spacing w:before="0" w:after="0" w:line="360" w:lineRule="auto"/>
              <w:rPr>
                <w:b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Интерпретация результатов наблюдения за деятельностью студента в процессе учебной практики</w:t>
            </w:r>
          </w:p>
          <w:p w:rsidR="00D5746D" w:rsidRDefault="005C26D6" w:rsidP="00561B8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.</w:t>
            </w:r>
          </w:p>
        </w:tc>
      </w:tr>
      <w:tr w:rsidR="00D5746D" w:rsidTr="008C112A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6D" w:rsidRPr="008C112A" w:rsidRDefault="00D5746D" w:rsidP="00561B85">
            <w:pPr>
              <w:jc w:val="both"/>
              <w:rPr>
                <w:sz w:val="28"/>
                <w:szCs w:val="28"/>
              </w:rPr>
            </w:pPr>
            <w:r w:rsidRPr="008C112A">
              <w:rPr>
                <w:sz w:val="28"/>
                <w:szCs w:val="28"/>
              </w:rPr>
              <w:t>ОК5.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5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746D" w:rsidRDefault="00D5746D" w:rsidP="00561B8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5746D" w:rsidTr="008C112A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6D" w:rsidRPr="008C112A" w:rsidRDefault="00D5746D" w:rsidP="00561B85">
            <w:pPr>
              <w:jc w:val="both"/>
              <w:rPr>
                <w:sz w:val="28"/>
                <w:szCs w:val="28"/>
              </w:rPr>
            </w:pPr>
            <w:r w:rsidRPr="008C112A">
              <w:rPr>
                <w:sz w:val="28"/>
                <w:szCs w:val="28"/>
              </w:rPr>
              <w:t xml:space="preserve">ОК6. Работать в команде, эффективно </w:t>
            </w:r>
            <w:r w:rsidRPr="008C112A">
              <w:rPr>
                <w:sz w:val="28"/>
                <w:szCs w:val="28"/>
              </w:rPr>
              <w:lastRenderedPageBreak/>
              <w:t>общаться с коллегами, руководством, клиентами.</w:t>
            </w:r>
          </w:p>
        </w:tc>
        <w:tc>
          <w:tcPr>
            <w:tcW w:w="55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746D" w:rsidRDefault="00D5746D" w:rsidP="00561B85">
            <w:pPr>
              <w:widowControl w:val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5746D" w:rsidTr="008C112A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46D" w:rsidRPr="008C112A" w:rsidRDefault="00D5746D" w:rsidP="008C112A">
            <w:pPr>
              <w:widowControl w:val="0"/>
              <w:rPr>
                <w:sz w:val="28"/>
                <w:szCs w:val="28"/>
              </w:rPr>
            </w:pPr>
            <w:r w:rsidRPr="008C112A">
              <w:rPr>
                <w:sz w:val="28"/>
                <w:szCs w:val="28"/>
              </w:rPr>
              <w:lastRenderedPageBreak/>
              <w:t>ОК 7</w:t>
            </w:r>
            <w:r w:rsidRPr="008C112A">
              <w:rPr>
                <w:color w:val="000000"/>
                <w:spacing w:val="14"/>
                <w:sz w:val="28"/>
                <w:szCs w:val="28"/>
              </w:rPr>
              <w:t xml:space="preserve"> </w:t>
            </w:r>
            <w:r w:rsidR="008C112A" w:rsidRPr="008C112A">
              <w:rPr>
                <w:color w:val="000000"/>
                <w:spacing w:val="14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5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46D" w:rsidRDefault="00D5746D" w:rsidP="00561B8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D5746D" w:rsidRDefault="00D5746D" w:rsidP="00D5746D"/>
    <w:p w:rsidR="00D5746D" w:rsidRDefault="00D5746D" w:rsidP="00D57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D21F61" w:rsidRPr="00D503B1" w:rsidRDefault="00D21F61" w:rsidP="00D21F61">
      <w:pPr>
        <w:rPr>
          <w:b/>
          <w:sz w:val="28"/>
          <w:szCs w:val="28"/>
        </w:rPr>
      </w:pPr>
      <w:r w:rsidRPr="00D503B1">
        <w:rPr>
          <w:b/>
          <w:sz w:val="28"/>
          <w:szCs w:val="28"/>
        </w:rPr>
        <w:t>Литература используемая при проведении учебной практики:</w:t>
      </w:r>
    </w:p>
    <w:p w:rsidR="00D21F61" w:rsidRDefault="00D21F61" w:rsidP="00D21F61">
      <w:pPr>
        <w:rPr>
          <w:b/>
          <w:i/>
          <w:sz w:val="28"/>
          <w:szCs w:val="28"/>
        </w:rPr>
      </w:pPr>
    </w:p>
    <w:p w:rsidR="00D21F61" w:rsidRPr="00332DDA" w:rsidRDefault="00D21F61" w:rsidP="00D21F6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332DDA">
        <w:rPr>
          <w:sz w:val="28"/>
          <w:szCs w:val="28"/>
        </w:rPr>
        <w:t>В. П. Андросов, Т.В. Пыжова, Л. Е. Еськова. Производственное обучение профессии «Кондитер» в двух частях.</w:t>
      </w:r>
    </w:p>
    <w:p w:rsidR="00D21F61" w:rsidRPr="00332DDA" w:rsidRDefault="00D21F61" w:rsidP="00D21F6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332DDA">
        <w:rPr>
          <w:sz w:val="28"/>
          <w:szCs w:val="28"/>
        </w:rPr>
        <w:t>Н. И. Дубровская  Кулинария Лабораторный практикум.</w:t>
      </w:r>
    </w:p>
    <w:p w:rsidR="00D21F61" w:rsidRPr="00332DDA" w:rsidRDefault="00D21F61" w:rsidP="00D21F6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332DDA">
        <w:rPr>
          <w:sz w:val="28"/>
          <w:szCs w:val="28"/>
        </w:rPr>
        <w:t>Н.Э.Харченко, Л. Г.Чеснокова Технология приготовления пищи Практикум.</w:t>
      </w:r>
    </w:p>
    <w:p w:rsidR="00D21F61" w:rsidRPr="00332DDA" w:rsidRDefault="00D21F61" w:rsidP="00D21F6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332DDA">
        <w:rPr>
          <w:sz w:val="28"/>
          <w:szCs w:val="28"/>
        </w:rPr>
        <w:t>Т.С. Голубкина , Н.С. Никифорова Справочник по товароведению продовольственных товаров в двух частях</w:t>
      </w:r>
    </w:p>
    <w:p w:rsidR="00D21F61" w:rsidRPr="00332DDA" w:rsidRDefault="00D21F61" w:rsidP="00D21F61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332DDA">
        <w:rPr>
          <w:sz w:val="28"/>
          <w:szCs w:val="28"/>
        </w:rPr>
        <w:t>С.Н.Козлова Кулинарная характеристика блюд</w:t>
      </w:r>
    </w:p>
    <w:p w:rsidR="00D21F61" w:rsidRPr="00332DDA" w:rsidRDefault="00D21F61" w:rsidP="00D21F61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332DDA">
        <w:rPr>
          <w:sz w:val="28"/>
          <w:szCs w:val="28"/>
        </w:rPr>
        <w:t>Т. А. Качурина  Контрольные материалы по профессии «Повар»</w:t>
      </w:r>
    </w:p>
    <w:p w:rsidR="00D21F61" w:rsidRPr="00332DDA" w:rsidRDefault="00D21F61" w:rsidP="00D21F61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332DDA">
        <w:rPr>
          <w:sz w:val="28"/>
          <w:szCs w:val="28"/>
        </w:rPr>
        <w:t>Л.Н.Сопина  Пособие для повара</w:t>
      </w:r>
    </w:p>
    <w:p w:rsidR="00D21F61" w:rsidRPr="00332DDA" w:rsidRDefault="00D21F61" w:rsidP="00D21F61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Pr="00332DDA">
        <w:rPr>
          <w:sz w:val="28"/>
          <w:szCs w:val="28"/>
        </w:rPr>
        <w:t>Т.А.Качурина Кулинария</w:t>
      </w:r>
    </w:p>
    <w:p w:rsidR="00D21F61" w:rsidRPr="00332DDA" w:rsidRDefault="00D21F61" w:rsidP="00D21F61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Pr="00332DDA">
        <w:rPr>
          <w:sz w:val="28"/>
          <w:szCs w:val="28"/>
        </w:rPr>
        <w:t>Н.А.Анфимова Кулинария</w:t>
      </w:r>
    </w:p>
    <w:p w:rsidR="00D21F61" w:rsidRPr="00332DDA" w:rsidRDefault="00D21F61" w:rsidP="00D21F61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Pr="00332DDA">
        <w:rPr>
          <w:sz w:val="28"/>
          <w:szCs w:val="28"/>
        </w:rPr>
        <w:t xml:space="preserve"> В.В.Ивлева Шеф- повар Практическое руководство  </w:t>
      </w:r>
    </w:p>
    <w:p w:rsidR="00D21F61" w:rsidRPr="00332DDA" w:rsidRDefault="00D21F61" w:rsidP="00D21F61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Pr="00332DDA">
        <w:rPr>
          <w:sz w:val="28"/>
          <w:szCs w:val="28"/>
        </w:rPr>
        <w:t>В.П.Андросов Т.В.Пыжова  Производственное обучение профессии «Повар» в 4-х частях</w:t>
      </w:r>
    </w:p>
    <w:p w:rsidR="00D21F61" w:rsidRPr="00332DDA" w:rsidRDefault="00D21F61" w:rsidP="00D21F61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Pr="00332DDA">
        <w:rPr>
          <w:sz w:val="28"/>
          <w:szCs w:val="28"/>
        </w:rPr>
        <w:t>Т.Г.Семиряжко, М.Ю. Дерюгина  Кулинария. Контрольные материалы</w:t>
      </w:r>
    </w:p>
    <w:p w:rsidR="00D21F61" w:rsidRPr="00332DDA" w:rsidRDefault="00D21F61" w:rsidP="00D21F61">
      <w:pPr>
        <w:rPr>
          <w:sz w:val="28"/>
          <w:szCs w:val="28"/>
        </w:rPr>
      </w:pPr>
      <w:r>
        <w:rPr>
          <w:sz w:val="28"/>
          <w:szCs w:val="28"/>
        </w:rPr>
        <w:t>13.</w:t>
      </w:r>
      <w:r w:rsidRPr="00332DDA">
        <w:rPr>
          <w:sz w:val="28"/>
          <w:szCs w:val="28"/>
        </w:rPr>
        <w:t>А.И.Здобнов,  В.А.Цыганенко  Сборник рецептур блюд и кулинарных изделий</w:t>
      </w:r>
    </w:p>
    <w:p w:rsidR="00D21F61" w:rsidRPr="00332DDA" w:rsidRDefault="00D21F61" w:rsidP="00D21F61">
      <w:pPr>
        <w:rPr>
          <w:sz w:val="28"/>
          <w:szCs w:val="28"/>
        </w:rPr>
      </w:pPr>
    </w:p>
    <w:p w:rsidR="00D5746D" w:rsidRDefault="00D5746D" w:rsidP="008C112A">
      <w:pPr>
        <w:ind w:left="-709" w:firstLine="709"/>
      </w:pPr>
    </w:p>
    <w:sectPr w:rsidR="00D5746D" w:rsidSect="008C112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ADD" w:rsidRDefault="00011ADD">
      <w:r>
        <w:separator/>
      </w:r>
    </w:p>
  </w:endnote>
  <w:endnote w:type="continuationSeparator" w:id="1">
    <w:p w:rsidR="00011ADD" w:rsidRDefault="00011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default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530" w:rsidRDefault="00011AD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530" w:rsidRDefault="00F56A7E">
    <w:pPr>
      <w:pStyle w:val="a5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8194" type="#_x0000_t202" style="position:absolute;margin-left:551.6pt;margin-top:.05pt;width:1.1pt;height:13.3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" stroked="f">
          <v:fill opacity="0"/>
          <v:textbox inset="0,0,0,0">
            <w:txbxContent>
              <w:p w:rsidR="009A5530" w:rsidRDefault="00011ADD">
                <w:pPr>
                  <w:pStyle w:val="a5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530" w:rsidRDefault="00F56A7E">
    <w:pPr>
      <w:pStyle w:val="a5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8193" type="#_x0000_t202" style="position:absolute;margin-left:784.05pt;margin-top:.05pt;width:1.1pt;height:13.3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" stroked="f">
          <v:fill opacity="0"/>
          <v:textbox inset="0,0,0,0">
            <w:txbxContent>
              <w:p w:rsidR="009A5530" w:rsidRDefault="00011ADD">
                <w:pPr>
                  <w:pStyle w:val="a5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ADD" w:rsidRDefault="00011ADD">
      <w:r>
        <w:separator/>
      </w:r>
    </w:p>
  </w:footnote>
  <w:footnote w:type="continuationSeparator" w:id="1">
    <w:p w:rsidR="00011ADD" w:rsidRDefault="00011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530" w:rsidRDefault="00F56A7E">
    <w:pPr>
      <w:pStyle w:val="a8"/>
      <w:jc w:val="right"/>
    </w:pPr>
    <w:r>
      <w:fldChar w:fldCharType="begin"/>
    </w:r>
    <w:r w:rsidR="005C26D6">
      <w:instrText>PAGE   \* MERGEFORMAT</w:instrText>
    </w:r>
    <w:r>
      <w:fldChar w:fldCharType="separate"/>
    </w:r>
    <w:r w:rsidR="00002814">
      <w:rPr>
        <w:noProof/>
        <w:lang w:eastAsia="ru-RU"/>
      </w:rPr>
      <w:t>9</w:t>
    </w:r>
    <w:r>
      <w:fldChar w:fldCharType="end"/>
    </w:r>
  </w:p>
  <w:p w:rsidR="009A5530" w:rsidRDefault="00011AD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13"/>
    <w:multiLevelType w:val="multilevel"/>
    <w:tmpl w:val="0000001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0C1D6047"/>
    <w:multiLevelType w:val="hybridMultilevel"/>
    <w:tmpl w:val="87043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hdrShapeDefaults>
    <o:shapedefaults v:ext="edit" spidmax="12290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036293"/>
    <w:rsid w:val="00002814"/>
    <w:rsid w:val="0000386F"/>
    <w:rsid w:val="00011ADD"/>
    <w:rsid w:val="00036293"/>
    <w:rsid w:val="00065ABD"/>
    <w:rsid w:val="00066C4E"/>
    <w:rsid w:val="001161D3"/>
    <w:rsid w:val="0011785D"/>
    <w:rsid w:val="00185A71"/>
    <w:rsid w:val="00254F0B"/>
    <w:rsid w:val="00342D1B"/>
    <w:rsid w:val="003529F2"/>
    <w:rsid w:val="003F0F40"/>
    <w:rsid w:val="00425B71"/>
    <w:rsid w:val="004904EB"/>
    <w:rsid w:val="004C40E0"/>
    <w:rsid w:val="0055221D"/>
    <w:rsid w:val="00580421"/>
    <w:rsid w:val="005C26D6"/>
    <w:rsid w:val="00611688"/>
    <w:rsid w:val="00727683"/>
    <w:rsid w:val="00772E5F"/>
    <w:rsid w:val="007762ED"/>
    <w:rsid w:val="007974AC"/>
    <w:rsid w:val="00822326"/>
    <w:rsid w:val="0089453A"/>
    <w:rsid w:val="008C112A"/>
    <w:rsid w:val="009D1278"/>
    <w:rsid w:val="009E2CEE"/>
    <w:rsid w:val="009E602B"/>
    <w:rsid w:val="00A00362"/>
    <w:rsid w:val="00A015F1"/>
    <w:rsid w:val="00AB6994"/>
    <w:rsid w:val="00AB7F46"/>
    <w:rsid w:val="00AC2641"/>
    <w:rsid w:val="00B6317A"/>
    <w:rsid w:val="00BC5D5E"/>
    <w:rsid w:val="00C421DC"/>
    <w:rsid w:val="00C82D7B"/>
    <w:rsid w:val="00CA5026"/>
    <w:rsid w:val="00D21F61"/>
    <w:rsid w:val="00D46046"/>
    <w:rsid w:val="00D5746D"/>
    <w:rsid w:val="00D65FDA"/>
    <w:rsid w:val="00DC5604"/>
    <w:rsid w:val="00DE5571"/>
    <w:rsid w:val="00EB3719"/>
    <w:rsid w:val="00F05A73"/>
    <w:rsid w:val="00F51B15"/>
    <w:rsid w:val="00F56A7E"/>
    <w:rsid w:val="00FC6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5746D"/>
    <w:pPr>
      <w:keepNext/>
      <w:tabs>
        <w:tab w:val="left" w:pos="0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5746D"/>
    <w:pPr>
      <w:suppressLineNumbers/>
    </w:pPr>
  </w:style>
  <w:style w:type="character" w:customStyle="1" w:styleId="10">
    <w:name w:val="Заголовок 1 Знак"/>
    <w:basedOn w:val="a0"/>
    <w:link w:val="1"/>
    <w:rsid w:val="00D5746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2">
    <w:name w:val="c2"/>
    <w:basedOn w:val="a0"/>
    <w:rsid w:val="00D5746D"/>
  </w:style>
  <w:style w:type="character" w:customStyle="1" w:styleId="a4">
    <w:name w:val="Нижний колонтитул Знак"/>
    <w:link w:val="a5"/>
    <w:rsid w:val="00D5746D"/>
    <w:rPr>
      <w:sz w:val="24"/>
      <w:szCs w:val="24"/>
      <w:lang w:eastAsia="ar-SA"/>
    </w:rPr>
  </w:style>
  <w:style w:type="character" w:customStyle="1" w:styleId="c13c2">
    <w:name w:val="c13 c2"/>
    <w:basedOn w:val="a0"/>
    <w:rsid w:val="00D5746D"/>
  </w:style>
  <w:style w:type="character" w:customStyle="1" w:styleId="apple-style-span">
    <w:name w:val="apple-style-span"/>
    <w:basedOn w:val="a0"/>
    <w:rsid w:val="00D5746D"/>
  </w:style>
  <w:style w:type="paragraph" w:styleId="a6">
    <w:name w:val="Body Text"/>
    <w:basedOn w:val="a"/>
    <w:link w:val="a7"/>
    <w:rsid w:val="00D5746D"/>
    <w:pPr>
      <w:spacing w:after="120"/>
    </w:pPr>
  </w:style>
  <w:style w:type="character" w:customStyle="1" w:styleId="a7">
    <w:name w:val="Основной текст Знак"/>
    <w:basedOn w:val="a0"/>
    <w:link w:val="a6"/>
    <w:rsid w:val="00D574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4"/>
    <w:rsid w:val="00D574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1">
    <w:name w:val="Нижний колонтитул Знак1"/>
    <w:basedOn w:val="a0"/>
    <w:uiPriority w:val="99"/>
    <w:semiHidden/>
    <w:rsid w:val="00D574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rsid w:val="00D574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574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rsid w:val="00D5746D"/>
    <w:pPr>
      <w:spacing w:before="280" w:after="280"/>
    </w:pPr>
  </w:style>
  <w:style w:type="paragraph" w:customStyle="1" w:styleId="21">
    <w:name w:val="Список 21"/>
    <w:basedOn w:val="a"/>
    <w:rsid w:val="00D5746D"/>
    <w:pPr>
      <w:ind w:left="566" w:hanging="283"/>
    </w:pPr>
  </w:style>
  <w:style w:type="paragraph" w:customStyle="1" w:styleId="c5">
    <w:name w:val="c5"/>
    <w:basedOn w:val="a"/>
    <w:rsid w:val="00D5746D"/>
    <w:pPr>
      <w:spacing w:before="280" w:after="280"/>
    </w:pPr>
  </w:style>
  <w:style w:type="paragraph" w:customStyle="1" w:styleId="12">
    <w:name w:val="Текст1"/>
    <w:basedOn w:val="a"/>
    <w:rsid w:val="00D5746D"/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D5746D"/>
    <w:pPr>
      <w:suppressAutoHyphens w:val="0"/>
      <w:ind w:left="720"/>
      <w:contextualSpacing/>
    </w:pPr>
    <w:rPr>
      <w:lang w:eastAsia="ru-RU"/>
    </w:rPr>
  </w:style>
  <w:style w:type="paragraph" w:customStyle="1" w:styleId="2">
    <w:name w:val="Знак2"/>
    <w:basedOn w:val="a"/>
    <w:rsid w:val="00580421"/>
    <w:pPr>
      <w:tabs>
        <w:tab w:val="left" w:pos="708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Emphasis"/>
    <w:basedOn w:val="a0"/>
    <w:qFormat/>
    <w:rsid w:val="00DE55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5746D"/>
    <w:pPr>
      <w:keepNext/>
      <w:tabs>
        <w:tab w:val="left" w:pos="0"/>
      </w:tabs>
      <w:autoSpaceDE w:val="0"/>
      <w:ind w:firstLine="284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5746D"/>
    <w:pPr>
      <w:suppressLineNumbers/>
    </w:pPr>
  </w:style>
  <w:style w:type="character" w:customStyle="1" w:styleId="10">
    <w:name w:val="Заголовок 1 Знак"/>
    <w:basedOn w:val="a0"/>
    <w:link w:val="1"/>
    <w:rsid w:val="00D5746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c2">
    <w:name w:val="c2"/>
    <w:basedOn w:val="a0"/>
    <w:rsid w:val="00D5746D"/>
  </w:style>
  <w:style w:type="character" w:customStyle="1" w:styleId="a4">
    <w:name w:val="Нижний колонтитул Знак"/>
    <w:link w:val="a5"/>
    <w:rsid w:val="00D5746D"/>
    <w:rPr>
      <w:sz w:val="24"/>
      <w:szCs w:val="24"/>
      <w:lang w:eastAsia="ar-SA"/>
    </w:rPr>
  </w:style>
  <w:style w:type="character" w:customStyle="1" w:styleId="c13c2">
    <w:name w:val="c13 c2"/>
    <w:basedOn w:val="a0"/>
    <w:rsid w:val="00D5746D"/>
  </w:style>
  <w:style w:type="character" w:customStyle="1" w:styleId="apple-style-span">
    <w:name w:val="apple-style-span"/>
    <w:basedOn w:val="a0"/>
    <w:rsid w:val="00D5746D"/>
  </w:style>
  <w:style w:type="paragraph" w:styleId="a6">
    <w:name w:val="Body Text"/>
    <w:basedOn w:val="a"/>
    <w:link w:val="a7"/>
    <w:rsid w:val="00D5746D"/>
    <w:pPr>
      <w:spacing w:after="120"/>
    </w:pPr>
  </w:style>
  <w:style w:type="character" w:customStyle="1" w:styleId="a7">
    <w:name w:val="Основной текст Знак"/>
    <w:basedOn w:val="a0"/>
    <w:link w:val="a6"/>
    <w:rsid w:val="00D574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4"/>
    <w:rsid w:val="00D574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1">
    <w:name w:val="Нижний колонтитул Знак1"/>
    <w:basedOn w:val="a0"/>
    <w:uiPriority w:val="99"/>
    <w:semiHidden/>
    <w:rsid w:val="00D574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rsid w:val="00D574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574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rsid w:val="00D5746D"/>
    <w:pPr>
      <w:spacing w:before="280" w:after="280"/>
    </w:pPr>
  </w:style>
  <w:style w:type="paragraph" w:customStyle="1" w:styleId="21">
    <w:name w:val="Список 21"/>
    <w:basedOn w:val="a"/>
    <w:rsid w:val="00D5746D"/>
    <w:pPr>
      <w:ind w:left="566" w:hanging="283"/>
    </w:pPr>
  </w:style>
  <w:style w:type="paragraph" w:customStyle="1" w:styleId="c5">
    <w:name w:val="c5"/>
    <w:basedOn w:val="a"/>
    <w:rsid w:val="00D5746D"/>
    <w:pPr>
      <w:spacing w:before="280" w:after="280"/>
    </w:pPr>
  </w:style>
  <w:style w:type="paragraph" w:customStyle="1" w:styleId="12">
    <w:name w:val="Текст1"/>
    <w:basedOn w:val="a"/>
    <w:rsid w:val="00D5746D"/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D5746D"/>
    <w:pPr>
      <w:suppressAutoHyphens w:val="0"/>
      <w:ind w:left="720"/>
      <w:contextualSpacing/>
    </w:pPr>
    <w:rPr>
      <w:lang w:eastAsia="ru-RU"/>
    </w:rPr>
  </w:style>
  <w:style w:type="paragraph" w:customStyle="1" w:styleId="2">
    <w:name w:val="Знак2"/>
    <w:basedOn w:val="a"/>
    <w:rsid w:val="00580421"/>
    <w:pPr>
      <w:tabs>
        <w:tab w:val="left" w:pos="708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13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13кабине</cp:lastModifiedBy>
  <cp:revision>32</cp:revision>
  <cp:lastPrinted>2015-11-16T09:34:00Z</cp:lastPrinted>
  <dcterms:created xsi:type="dcterms:W3CDTF">2014-10-11T16:59:00Z</dcterms:created>
  <dcterms:modified xsi:type="dcterms:W3CDTF">2015-12-12T15:06:00Z</dcterms:modified>
</cp:coreProperties>
</file>