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EE8" w:rsidRDefault="00E45EE8" w:rsidP="00C4198D">
      <w:pPr>
        <w:tabs>
          <w:tab w:val="left" w:pos="3119"/>
        </w:tabs>
        <w:suppressAutoHyphens/>
        <w:autoSpaceDE w:val="0"/>
        <w:autoSpaceDN w:val="0"/>
        <w:adjustRightInd w:val="0"/>
        <w:spacing w:after="0" w:line="360" w:lineRule="auto"/>
        <w:ind w:right="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общего и профессионального образования Ростовской области</w:t>
      </w:r>
    </w:p>
    <w:p w:rsidR="00E45EE8" w:rsidRPr="00D916D9" w:rsidRDefault="00E45EE8" w:rsidP="00C4198D">
      <w:pPr>
        <w:tabs>
          <w:tab w:val="left" w:pos="3119"/>
        </w:tabs>
        <w:suppressAutoHyphens/>
        <w:autoSpaceDE w:val="0"/>
        <w:autoSpaceDN w:val="0"/>
        <w:adjustRightInd w:val="0"/>
        <w:spacing w:after="0" w:line="360" w:lineRule="auto"/>
        <w:ind w:right="34"/>
        <w:jc w:val="center"/>
        <w:rPr>
          <w:rFonts w:ascii="Times New Roman" w:hAnsi="Times New Roman" w:cs="Times New Roman"/>
          <w:sz w:val="28"/>
          <w:szCs w:val="28"/>
        </w:rPr>
      </w:pPr>
      <w:r w:rsidRPr="00D916D9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 Ростовской области «Ростовское профессиональное училище № 5»</w:t>
      </w:r>
    </w:p>
    <w:p w:rsidR="00E45EE8" w:rsidRPr="00D916D9" w:rsidRDefault="00E45EE8" w:rsidP="00DE7324">
      <w:pPr>
        <w:suppressAutoHyphens/>
        <w:autoSpaceDE w:val="0"/>
        <w:autoSpaceDN w:val="0"/>
        <w:adjustRightInd w:val="0"/>
        <w:spacing w:line="360" w:lineRule="auto"/>
        <w:ind w:right="34"/>
        <w:jc w:val="center"/>
        <w:rPr>
          <w:rFonts w:ascii="Times New Roman" w:hAnsi="Times New Roman" w:cs="Times New Roman"/>
          <w:sz w:val="28"/>
          <w:szCs w:val="28"/>
        </w:rPr>
      </w:pPr>
      <w:r w:rsidRPr="00D916D9">
        <w:rPr>
          <w:rFonts w:ascii="Times New Roman" w:hAnsi="Times New Roman" w:cs="Times New Roman"/>
          <w:sz w:val="28"/>
          <w:szCs w:val="28"/>
        </w:rPr>
        <w:t>(ГБПОУ РО ПУ № 5)</w:t>
      </w:r>
    </w:p>
    <w:p w:rsidR="00E45EE8" w:rsidRPr="001961D3" w:rsidRDefault="00E45EE8" w:rsidP="00DE7324">
      <w:pPr>
        <w:suppressAutoHyphens/>
        <w:autoSpaceDE w:val="0"/>
        <w:autoSpaceDN w:val="0"/>
        <w:adjustRightInd w:val="0"/>
        <w:jc w:val="center"/>
        <w:rPr>
          <w:sz w:val="36"/>
          <w:szCs w:val="36"/>
        </w:rPr>
      </w:pPr>
    </w:p>
    <w:p w:rsidR="00E45EE8" w:rsidRPr="001961D3" w:rsidRDefault="00E45EE8" w:rsidP="00DE7324">
      <w:pPr>
        <w:suppressAutoHyphens/>
        <w:autoSpaceDE w:val="0"/>
        <w:autoSpaceDN w:val="0"/>
        <w:adjustRightInd w:val="0"/>
        <w:jc w:val="center"/>
        <w:rPr>
          <w:sz w:val="36"/>
          <w:szCs w:val="36"/>
        </w:rPr>
      </w:pPr>
    </w:p>
    <w:p w:rsidR="00E45EE8" w:rsidRPr="001961D3" w:rsidRDefault="00E45EE8" w:rsidP="00DE7324">
      <w:pPr>
        <w:suppressAutoHyphens/>
        <w:autoSpaceDE w:val="0"/>
        <w:autoSpaceDN w:val="0"/>
        <w:adjustRightInd w:val="0"/>
        <w:jc w:val="center"/>
        <w:rPr>
          <w:sz w:val="36"/>
          <w:szCs w:val="36"/>
        </w:rPr>
      </w:pPr>
    </w:p>
    <w:p w:rsidR="00E45EE8" w:rsidRPr="001961D3" w:rsidRDefault="00E45EE8" w:rsidP="00C4198D">
      <w:pPr>
        <w:suppressAutoHyphens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E45EE8" w:rsidRPr="00C4198D" w:rsidRDefault="00E45EE8" w:rsidP="00C4198D">
      <w:pPr>
        <w:tabs>
          <w:tab w:val="left" w:pos="3261"/>
        </w:tabs>
        <w:suppressAutoHyphens/>
        <w:autoSpaceDE w:val="0"/>
        <w:autoSpaceDN w:val="0"/>
        <w:adjustRightInd w:val="0"/>
        <w:spacing w:line="360" w:lineRule="auto"/>
        <w:ind w:left="-142" w:firstLine="142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РАБОЧАЯ ПРОГРАММА                                                    </w:t>
      </w:r>
      <w:r w:rsidRPr="00C4198D">
        <w:rPr>
          <w:rFonts w:ascii="Times New Roman" w:hAnsi="Times New Roman" w:cs="Times New Roman"/>
          <w:sz w:val="32"/>
          <w:szCs w:val="32"/>
        </w:rPr>
        <w:t>общеобразо</w:t>
      </w:r>
      <w:r>
        <w:rPr>
          <w:rFonts w:ascii="Times New Roman" w:hAnsi="Times New Roman" w:cs="Times New Roman"/>
          <w:sz w:val="32"/>
          <w:szCs w:val="32"/>
        </w:rPr>
        <w:t xml:space="preserve">вательной учебной дисциплины ОУД.01 </w:t>
      </w:r>
      <w:r w:rsidRPr="00C4198D">
        <w:rPr>
          <w:rFonts w:ascii="Times New Roman" w:hAnsi="Times New Roman" w:cs="Times New Roman"/>
          <w:sz w:val="32"/>
          <w:szCs w:val="32"/>
        </w:rPr>
        <w:t>Русский язык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E45EE8" w:rsidRPr="00C4198D" w:rsidRDefault="00E45EE8" w:rsidP="00C4198D">
      <w:pPr>
        <w:suppressAutoHyphens/>
        <w:autoSpaceDE w:val="0"/>
        <w:autoSpaceDN w:val="0"/>
        <w:adjustRightInd w:val="0"/>
        <w:spacing w:line="360" w:lineRule="auto"/>
        <w:jc w:val="center"/>
        <w:rPr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15.01.30 Слесарь</w:t>
      </w:r>
    </w:p>
    <w:p w:rsidR="00E45EE8" w:rsidRPr="00C4198D" w:rsidRDefault="00E45EE8" w:rsidP="00C4198D">
      <w:pPr>
        <w:suppressAutoHyphens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E45EE8" w:rsidRPr="001961D3" w:rsidRDefault="00E45EE8" w:rsidP="00DE7324">
      <w:pPr>
        <w:suppressAutoHyphens/>
        <w:autoSpaceDE w:val="0"/>
        <w:autoSpaceDN w:val="0"/>
        <w:adjustRightInd w:val="0"/>
        <w:rPr>
          <w:b/>
          <w:bCs/>
          <w:sz w:val="32"/>
          <w:szCs w:val="32"/>
        </w:rPr>
      </w:pPr>
    </w:p>
    <w:p w:rsidR="00E45EE8" w:rsidRPr="001961D3" w:rsidRDefault="00E45EE8" w:rsidP="00DE7324">
      <w:pPr>
        <w:suppressAutoHyphens/>
        <w:autoSpaceDE w:val="0"/>
        <w:autoSpaceDN w:val="0"/>
        <w:adjustRightInd w:val="0"/>
        <w:rPr>
          <w:b/>
          <w:bCs/>
          <w:sz w:val="32"/>
          <w:szCs w:val="32"/>
        </w:rPr>
      </w:pPr>
    </w:p>
    <w:p w:rsidR="00E45EE8" w:rsidRPr="001961D3" w:rsidRDefault="00E45EE8" w:rsidP="00DE7324">
      <w:pPr>
        <w:suppressAutoHyphens/>
        <w:autoSpaceDE w:val="0"/>
        <w:autoSpaceDN w:val="0"/>
        <w:adjustRightInd w:val="0"/>
        <w:rPr>
          <w:b/>
          <w:bCs/>
          <w:sz w:val="32"/>
          <w:szCs w:val="32"/>
        </w:rPr>
      </w:pPr>
    </w:p>
    <w:p w:rsidR="00E45EE8" w:rsidRDefault="00E45EE8" w:rsidP="00DE7324">
      <w:pPr>
        <w:suppressAutoHyphens/>
        <w:autoSpaceDE w:val="0"/>
        <w:autoSpaceDN w:val="0"/>
        <w:adjustRightInd w:val="0"/>
        <w:rPr>
          <w:b/>
          <w:bCs/>
          <w:sz w:val="32"/>
          <w:szCs w:val="32"/>
        </w:rPr>
      </w:pPr>
    </w:p>
    <w:p w:rsidR="00E45EE8" w:rsidRDefault="00E45EE8" w:rsidP="00DE7324">
      <w:pPr>
        <w:suppressAutoHyphens/>
        <w:autoSpaceDE w:val="0"/>
        <w:autoSpaceDN w:val="0"/>
        <w:adjustRightInd w:val="0"/>
        <w:rPr>
          <w:b/>
          <w:bCs/>
          <w:sz w:val="32"/>
          <w:szCs w:val="32"/>
        </w:rPr>
      </w:pPr>
    </w:p>
    <w:p w:rsidR="00E45EE8" w:rsidRDefault="00E45EE8" w:rsidP="00DE7324">
      <w:pPr>
        <w:suppressAutoHyphens/>
        <w:autoSpaceDE w:val="0"/>
        <w:autoSpaceDN w:val="0"/>
        <w:adjustRightInd w:val="0"/>
        <w:rPr>
          <w:b/>
          <w:bCs/>
          <w:sz w:val="32"/>
          <w:szCs w:val="32"/>
        </w:rPr>
      </w:pPr>
    </w:p>
    <w:p w:rsidR="00E45EE8" w:rsidRDefault="00E45EE8" w:rsidP="00DE7324">
      <w:pPr>
        <w:suppressAutoHyphens/>
        <w:autoSpaceDE w:val="0"/>
        <w:autoSpaceDN w:val="0"/>
        <w:adjustRightInd w:val="0"/>
        <w:spacing w:after="0" w:line="360" w:lineRule="auto"/>
        <w:rPr>
          <w:b/>
          <w:bCs/>
          <w:sz w:val="28"/>
          <w:szCs w:val="28"/>
        </w:rPr>
      </w:pPr>
    </w:p>
    <w:p w:rsidR="00E45EE8" w:rsidRDefault="00E45EE8" w:rsidP="00886B6D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E45EE8" w:rsidRDefault="00E45EE8" w:rsidP="00886B6D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E45EE8" w:rsidRDefault="00E45EE8" w:rsidP="00886B6D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E45EE8" w:rsidRDefault="00E45EE8" w:rsidP="00886B6D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E45EE8" w:rsidRDefault="00E45EE8" w:rsidP="00886B6D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4198D">
        <w:rPr>
          <w:rFonts w:ascii="Times New Roman CYR" w:hAnsi="Times New Roman CYR" w:cs="Times New Roman CYR"/>
          <w:sz w:val="28"/>
          <w:szCs w:val="28"/>
        </w:rPr>
        <w:t>г. Ростов-на-Дону</w:t>
      </w:r>
    </w:p>
    <w:p w:rsidR="00E45EE8" w:rsidRDefault="00E45EE8" w:rsidP="00886B6D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2018 </w:t>
      </w:r>
      <w:r w:rsidRPr="00C4198D">
        <w:rPr>
          <w:rFonts w:ascii="Times New Roman CYR" w:hAnsi="Times New Roman CYR" w:cs="Times New Roman CYR"/>
          <w:sz w:val="28"/>
          <w:szCs w:val="28"/>
        </w:rPr>
        <w:t>г.</w:t>
      </w:r>
    </w:p>
    <w:tbl>
      <w:tblPr>
        <w:tblW w:w="14212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926"/>
        <w:gridCol w:w="4643"/>
        <w:gridCol w:w="4643"/>
      </w:tblGrid>
      <w:tr w:rsidR="00E45EE8" w:rsidRPr="00DC0A08">
        <w:trPr>
          <w:trHeight w:val="2544"/>
        </w:trPr>
        <w:tc>
          <w:tcPr>
            <w:tcW w:w="4926" w:type="dxa"/>
            <w:shd w:val="clear" w:color="000000" w:fill="FFFFFF"/>
          </w:tcPr>
          <w:p w:rsidR="00E45EE8" w:rsidRPr="00DC0A08" w:rsidRDefault="00E45EE8" w:rsidP="002E69DA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45EE8" w:rsidRPr="00DC0A08" w:rsidRDefault="00E45EE8" w:rsidP="002E69DA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A08">
              <w:rPr>
                <w:rFonts w:ascii="Times New Roman" w:hAnsi="Times New Roman" w:cs="Times New Roman"/>
                <w:bCs/>
                <w:sz w:val="24"/>
                <w:szCs w:val="24"/>
              </w:rPr>
              <w:t>Согласовано</w:t>
            </w:r>
          </w:p>
          <w:p w:rsidR="00E45EE8" w:rsidRPr="00DC0A08" w:rsidRDefault="00E45EE8" w:rsidP="002E69DA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A08">
              <w:rPr>
                <w:rFonts w:ascii="Times New Roman" w:hAnsi="Times New Roman" w:cs="Times New Roman"/>
                <w:sz w:val="24"/>
                <w:szCs w:val="24"/>
              </w:rPr>
              <w:t>Протокол заседания</w:t>
            </w:r>
          </w:p>
          <w:p w:rsidR="00E45EE8" w:rsidRPr="00DC0A08" w:rsidRDefault="00E45EE8" w:rsidP="002E69DA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A08">
              <w:rPr>
                <w:rFonts w:ascii="Times New Roman" w:hAnsi="Times New Roman" w:cs="Times New Roman"/>
                <w:sz w:val="24"/>
                <w:szCs w:val="24"/>
              </w:rPr>
              <w:t>методической комиссии</w:t>
            </w:r>
          </w:p>
          <w:p w:rsidR="00E45EE8" w:rsidRPr="00DC0A08" w:rsidRDefault="00E45EE8" w:rsidP="002E69DA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A08">
              <w:rPr>
                <w:rFonts w:ascii="Times New Roman" w:hAnsi="Times New Roman" w:cs="Times New Roman"/>
                <w:sz w:val="24"/>
                <w:szCs w:val="24"/>
              </w:rPr>
              <w:t>общеобразовательного цикла</w:t>
            </w:r>
          </w:p>
          <w:p w:rsidR="00E45EE8" w:rsidRPr="00DC0A08" w:rsidRDefault="00E45EE8" w:rsidP="002E69DA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A08">
              <w:rPr>
                <w:rFonts w:ascii="Times New Roman" w:hAnsi="Times New Roman" w:cs="Times New Roman"/>
                <w:sz w:val="24"/>
                <w:szCs w:val="24"/>
              </w:rPr>
              <w:t>от «_____»____________201__ г. № ________</w:t>
            </w:r>
          </w:p>
          <w:p w:rsidR="00E45EE8" w:rsidRPr="00DC0A08" w:rsidRDefault="00E45EE8" w:rsidP="002E69DA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A0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 w:rsidRPr="00DC0A08">
              <w:rPr>
                <w:rFonts w:ascii="Times New Roman" w:hAnsi="Times New Roman" w:cs="Times New Roman"/>
                <w:sz w:val="24"/>
                <w:szCs w:val="24"/>
              </w:rPr>
              <w:t>МК________Габриэль</w:t>
            </w:r>
            <w:proofErr w:type="spellEnd"/>
            <w:r w:rsidRPr="00DC0A08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E45EE8" w:rsidRPr="00DC0A08" w:rsidRDefault="00E45EE8" w:rsidP="002E69DA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A08">
              <w:rPr>
                <w:rFonts w:ascii="Times New Roman" w:hAnsi="Times New Roman" w:cs="Times New Roman"/>
                <w:bCs/>
                <w:sz w:val="24"/>
                <w:szCs w:val="24"/>
              </w:rPr>
              <w:t>Согласовано</w:t>
            </w:r>
          </w:p>
          <w:p w:rsidR="00E45EE8" w:rsidRPr="00DC0A08" w:rsidRDefault="00E45EE8" w:rsidP="002E69DA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A08">
              <w:rPr>
                <w:rFonts w:ascii="Times New Roman" w:hAnsi="Times New Roman" w:cs="Times New Roman"/>
                <w:sz w:val="24"/>
                <w:szCs w:val="24"/>
              </w:rPr>
              <w:t>Протокол заседания</w:t>
            </w:r>
          </w:p>
          <w:p w:rsidR="00E45EE8" w:rsidRPr="00DC0A08" w:rsidRDefault="00E45EE8" w:rsidP="002E69DA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A08">
              <w:rPr>
                <w:rFonts w:ascii="Times New Roman" w:hAnsi="Times New Roman" w:cs="Times New Roman"/>
                <w:sz w:val="24"/>
                <w:szCs w:val="24"/>
              </w:rPr>
              <w:t>методической комиссии</w:t>
            </w:r>
          </w:p>
          <w:p w:rsidR="00E45EE8" w:rsidRPr="00DC0A08" w:rsidRDefault="00E45EE8" w:rsidP="002E69DA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A08">
              <w:rPr>
                <w:rFonts w:ascii="Times New Roman" w:hAnsi="Times New Roman" w:cs="Times New Roman"/>
                <w:sz w:val="24"/>
                <w:szCs w:val="24"/>
              </w:rPr>
              <w:t>общеобразовательного цикла</w:t>
            </w:r>
          </w:p>
          <w:p w:rsidR="00E45EE8" w:rsidRPr="00DC0A08" w:rsidRDefault="00E45EE8" w:rsidP="002E69DA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A08">
              <w:rPr>
                <w:rFonts w:ascii="Times New Roman" w:hAnsi="Times New Roman" w:cs="Times New Roman"/>
                <w:sz w:val="24"/>
                <w:szCs w:val="24"/>
              </w:rPr>
              <w:t>от «_____»____________201__ г. № ________</w:t>
            </w:r>
          </w:p>
          <w:p w:rsidR="00E45EE8" w:rsidRPr="00DC0A08" w:rsidRDefault="00E45EE8" w:rsidP="002E69DA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A08">
              <w:rPr>
                <w:rFonts w:ascii="Times New Roman" w:hAnsi="Times New Roman" w:cs="Times New Roman"/>
                <w:sz w:val="24"/>
                <w:szCs w:val="24"/>
              </w:rPr>
              <w:t>Председатель МК________</w:t>
            </w:r>
          </w:p>
          <w:p w:rsidR="00E45EE8" w:rsidRPr="00DC0A08" w:rsidRDefault="00E45EE8" w:rsidP="002E69DA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  <w:shd w:val="clear" w:color="000000" w:fill="FFFFFF"/>
          </w:tcPr>
          <w:p w:rsidR="00E45EE8" w:rsidRPr="00DC0A08" w:rsidRDefault="00E45EE8" w:rsidP="002E69DA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45EE8" w:rsidRPr="00DC0A08" w:rsidRDefault="00E45EE8" w:rsidP="002E69DA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0A08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Утверждаю</w:t>
            </w:r>
          </w:p>
          <w:p w:rsidR="00E45EE8" w:rsidRPr="00DC0A08" w:rsidRDefault="00E45EE8" w:rsidP="002E69DA">
            <w:pPr>
              <w:suppressAutoHyphens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0A0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proofErr w:type="gramStart"/>
            <w:r w:rsidRPr="00DC0A08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</w:p>
          <w:p w:rsidR="00E45EE8" w:rsidRPr="00DC0A08" w:rsidRDefault="00E45EE8" w:rsidP="002E69DA">
            <w:pPr>
              <w:suppressAutoHyphens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0A08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proofErr w:type="spellStart"/>
            <w:r w:rsidRPr="00DC0A08">
              <w:rPr>
                <w:rFonts w:ascii="Times New Roman" w:hAnsi="Times New Roman" w:cs="Times New Roman"/>
                <w:sz w:val="24"/>
                <w:szCs w:val="24"/>
              </w:rPr>
              <w:t>Н.А.Антонова</w:t>
            </w:r>
            <w:proofErr w:type="spellEnd"/>
          </w:p>
          <w:p w:rsidR="00E45EE8" w:rsidRPr="00DC0A08" w:rsidRDefault="00E45EE8" w:rsidP="002E69DA">
            <w:pPr>
              <w:suppressAutoHyphens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0A08">
              <w:rPr>
                <w:rFonts w:ascii="Times New Roman" w:hAnsi="Times New Roman" w:cs="Times New Roman"/>
                <w:sz w:val="24"/>
                <w:szCs w:val="24"/>
              </w:rPr>
              <w:t>«_____»</w:t>
            </w:r>
            <w:bookmarkStart w:id="0" w:name="_GoBack"/>
            <w:bookmarkEnd w:id="0"/>
            <w:r w:rsidRPr="00DC0A08">
              <w:rPr>
                <w:rFonts w:ascii="Times New Roman" w:hAnsi="Times New Roman" w:cs="Times New Roman"/>
                <w:sz w:val="24"/>
                <w:szCs w:val="24"/>
              </w:rPr>
              <w:t>_____________ 20___г.</w:t>
            </w:r>
          </w:p>
        </w:tc>
        <w:tc>
          <w:tcPr>
            <w:tcW w:w="4643" w:type="dxa"/>
            <w:tcBorders>
              <w:left w:val="nil"/>
            </w:tcBorders>
            <w:shd w:val="clear" w:color="000000" w:fill="FFFFFF"/>
          </w:tcPr>
          <w:p w:rsidR="00E45EE8" w:rsidRPr="00DC0A08" w:rsidRDefault="00E45EE8" w:rsidP="002E69DA">
            <w:pPr>
              <w:suppressAutoHyphens/>
              <w:autoSpaceDE w:val="0"/>
              <w:autoSpaceDN w:val="0"/>
              <w:adjustRightInd w:val="0"/>
              <w:jc w:val="center"/>
            </w:pPr>
          </w:p>
          <w:p w:rsidR="00E45EE8" w:rsidRPr="00DC0A08" w:rsidRDefault="00E45EE8" w:rsidP="002E69D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C0A08">
              <w:rPr>
                <w:rFonts w:ascii="Times New Roman CYR" w:hAnsi="Times New Roman CYR" w:cs="Times New Roman CYR"/>
              </w:rPr>
              <w:t>Антонова</w:t>
            </w:r>
          </w:p>
          <w:p w:rsidR="00E45EE8" w:rsidRPr="00DC0A08" w:rsidRDefault="00E45EE8" w:rsidP="002E69DA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 w:rsidRPr="00DC0A08">
              <w:t>«___» _____________20___</w:t>
            </w:r>
            <w:r w:rsidRPr="00DC0A08">
              <w:rPr>
                <w:rFonts w:ascii="Times New Roman CYR" w:hAnsi="Times New Roman CYR" w:cs="Times New Roman CYR"/>
              </w:rPr>
              <w:t>г.</w:t>
            </w:r>
          </w:p>
          <w:p w:rsidR="00E45EE8" w:rsidRPr="00DC0A08" w:rsidRDefault="00E45EE8" w:rsidP="002E69DA">
            <w:pPr>
              <w:suppressAutoHyphens/>
              <w:autoSpaceDE w:val="0"/>
              <w:autoSpaceDN w:val="0"/>
              <w:adjustRightInd w:val="0"/>
            </w:pPr>
          </w:p>
          <w:p w:rsidR="00E45EE8" w:rsidRPr="00DC0A08" w:rsidRDefault="00E45EE8" w:rsidP="002E69DA">
            <w:pPr>
              <w:suppressAutoHyphens/>
              <w:autoSpaceDE w:val="0"/>
              <w:autoSpaceDN w:val="0"/>
              <w:adjustRightInd w:val="0"/>
              <w:jc w:val="right"/>
            </w:pPr>
          </w:p>
          <w:p w:rsidR="00E45EE8" w:rsidRPr="00DC0A08" w:rsidRDefault="00E45EE8" w:rsidP="002E69DA">
            <w:pPr>
              <w:suppressAutoHyphens/>
              <w:autoSpaceDE w:val="0"/>
              <w:autoSpaceDN w:val="0"/>
              <w:adjustRightInd w:val="0"/>
            </w:pPr>
            <w:r w:rsidRPr="00DC0A08">
              <w:tab/>
            </w:r>
          </w:p>
        </w:tc>
      </w:tr>
    </w:tbl>
    <w:p w:rsidR="00E45EE8" w:rsidRPr="00241C73" w:rsidRDefault="00E45EE8" w:rsidP="002D4DCC">
      <w:pPr>
        <w:tabs>
          <w:tab w:val="left" w:pos="1134"/>
        </w:tabs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3A02D6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>
        <w:rPr>
          <w:rFonts w:ascii="Times New Roman" w:hAnsi="Times New Roman" w:cs="Times New Roman"/>
          <w:sz w:val="28"/>
          <w:szCs w:val="28"/>
        </w:rPr>
        <w:t xml:space="preserve">учебной </w:t>
      </w:r>
      <w:r w:rsidRPr="003A02D6">
        <w:rPr>
          <w:rFonts w:ascii="Times New Roman" w:hAnsi="Times New Roman" w:cs="Times New Roman"/>
          <w:sz w:val="28"/>
          <w:szCs w:val="28"/>
        </w:rPr>
        <w:t>дисциплины</w:t>
      </w:r>
      <w:r>
        <w:rPr>
          <w:rFonts w:ascii="Times New Roman" w:hAnsi="Times New Roman" w:cs="Times New Roman"/>
          <w:sz w:val="28"/>
          <w:szCs w:val="28"/>
        </w:rPr>
        <w:t xml:space="preserve"> ОУД.01 Русский язык</w:t>
      </w:r>
      <w:r w:rsidRPr="003A02D6">
        <w:rPr>
          <w:rFonts w:ascii="Times New Roman" w:hAnsi="Times New Roman" w:cs="Times New Roman"/>
          <w:sz w:val="28"/>
          <w:szCs w:val="28"/>
        </w:rPr>
        <w:t xml:space="preserve">  разработана с учетом требований ФГОС среднего общего образования, ФГОС среднего профессионального образования и профиля профессионального образования: технического, в соответствии с </w:t>
      </w:r>
      <w:r w:rsidRPr="003A02D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«Рекомендациями по организации получения среднего общего образования в пределах </w:t>
      </w:r>
      <w:r w:rsidRPr="003A02D6">
        <w:rPr>
          <w:rFonts w:ascii="Times New Roman" w:hAnsi="Times New Roman" w:cs="Times New Roman"/>
          <w:sz w:val="28"/>
          <w:szCs w:val="28"/>
        </w:rPr>
        <w:t>освоения образовательных программ  среднего профессионального образования на базе основного общего образования с учетом требований федеральных  государственных образовательных стандартов и получаемой профессии или специальности</w:t>
      </w:r>
      <w:proofErr w:type="gramEnd"/>
      <w:r w:rsidRPr="003A02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02D6">
        <w:rPr>
          <w:rFonts w:ascii="Times New Roman" w:hAnsi="Times New Roman" w:cs="Times New Roman"/>
          <w:sz w:val="28"/>
          <w:szCs w:val="28"/>
        </w:rPr>
        <w:t>среднего профессионального  образования</w:t>
      </w:r>
      <w:r w:rsidRPr="003A02D6">
        <w:rPr>
          <w:rFonts w:ascii="Times New Roman" w:hAnsi="Times New Roman" w:cs="Times New Roman"/>
          <w:color w:val="000000"/>
          <w:spacing w:val="-2"/>
          <w:sz w:val="28"/>
          <w:szCs w:val="28"/>
        </w:rPr>
        <w:t>»</w:t>
      </w:r>
      <w:r w:rsidRPr="003A02D6">
        <w:rPr>
          <w:rFonts w:ascii="Times New Roman" w:hAnsi="Times New Roman" w:cs="Times New Roman"/>
          <w:sz w:val="28"/>
          <w:szCs w:val="28"/>
        </w:rPr>
        <w:t xml:space="preserve"> (письмо Департамента государственной политики в сфере подготовки рабочих кадров и ДПО</w:t>
      </w:r>
      <w:proofErr w:type="gramEnd"/>
      <w:r w:rsidRPr="003A02D6">
        <w:rPr>
          <w:rFonts w:ascii="Times New Roman" w:hAnsi="Times New Roman" w:cs="Times New Roman"/>
          <w:sz w:val="28"/>
          <w:szCs w:val="28"/>
        </w:rPr>
        <w:t xml:space="preserve"> Минобрнауки России от 17.03.2015 № 06-259</w:t>
      </w:r>
      <w:r w:rsidRPr="00241C73">
        <w:rPr>
          <w:sz w:val="28"/>
          <w:szCs w:val="28"/>
        </w:rPr>
        <w:t xml:space="preserve"> </w:t>
      </w:r>
      <w:r w:rsidRPr="00241C73">
        <w:rPr>
          <w:rFonts w:ascii="Times New Roman" w:hAnsi="Times New Roman" w:cs="Times New Roman"/>
          <w:sz w:val="28"/>
          <w:szCs w:val="28"/>
        </w:rPr>
        <w:t xml:space="preserve">с учетом уточнений </w:t>
      </w:r>
      <w:r w:rsidRPr="00241C73">
        <w:rPr>
          <w:rFonts w:ascii="Times New Roman" w:hAnsi="Times New Roman" w:cs="Times New Roman"/>
        </w:rPr>
        <w:t xml:space="preserve"> </w:t>
      </w:r>
      <w:r w:rsidRPr="00241C73">
        <w:rPr>
          <w:rFonts w:ascii="Times New Roman" w:hAnsi="Times New Roman" w:cs="Times New Roman"/>
          <w:sz w:val="28"/>
          <w:szCs w:val="28"/>
        </w:rPr>
        <w:t xml:space="preserve">Научно-методического совета Центра профессионального образования и систем квалификаций ФГАУ «ФИРО» Протокол № 3 от 25 мая 2017 г.);  на основе примерной образовательной программы </w:t>
      </w:r>
      <w:r>
        <w:rPr>
          <w:rFonts w:ascii="Times New Roman" w:hAnsi="Times New Roman" w:cs="Times New Roman"/>
          <w:sz w:val="28"/>
          <w:szCs w:val="28"/>
        </w:rPr>
        <w:t>по учебной дисциплине «Русский язык»</w:t>
      </w:r>
      <w:r w:rsidRPr="00241C73">
        <w:rPr>
          <w:rFonts w:ascii="Times New Roman" w:hAnsi="Times New Roman" w:cs="Times New Roman"/>
          <w:sz w:val="28"/>
          <w:szCs w:val="28"/>
        </w:rPr>
        <w:t>, одобренной Научно-методическим советом Центра профессионального образования ФГАУ «ФИРО» и рекомендованной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(Протокол № 2 от 26.03.2015 г.), Фе</w:t>
      </w:r>
      <w:r>
        <w:rPr>
          <w:rFonts w:ascii="Times New Roman" w:hAnsi="Times New Roman" w:cs="Times New Roman"/>
          <w:sz w:val="28"/>
          <w:szCs w:val="28"/>
        </w:rPr>
        <w:t>деральный реестровый номер ООЦ-1-160620</w:t>
      </w:r>
      <w:r w:rsidRPr="00241C73">
        <w:rPr>
          <w:rFonts w:ascii="Times New Roman" w:hAnsi="Times New Roman" w:cs="Times New Roman"/>
          <w:sz w:val="28"/>
          <w:szCs w:val="28"/>
        </w:rPr>
        <w:t xml:space="preserve"> от 20.06.2016 г.</w:t>
      </w:r>
    </w:p>
    <w:p w:rsidR="00E45EE8" w:rsidRPr="001961D3" w:rsidRDefault="00E45EE8" w:rsidP="002D4DCC">
      <w:pPr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1961D3">
        <w:rPr>
          <w:rFonts w:ascii="Times New Roman CYR" w:hAnsi="Times New Roman CYR" w:cs="Times New Roman CYR"/>
          <w:sz w:val="28"/>
          <w:szCs w:val="28"/>
        </w:rPr>
        <w:t xml:space="preserve">Организация-разработчик: </w:t>
      </w:r>
    </w:p>
    <w:p w:rsidR="00E45EE8" w:rsidRPr="001961D3" w:rsidRDefault="00E45EE8" w:rsidP="002D4DCC">
      <w:pPr>
        <w:suppressAutoHyphens/>
        <w:autoSpaceDE w:val="0"/>
        <w:autoSpaceDN w:val="0"/>
        <w:adjustRightInd w:val="0"/>
        <w:spacing w:line="256" w:lineRule="atLeast"/>
        <w:ind w:right="34"/>
        <w:rPr>
          <w:sz w:val="28"/>
          <w:szCs w:val="28"/>
        </w:rPr>
      </w:pPr>
      <w:r w:rsidRPr="001961D3">
        <w:rPr>
          <w:rFonts w:ascii="Times New Roman CYR" w:hAnsi="Times New Roman CYR" w:cs="Times New Roman CYR"/>
          <w:sz w:val="28"/>
          <w:szCs w:val="28"/>
        </w:rPr>
        <w:t xml:space="preserve">государственное бюджетное профессиональное образовательное учреждение Ростовской области </w:t>
      </w:r>
      <w:r w:rsidRPr="001961D3">
        <w:rPr>
          <w:sz w:val="28"/>
          <w:szCs w:val="28"/>
        </w:rPr>
        <w:t>«</w:t>
      </w:r>
      <w:r w:rsidRPr="001961D3">
        <w:rPr>
          <w:rFonts w:ascii="Times New Roman CYR" w:hAnsi="Times New Roman CYR" w:cs="Times New Roman CYR"/>
          <w:sz w:val="28"/>
          <w:szCs w:val="28"/>
        </w:rPr>
        <w:t>Ростовское профессиональное училище № 5</w:t>
      </w:r>
      <w:r w:rsidRPr="001961D3">
        <w:rPr>
          <w:sz w:val="28"/>
          <w:szCs w:val="28"/>
        </w:rPr>
        <w:t>»</w:t>
      </w:r>
    </w:p>
    <w:p w:rsidR="00E45EE8" w:rsidRPr="008111B8" w:rsidRDefault="00E45EE8" w:rsidP="002D4DCC">
      <w:pPr>
        <w:suppressAutoHyphens/>
        <w:autoSpaceDE w:val="0"/>
        <w:autoSpaceDN w:val="0"/>
        <w:adjustRightInd w:val="0"/>
        <w:spacing w:line="256" w:lineRule="atLeast"/>
        <w:ind w:right="34"/>
        <w:rPr>
          <w:rFonts w:ascii="Times New Roman CYR" w:hAnsi="Times New Roman CYR" w:cs="Times New Roman CYR"/>
        </w:rPr>
      </w:pPr>
      <w:r w:rsidRPr="001961D3">
        <w:rPr>
          <w:sz w:val="28"/>
          <w:szCs w:val="28"/>
        </w:rPr>
        <w:t>(</w:t>
      </w:r>
      <w:r w:rsidRPr="001961D3">
        <w:rPr>
          <w:rFonts w:ascii="Times New Roman CYR" w:hAnsi="Times New Roman CYR" w:cs="Times New Roman CYR"/>
          <w:sz w:val="28"/>
          <w:szCs w:val="28"/>
        </w:rPr>
        <w:t>ГБПОУ РО ПУ № 5)</w:t>
      </w:r>
    </w:p>
    <w:p w:rsidR="00E45EE8" w:rsidRPr="00027125" w:rsidRDefault="00E45EE8" w:rsidP="002D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Разработчик: Тищенко Л.В., преподаватель русского языка и литературы  высшей</w:t>
      </w:r>
      <w:r w:rsidRPr="001961D3">
        <w:rPr>
          <w:rFonts w:ascii="Times New Roman CYR" w:hAnsi="Times New Roman CYR" w:cs="Times New Roman CYR"/>
          <w:sz w:val="28"/>
          <w:szCs w:val="28"/>
        </w:rPr>
        <w:t xml:space="preserve"> квалификацион</w:t>
      </w:r>
      <w:r>
        <w:rPr>
          <w:rFonts w:ascii="Times New Roman CYR" w:hAnsi="Times New Roman CYR" w:cs="Times New Roman CYR"/>
          <w:sz w:val="28"/>
          <w:szCs w:val="28"/>
        </w:rPr>
        <w:t>ной категории  ГБПОУ  РО ПУ № 5</w:t>
      </w:r>
    </w:p>
    <w:p w:rsidR="00E45EE8" w:rsidRPr="00027125" w:rsidRDefault="00E45EE8" w:rsidP="00DE7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  <w:sectPr w:rsidR="00E45EE8" w:rsidRPr="00027125" w:rsidSect="00DE7324">
          <w:footerReference w:type="default" r:id="rId8"/>
          <w:footerReference w:type="first" r:id="rId9"/>
          <w:pgSz w:w="11906" w:h="16838"/>
          <w:pgMar w:top="530" w:right="1134" w:bottom="1134" w:left="1134" w:header="284" w:footer="397" w:gutter="0"/>
          <w:cols w:space="720"/>
          <w:titlePg/>
          <w:docGrid w:linePitch="326"/>
        </w:sectPr>
      </w:pPr>
    </w:p>
    <w:p w:rsidR="00E45EE8" w:rsidRPr="001B005F" w:rsidRDefault="00E45EE8" w:rsidP="00DE73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page3"/>
      <w:bookmarkStart w:id="2" w:name="page7"/>
      <w:bookmarkEnd w:id="1"/>
      <w:bookmarkEnd w:id="2"/>
    </w:p>
    <w:p w:rsidR="00E45EE8" w:rsidRPr="001B005F" w:rsidRDefault="00E45EE8" w:rsidP="00DE7324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sz w:val="24"/>
          <w:szCs w:val="24"/>
        </w:rPr>
      </w:pPr>
    </w:p>
    <w:p w:rsidR="00E45EE8" w:rsidRDefault="00E45EE8" w:rsidP="002D4DCC">
      <w:pPr>
        <w:widowControl w:val="0"/>
        <w:autoSpaceDE w:val="0"/>
        <w:autoSpaceDN w:val="0"/>
        <w:adjustRightInd w:val="0"/>
        <w:spacing w:after="0" w:line="240" w:lineRule="auto"/>
        <w:ind w:firstLine="3280"/>
        <w:rPr>
          <w:rFonts w:ascii="Times New Roman" w:hAnsi="Times New Roman" w:cs="Times New Roman"/>
          <w:b/>
          <w:bCs/>
          <w:sz w:val="28"/>
          <w:szCs w:val="28"/>
        </w:rPr>
      </w:pPr>
      <w:r w:rsidRPr="001B005F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</w:p>
    <w:p w:rsidR="00E45EE8" w:rsidRDefault="00E45EE8" w:rsidP="002D4DCC">
      <w:pPr>
        <w:widowControl w:val="0"/>
        <w:autoSpaceDE w:val="0"/>
        <w:autoSpaceDN w:val="0"/>
        <w:adjustRightInd w:val="0"/>
        <w:spacing w:after="0" w:line="240" w:lineRule="auto"/>
        <w:ind w:left="328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8647"/>
        <w:gridCol w:w="1134"/>
      </w:tblGrid>
      <w:tr w:rsidR="00E45EE8" w:rsidRPr="007274FF">
        <w:tc>
          <w:tcPr>
            <w:tcW w:w="8647" w:type="dxa"/>
          </w:tcPr>
          <w:p w:rsidR="00E45EE8" w:rsidRPr="007274FF" w:rsidRDefault="00E45EE8" w:rsidP="002E69DA">
            <w:pPr>
              <w:widowControl w:val="0"/>
              <w:autoSpaceDE w:val="0"/>
              <w:autoSpaceDN w:val="0"/>
              <w:adjustRightInd w:val="0"/>
              <w:spacing w:line="360" w:lineRule="auto"/>
              <w:ind w:left="-3280" w:firstLine="3280"/>
              <w:rPr>
                <w:rFonts w:ascii="Times New Roman" w:hAnsi="Times New Roman" w:cs="Times New Roman"/>
                <w:sz w:val="28"/>
                <w:szCs w:val="28"/>
              </w:rPr>
            </w:pPr>
            <w:r w:rsidRPr="007274FF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1134" w:type="dxa"/>
            <w:vAlign w:val="center"/>
          </w:tcPr>
          <w:p w:rsidR="00E45EE8" w:rsidRPr="007274FF" w:rsidRDefault="00E45EE8" w:rsidP="002E69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4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45EE8" w:rsidRPr="007274FF">
        <w:tc>
          <w:tcPr>
            <w:tcW w:w="8647" w:type="dxa"/>
          </w:tcPr>
          <w:p w:rsidR="00E45EE8" w:rsidRPr="000562B4" w:rsidRDefault="00E45EE8" w:rsidP="002E69D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2B4">
              <w:rPr>
                <w:rFonts w:ascii="Times New Roman" w:hAnsi="Times New Roman" w:cs="Times New Roman"/>
                <w:sz w:val="28"/>
                <w:szCs w:val="28"/>
              </w:rPr>
              <w:t>Общая хара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ктеристика учебной дисциплины  «Русский язык»</w:t>
            </w:r>
          </w:p>
        </w:tc>
        <w:tc>
          <w:tcPr>
            <w:tcW w:w="1134" w:type="dxa"/>
            <w:vAlign w:val="center"/>
          </w:tcPr>
          <w:p w:rsidR="00E45EE8" w:rsidRPr="007274FF" w:rsidRDefault="00E45EE8" w:rsidP="002E69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45EE8" w:rsidRPr="007274FF">
        <w:tc>
          <w:tcPr>
            <w:tcW w:w="8647" w:type="dxa"/>
          </w:tcPr>
          <w:p w:rsidR="00E45EE8" w:rsidRPr="000562B4" w:rsidRDefault="00E45EE8" w:rsidP="002E69D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2B4">
              <w:rPr>
                <w:rFonts w:ascii="Times New Roman" w:hAnsi="Times New Roman" w:cs="Times New Roman"/>
                <w:sz w:val="28"/>
                <w:szCs w:val="28"/>
              </w:rPr>
              <w:t>Место учебной дисциплины в учебном плане</w:t>
            </w:r>
          </w:p>
        </w:tc>
        <w:tc>
          <w:tcPr>
            <w:tcW w:w="1134" w:type="dxa"/>
            <w:vAlign w:val="center"/>
          </w:tcPr>
          <w:p w:rsidR="00E45EE8" w:rsidRPr="007274FF" w:rsidRDefault="00E45EE8" w:rsidP="002E69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45EE8" w:rsidRPr="007274FF">
        <w:tc>
          <w:tcPr>
            <w:tcW w:w="8647" w:type="dxa"/>
          </w:tcPr>
          <w:p w:rsidR="00E45EE8" w:rsidRPr="000562B4" w:rsidRDefault="00E45EE8" w:rsidP="002E69D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2B4">
              <w:rPr>
                <w:rFonts w:ascii="Times New Roman" w:hAnsi="Times New Roman" w:cs="Times New Roman"/>
                <w:sz w:val="28"/>
                <w:szCs w:val="28"/>
              </w:rPr>
              <w:t>Результаты освоения учебной дисциплины</w:t>
            </w:r>
          </w:p>
        </w:tc>
        <w:tc>
          <w:tcPr>
            <w:tcW w:w="1134" w:type="dxa"/>
            <w:vAlign w:val="center"/>
          </w:tcPr>
          <w:p w:rsidR="00E45EE8" w:rsidRPr="007274FF" w:rsidRDefault="00E45EE8" w:rsidP="002E69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4F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45EE8" w:rsidRPr="007274FF">
        <w:tc>
          <w:tcPr>
            <w:tcW w:w="8647" w:type="dxa"/>
          </w:tcPr>
          <w:p w:rsidR="00E45EE8" w:rsidRPr="007274FF" w:rsidRDefault="00E45EE8" w:rsidP="002E69D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2B4">
              <w:rPr>
                <w:rFonts w:ascii="Times New Roman" w:hAnsi="Times New Roman" w:cs="Times New Roman"/>
                <w:sz w:val="28"/>
                <w:szCs w:val="28"/>
              </w:rPr>
              <w:t>Содержание у</w:t>
            </w:r>
            <w:r w:rsidRPr="007274FF">
              <w:rPr>
                <w:rFonts w:ascii="Times New Roman" w:hAnsi="Times New Roman" w:cs="Times New Roman"/>
                <w:sz w:val="28"/>
                <w:szCs w:val="28"/>
              </w:rPr>
              <w:t>чебной дисциплины</w:t>
            </w:r>
          </w:p>
        </w:tc>
        <w:tc>
          <w:tcPr>
            <w:tcW w:w="1134" w:type="dxa"/>
            <w:vAlign w:val="center"/>
          </w:tcPr>
          <w:p w:rsidR="00E45EE8" w:rsidRPr="007274FF" w:rsidRDefault="00E45EE8" w:rsidP="002E69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E45EE8" w:rsidRPr="007274FF">
        <w:tc>
          <w:tcPr>
            <w:tcW w:w="8647" w:type="dxa"/>
          </w:tcPr>
          <w:p w:rsidR="00E45EE8" w:rsidRPr="007274FF" w:rsidRDefault="00E45EE8" w:rsidP="002E69D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4FF">
              <w:rPr>
                <w:rFonts w:ascii="Times New Roman" w:hAnsi="Times New Roman" w:cs="Times New Roman"/>
                <w:sz w:val="28"/>
                <w:szCs w:val="28"/>
              </w:rPr>
              <w:t>Тематическое планирование</w:t>
            </w:r>
          </w:p>
        </w:tc>
        <w:tc>
          <w:tcPr>
            <w:tcW w:w="1134" w:type="dxa"/>
            <w:vAlign w:val="center"/>
          </w:tcPr>
          <w:p w:rsidR="00E45EE8" w:rsidRPr="007274FF" w:rsidRDefault="00E45EE8" w:rsidP="002E69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E45EE8" w:rsidRPr="007274FF">
        <w:tc>
          <w:tcPr>
            <w:tcW w:w="8647" w:type="dxa"/>
          </w:tcPr>
          <w:p w:rsidR="00E45EE8" w:rsidRPr="007274FF" w:rsidRDefault="00E45EE8" w:rsidP="002E69D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4FF">
              <w:rPr>
                <w:rFonts w:ascii="Times New Roman" w:hAnsi="Times New Roman" w:cs="Times New Roman"/>
                <w:sz w:val="28"/>
                <w:szCs w:val="28"/>
              </w:rPr>
              <w:t>Характеристика основных видов деятельности студентов</w:t>
            </w:r>
          </w:p>
        </w:tc>
        <w:tc>
          <w:tcPr>
            <w:tcW w:w="1134" w:type="dxa"/>
            <w:vAlign w:val="center"/>
          </w:tcPr>
          <w:p w:rsidR="00E45EE8" w:rsidRPr="007274FF" w:rsidRDefault="00E45EE8" w:rsidP="002E69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E45EE8" w:rsidRPr="007274FF">
        <w:tc>
          <w:tcPr>
            <w:tcW w:w="8647" w:type="dxa"/>
          </w:tcPr>
          <w:p w:rsidR="00E45EE8" w:rsidRDefault="00E45EE8" w:rsidP="002E69D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2B4">
              <w:rPr>
                <w:rFonts w:ascii="Times New Roman" w:hAnsi="Times New Roman" w:cs="Times New Roman"/>
                <w:sz w:val="28"/>
                <w:szCs w:val="28"/>
              </w:rPr>
              <w:t>Учебно-методическое и материально-техническое обеспечени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программы учебной дисциплины «Русский язык» </w:t>
            </w:r>
          </w:p>
          <w:p w:rsidR="00E45EE8" w:rsidRPr="000562B4" w:rsidRDefault="00E45EE8" w:rsidP="002E69D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Критерии и нормы оценки знаний, умений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по дисциплине «Русский язык»                         </w:t>
            </w:r>
          </w:p>
        </w:tc>
        <w:tc>
          <w:tcPr>
            <w:tcW w:w="1134" w:type="dxa"/>
            <w:vAlign w:val="center"/>
          </w:tcPr>
          <w:p w:rsidR="00E45EE8" w:rsidRDefault="00E45EE8" w:rsidP="002E69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  <w:p w:rsidR="00E45EE8" w:rsidRDefault="00E45EE8" w:rsidP="002E69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EE8" w:rsidRPr="007274FF" w:rsidRDefault="00E45EE8" w:rsidP="002E69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E45EE8" w:rsidRPr="007274FF">
        <w:tc>
          <w:tcPr>
            <w:tcW w:w="8647" w:type="dxa"/>
          </w:tcPr>
          <w:p w:rsidR="00E45EE8" w:rsidRPr="000562B4" w:rsidRDefault="00E45EE8" w:rsidP="002E69D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2B4">
              <w:rPr>
                <w:rFonts w:ascii="Times New Roman" w:hAnsi="Times New Roman" w:cs="Times New Roman"/>
                <w:sz w:val="28"/>
                <w:szCs w:val="28"/>
              </w:rPr>
              <w:t>Рекомендуемая литература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vAlign w:val="center"/>
          </w:tcPr>
          <w:p w:rsidR="00E45EE8" w:rsidRPr="007274FF" w:rsidRDefault="00E45EE8" w:rsidP="002E69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</w:tbl>
    <w:p w:rsidR="00E45EE8" w:rsidRPr="007274FF" w:rsidRDefault="00E45EE8" w:rsidP="002D4DCC">
      <w:pPr>
        <w:widowControl w:val="0"/>
        <w:autoSpaceDE w:val="0"/>
        <w:autoSpaceDN w:val="0"/>
        <w:adjustRightInd w:val="0"/>
        <w:spacing w:after="0" w:line="240" w:lineRule="auto"/>
        <w:ind w:left="3280"/>
        <w:rPr>
          <w:rFonts w:ascii="Times New Roman" w:hAnsi="Times New Roman" w:cs="Times New Roman"/>
          <w:sz w:val="28"/>
          <w:szCs w:val="28"/>
        </w:rPr>
      </w:pPr>
    </w:p>
    <w:p w:rsidR="00E45EE8" w:rsidRPr="007274FF" w:rsidRDefault="00E45EE8" w:rsidP="002D4DCC">
      <w:pPr>
        <w:widowControl w:val="0"/>
        <w:autoSpaceDE w:val="0"/>
        <w:autoSpaceDN w:val="0"/>
        <w:adjustRightInd w:val="0"/>
        <w:spacing w:after="0" w:line="317" w:lineRule="exact"/>
        <w:rPr>
          <w:rFonts w:ascii="Times New Roman" w:hAnsi="Times New Roman" w:cs="Times New Roman"/>
          <w:sz w:val="28"/>
          <w:szCs w:val="28"/>
        </w:rPr>
      </w:pPr>
    </w:p>
    <w:p w:rsidR="00E45EE8" w:rsidRPr="001B005F" w:rsidRDefault="00E45EE8" w:rsidP="00DE7324">
      <w:pPr>
        <w:widowControl w:val="0"/>
        <w:autoSpaceDE w:val="0"/>
        <w:autoSpaceDN w:val="0"/>
        <w:adjustRightInd w:val="0"/>
        <w:spacing w:after="0" w:line="240" w:lineRule="auto"/>
        <w:ind w:left="4980"/>
        <w:rPr>
          <w:rFonts w:ascii="Times New Roman" w:hAnsi="Times New Roman" w:cs="Times New Roman"/>
          <w:sz w:val="24"/>
          <w:szCs w:val="24"/>
        </w:rPr>
      </w:pPr>
      <w:bookmarkStart w:id="3" w:name="page9"/>
      <w:bookmarkEnd w:id="3"/>
    </w:p>
    <w:p w:rsidR="00E45EE8" w:rsidRPr="001B005F" w:rsidRDefault="00E45EE8" w:rsidP="00DE7324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sz w:val="24"/>
          <w:szCs w:val="24"/>
        </w:rPr>
      </w:pPr>
    </w:p>
    <w:p w:rsidR="00E45EE8" w:rsidRDefault="00E45EE8" w:rsidP="00DE7324">
      <w:pPr>
        <w:widowControl w:val="0"/>
        <w:autoSpaceDE w:val="0"/>
        <w:autoSpaceDN w:val="0"/>
        <w:adjustRightInd w:val="0"/>
        <w:spacing w:after="0" w:line="240" w:lineRule="auto"/>
        <w:ind w:left="3060"/>
        <w:rPr>
          <w:rFonts w:ascii="Times New Roman" w:hAnsi="Times New Roman" w:cs="Times New Roman"/>
          <w:b/>
          <w:bCs/>
          <w:sz w:val="28"/>
          <w:szCs w:val="28"/>
        </w:rPr>
      </w:pPr>
    </w:p>
    <w:p w:rsidR="00E45EE8" w:rsidRDefault="00E45EE8" w:rsidP="00DE7324">
      <w:pPr>
        <w:widowControl w:val="0"/>
        <w:autoSpaceDE w:val="0"/>
        <w:autoSpaceDN w:val="0"/>
        <w:adjustRightInd w:val="0"/>
        <w:spacing w:after="0" w:line="240" w:lineRule="auto"/>
        <w:ind w:left="3060"/>
        <w:rPr>
          <w:rFonts w:ascii="Times New Roman" w:hAnsi="Times New Roman" w:cs="Times New Roman"/>
          <w:b/>
          <w:bCs/>
          <w:sz w:val="28"/>
          <w:szCs w:val="28"/>
        </w:rPr>
      </w:pPr>
    </w:p>
    <w:p w:rsidR="00E45EE8" w:rsidRDefault="00E45EE8" w:rsidP="00DE7324">
      <w:pPr>
        <w:widowControl w:val="0"/>
        <w:autoSpaceDE w:val="0"/>
        <w:autoSpaceDN w:val="0"/>
        <w:adjustRightInd w:val="0"/>
        <w:spacing w:after="0" w:line="240" w:lineRule="auto"/>
        <w:ind w:left="3060"/>
        <w:rPr>
          <w:rFonts w:ascii="Times New Roman" w:hAnsi="Times New Roman" w:cs="Times New Roman"/>
          <w:b/>
          <w:bCs/>
          <w:sz w:val="28"/>
          <w:szCs w:val="28"/>
        </w:rPr>
      </w:pPr>
    </w:p>
    <w:p w:rsidR="00E45EE8" w:rsidRDefault="00E45EE8" w:rsidP="00DE7324">
      <w:pPr>
        <w:widowControl w:val="0"/>
        <w:autoSpaceDE w:val="0"/>
        <w:autoSpaceDN w:val="0"/>
        <w:adjustRightInd w:val="0"/>
        <w:spacing w:after="0" w:line="240" w:lineRule="auto"/>
        <w:ind w:left="3060"/>
        <w:rPr>
          <w:rFonts w:ascii="Times New Roman" w:hAnsi="Times New Roman" w:cs="Times New Roman"/>
          <w:b/>
          <w:bCs/>
          <w:sz w:val="28"/>
          <w:szCs w:val="28"/>
        </w:rPr>
      </w:pPr>
    </w:p>
    <w:p w:rsidR="00E45EE8" w:rsidRDefault="00E45EE8" w:rsidP="00DE7324">
      <w:pPr>
        <w:widowControl w:val="0"/>
        <w:autoSpaceDE w:val="0"/>
        <w:autoSpaceDN w:val="0"/>
        <w:adjustRightInd w:val="0"/>
        <w:spacing w:after="0" w:line="240" w:lineRule="auto"/>
        <w:ind w:left="3060"/>
        <w:rPr>
          <w:rFonts w:ascii="Times New Roman" w:hAnsi="Times New Roman" w:cs="Times New Roman"/>
          <w:b/>
          <w:bCs/>
          <w:sz w:val="28"/>
          <w:szCs w:val="28"/>
        </w:rPr>
      </w:pPr>
    </w:p>
    <w:p w:rsidR="00E45EE8" w:rsidRDefault="00E45EE8" w:rsidP="00DE7324">
      <w:pPr>
        <w:widowControl w:val="0"/>
        <w:autoSpaceDE w:val="0"/>
        <w:autoSpaceDN w:val="0"/>
        <w:adjustRightInd w:val="0"/>
        <w:spacing w:after="0" w:line="240" w:lineRule="auto"/>
        <w:ind w:left="3060"/>
        <w:rPr>
          <w:rFonts w:ascii="Times New Roman" w:hAnsi="Times New Roman" w:cs="Times New Roman"/>
          <w:b/>
          <w:bCs/>
          <w:sz w:val="28"/>
          <w:szCs w:val="28"/>
        </w:rPr>
      </w:pPr>
    </w:p>
    <w:p w:rsidR="00E45EE8" w:rsidRDefault="00E45EE8" w:rsidP="00DE7324">
      <w:pPr>
        <w:widowControl w:val="0"/>
        <w:autoSpaceDE w:val="0"/>
        <w:autoSpaceDN w:val="0"/>
        <w:adjustRightInd w:val="0"/>
        <w:spacing w:after="0" w:line="240" w:lineRule="auto"/>
        <w:ind w:left="3060"/>
        <w:rPr>
          <w:rFonts w:ascii="Times New Roman" w:hAnsi="Times New Roman" w:cs="Times New Roman"/>
          <w:b/>
          <w:bCs/>
          <w:sz w:val="28"/>
          <w:szCs w:val="28"/>
        </w:rPr>
      </w:pPr>
    </w:p>
    <w:p w:rsidR="00E45EE8" w:rsidRDefault="00E45EE8" w:rsidP="00DE7324">
      <w:pPr>
        <w:widowControl w:val="0"/>
        <w:autoSpaceDE w:val="0"/>
        <w:autoSpaceDN w:val="0"/>
        <w:adjustRightInd w:val="0"/>
        <w:spacing w:after="0" w:line="240" w:lineRule="auto"/>
        <w:ind w:left="3060"/>
        <w:rPr>
          <w:rFonts w:ascii="Times New Roman" w:hAnsi="Times New Roman" w:cs="Times New Roman"/>
          <w:b/>
          <w:bCs/>
          <w:sz w:val="28"/>
          <w:szCs w:val="28"/>
        </w:rPr>
      </w:pPr>
    </w:p>
    <w:p w:rsidR="00E45EE8" w:rsidRDefault="00E45EE8" w:rsidP="00DE7324">
      <w:pPr>
        <w:widowControl w:val="0"/>
        <w:autoSpaceDE w:val="0"/>
        <w:autoSpaceDN w:val="0"/>
        <w:adjustRightInd w:val="0"/>
        <w:spacing w:after="0" w:line="240" w:lineRule="auto"/>
        <w:ind w:left="3060"/>
        <w:rPr>
          <w:rFonts w:ascii="Times New Roman" w:hAnsi="Times New Roman" w:cs="Times New Roman"/>
          <w:b/>
          <w:bCs/>
          <w:sz w:val="28"/>
          <w:szCs w:val="28"/>
        </w:rPr>
      </w:pPr>
    </w:p>
    <w:p w:rsidR="00E45EE8" w:rsidRDefault="00E45EE8" w:rsidP="00DE7324">
      <w:pPr>
        <w:widowControl w:val="0"/>
        <w:autoSpaceDE w:val="0"/>
        <w:autoSpaceDN w:val="0"/>
        <w:adjustRightInd w:val="0"/>
        <w:spacing w:after="0" w:line="240" w:lineRule="auto"/>
        <w:ind w:left="3060"/>
        <w:rPr>
          <w:rFonts w:ascii="Times New Roman" w:hAnsi="Times New Roman" w:cs="Times New Roman"/>
          <w:b/>
          <w:bCs/>
          <w:sz w:val="28"/>
          <w:szCs w:val="28"/>
        </w:rPr>
      </w:pPr>
    </w:p>
    <w:p w:rsidR="00E45EE8" w:rsidRDefault="00E45EE8" w:rsidP="00DE7324">
      <w:pPr>
        <w:widowControl w:val="0"/>
        <w:autoSpaceDE w:val="0"/>
        <w:autoSpaceDN w:val="0"/>
        <w:adjustRightInd w:val="0"/>
        <w:spacing w:after="0" w:line="240" w:lineRule="auto"/>
        <w:ind w:left="3060"/>
        <w:rPr>
          <w:rFonts w:ascii="Times New Roman" w:hAnsi="Times New Roman" w:cs="Times New Roman"/>
          <w:b/>
          <w:bCs/>
          <w:sz w:val="28"/>
          <w:szCs w:val="28"/>
        </w:rPr>
      </w:pPr>
    </w:p>
    <w:p w:rsidR="00E45EE8" w:rsidRDefault="00E45EE8" w:rsidP="00DE7324">
      <w:pPr>
        <w:widowControl w:val="0"/>
        <w:autoSpaceDE w:val="0"/>
        <w:autoSpaceDN w:val="0"/>
        <w:adjustRightInd w:val="0"/>
        <w:spacing w:after="0" w:line="240" w:lineRule="auto"/>
        <w:ind w:left="3060"/>
        <w:rPr>
          <w:rFonts w:ascii="Times New Roman" w:hAnsi="Times New Roman" w:cs="Times New Roman"/>
          <w:b/>
          <w:bCs/>
          <w:sz w:val="28"/>
          <w:szCs w:val="28"/>
        </w:rPr>
      </w:pPr>
    </w:p>
    <w:p w:rsidR="00E45EE8" w:rsidRDefault="00E45EE8" w:rsidP="00DE7324">
      <w:pPr>
        <w:widowControl w:val="0"/>
        <w:autoSpaceDE w:val="0"/>
        <w:autoSpaceDN w:val="0"/>
        <w:adjustRightInd w:val="0"/>
        <w:spacing w:after="0" w:line="240" w:lineRule="auto"/>
        <w:ind w:left="3060"/>
        <w:rPr>
          <w:rFonts w:ascii="Times New Roman" w:hAnsi="Times New Roman" w:cs="Times New Roman"/>
          <w:b/>
          <w:bCs/>
          <w:sz w:val="28"/>
          <w:szCs w:val="28"/>
        </w:rPr>
      </w:pPr>
    </w:p>
    <w:p w:rsidR="00E45EE8" w:rsidRDefault="00E45EE8" w:rsidP="00DE7324">
      <w:pPr>
        <w:widowControl w:val="0"/>
        <w:autoSpaceDE w:val="0"/>
        <w:autoSpaceDN w:val="0"/>
        <w:adjustRightInd w:val="0"/>
        <w:spacing w:after="0" w:line="240" w:lineRule="auto"/>
        <w:ind w:left="3060"/>
        <w:rPr>
          <w:rFonts w:ascii="Times New Roman" w:hAnsi="Times New Roman" w:cs="Times New Roman"/>
          <w:b/>
          <w:bCs/>
          <w:sz w:val="28"/>
          <w:szCs w:val="28"/>
        </w:rPr>
      </w:pPr>
    </w:p>
    <w:p w:rsidR="00E45EE8" w:rsidRDefault="00E45EE8" w:rsidP="00DE7324">
      <w:pPr>
        <w:widowControl w:val="0"/>
        <w:autoSpaceDE w:val="0"/>
        <w:autoSpaceDN w:val="0"/>
        <w:adjustRightInd w:val="0"/>
        <w:spacing w:after="0" w:line="240" w:lineRule="auto"/>
        <w:ind w:left="3060"/>
        <w:rPr>
          <w:rFonts w:ascii="Times New Roman" w:hAnsi="Times New Roman" w:cs="Times New Roman"/>
          <w:b/>
          <w:bCs/>
          <w:sz w:val="28"/>
          <w:szCs w:val="28"/>
        </w:rPr>
      </w:pPr>
    </w:p>
    <w:p w:rsidR="00E45EE8" w:rsidRPr="001B005F" w:rsidRDefault="00E45EE8" w:rsidP="00DE7324">
      <w:pPr>
        <w:widowControl w:val="0"/>
        <w:autoSpaceDE w:val="0"/>
        <w:autoSpaceDN w:val="0"/>
        <w:adjustRightInd w:val="0"/>
        <w:spacing w:after="0" w:line="240" w:lineRule="auto"/>
        <w:ind w:left="3060"/>
        <w:rPr>
          <w:rFonts w:ascii="Times New Roman" w:hAnsi="Times New Roman" w:cs="Times New Roman"/>
          <w:sz w:val="24"/>
          <w:szCs w:val="24"/>
        </w:rPr>
      </w:pPr>
      <w:r w:rsidRPr="001B005F">
        <w:rPr>
          <w:rFonts w:ascii="Times New Roman" w:hAnsi="Times New Roman" w:cs="Times New Roman"/>
          <w:b/>
          <w:bCs/>
          <w:sz w:val="28"/>
          <w:szCs w:val="28"/>
        </w:rPr>
        <w:t>ПОЯСНИТЕЛЬНА ЗАПИСКА</w:t>
      </w:r>
    </w:p>
    <w:p w:rsidR="00E45EE8" w:rsidRPr="001B005F" w:rsidRDefault="00E45EE8" w:rsidP="00DE73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EE8" w:rsidRDefault="00E45EE8" w:rsidP="00DE732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45EE8" w:rsidRDefault="00E45EE8" w:rsidP="002D4DCC">
      <w:pPr>
        <w:widowControl w:val="0"/>
        <w:overflowPunct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 учебной дисциплины «Русский язык»</w:t>
      </w:r>
      <w:r w:rsidRPr="001B005F">
        <w:rPr>
          <w:rFonts w:ascii="Times New Roman" w:hAnsi="Times New Roman" w:cs="Times New Roman"/>
          <w:sz w:val="28"/>
          <w:szCs w:val="28"/>
        </w:rPr>
        <w:t xml:space="preserve"> предназначена для </w:t>
      </w:r>
      <w:r>
        <w:rPr>
          <w:rFonts w:ascii="Times New Roman" w:hAnsi="Times New Roman" w:cs="Times New Roman"/>
          <w:sz w:val="28"/>
          <w:szCs w:val="28"/>
        </w:rPr>
        <w:t>изучения русского языка в профессиональной образовательной организации, реализующей</w:t>
      </w:r>
      <w:r w:rsidRPr="001B005F">
        <w:rPr>
          <w:rFonts w:ascii="Times New Roman" w:hAnsi="Times New Roman" w:cs="Times New Roman"/>
          <w:sz w:val="28"/>
          <w:szCs w:val="28"/>
        </w:rPr>
        <w:t xml:space="preserve"> образовательную программу среднего общего образования в пределах освоения основной профессиональн</w:t>
      </w:r>
      <w:r>
        <w:rPr>
          <w:rFonts w:ascii="Times New Roman" w:hAnsi="Times New Roman" w:cs="Times New Roman"/>
          <w:sz w:val="28"/>
          <w:szCs w:val="28"/>
        </w:rPr>
        <w:t>ой образовательной программы среднего профессионального образования (далее по тексту</w:t>
      </w:r>
      <w:r w:rsidRPr="001B005F">
        <w:rPr>
          <w:rFonts w:ascii="Times New Roman" w:hAnsi="Times New Roman" w:cs="Times New Roman"/>
          <w:sz w:val="28"/>
          <w:szCs w:val="28"/>
        </w:rPr>
        <w:t xml:space="preserve"> СПО) на базе основного общего образования при подготовке квал</w:t>
      </w:r>
      <w:r>
        <w:rPr>
          <w:rFonts w:ascii="Times New Roman" w:hAnsi="Times New Roman" w:cs="Times New Roman"/>
          <w:sz w:val="28"/>
          <w:szCs w:val="28"/>
        </w:rPr>
        <w:t>ифицированных рабочих, служащих по профессии 15.01.30 Слесарь.</w:t>
      </w:r>
    </w:p>
    <w:p w:rsidR="00E45EE8" w:rsidRPr="0061158B" w:rsidRDefault="00E45EE8" w:rsidP="00CD3163">
      <w:pPr>
        <w:widowControl w:val="0"/>
        <w:overflowPunct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4623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ОУД. 01. </w:t>
      </w:r>
      <w:proofErr w:type="gramStart"/>
      <w:r w:rsidRPr="00424623">
        <w:rPr>
          <w:rFonts w:ascii="Times New Roman" w:hAnsi="Times New Roman" w:cs="Times New Roman"/>
          <w:sz w:val="28"/>
          <w:szCs w:val="28"/>
        </w:rPr>
        <w:t xml:space="preserve">Русский язык  разработана с учетом требований ФГОС среднего общего образования, ФГОС среднего профессионального образования,  в соответствии с </w:t>
      </w:r>
      <w:r w:rsidRPr="0042462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«Рекомендациями по организации получения среднего общего образования в пределах </w:t>
      </w:r>
      <w:r w:rsidRPr="00424623">
        <w:rPr>
          <w:rFonts w:ascii="Times New Roman" w:hAnsi="Times New Roman" w:cs="Times New Roman"/>
          <w:sz w:val="28"/>
          <w:szCs w:val="28"/>
        </w:rPr>
        <w:t>освоения образовательных программ  среднего профессионального образования на базе основного общего образования с учетом требований федеральных  государственных образовательных стандартов и получаемой профессии или специальности среднего профессионального  образования</w:t>
      </w:r>
      <w:r w:rsidRPr="00424623">
        <w:rPr>
          <w:rFonts w:ascii="Times New Roman" w:hAnsi="Times New Roman" w:cs="Times New Roman"/>
          <w:color w:val="000000"/>
          <w:spacing w:val="-2"/>
          <w:sz w:val="28"/>
          <w:szCs w:val="28"/>
        </w:rPr>
        <w:t>»</w:t>
      </w:r>
      <w:r w:rsidRPr="00424623">
        <w:rPr>
          <w:rFonts w:ascii="Times New Roman" w:hAnsi="Times New Roman" w:cs="Times New Roman"/>
          <w:sz w:val="28"/>
          <w:szCs w:val="28"/>
        </w:rPr>
        <w:t xml:space="preserve"> (письмо Департамента государственной политики в сфере подготовки рабочих</w:t>
      </w:r>
      <w:proofErr w:type="gramEnd"/>
      <w:r w:rsidRPr="00424623">
        <w:rPr>
          <w:rFonts w:ascii="Times New Roman" w:hAnsi="Times New Roman" w:cs="Times New Roman"/>
          <w:sz w:val="28"/>
          <w:szCs w:val="28"/>
        </w:rPr>
        <w:t xml:space="preserve"> кадров и ДПО Минобрнауки России от 17.03.2015 № 06-259 с учетом уточнений </w:t>
      </w:r>
      <w:r w:rsidRPr="00424623">
        <w:rPr>
          <w:rFonts w:ascii="Times New Roman" w:hAnsi="Times New Roman" w:cs="Times New Roman"/>
        </w:rPr>
        <w:t xml:space="preserve"> </w:t>
      </w:r>
      <w:r w:rsidRPr="00424623">
        <w:rPr>
          <w:rFonts w:ascii="Times New Roman" w:hAnsi="Times New Roman" w:cs="Times New Roman"/>
          <w:sz w:val="28"/>
          <w:szCs w:val="28"/>
        </w:rPr>
        <w:t xml:space="preserve">Научно-методического совета Центра профессионального образования и систем квалификаций ФГАУ «ФИРО» Протокол № 3 от 25 мая 2017 г.); </w:t>
      </w:r>
      <w:r w:rsidRPr="00424623">
        <w:rPr>
          <w:rFonts w:ascii="Times New Roman" w:hAnsi="Times New Roman" w:cs="Times New Roman"/>
          <w:sz w:val="28"/>
          <w:szCs w:val="28"/>
          <w:lang w:eastAsia="ru-RU"/>
        </w:rPr>
        <w:t>с учетом Концепции преподавания русского языка и литературы в Российской Федерации, утвержденной распоряжением Правительства Российской Федерации от 9 апреля 2016 г. № 637-р, и Примерной основной образовательной программы среднего общего образования, одобренной решением федерального учебн</w:t>
      </w:r>
      <w:proofErr w:type="gramStart"/>
      <w:r w:rsidRPr="00424623">
        <w:rPr>
          <w:rFonts w:ascii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424623">
        <w:rPr>
          <w:rFonts w:ascii="Times New Roman" w:hAnsi="Times New Roman" w:cs="Times New Roman"/>
          <w:sz w:val="28"/>
          <w:szCs w:val="28"/>
          <w:lang w:eastAsia="ru-RU"/>
        </w:rPr>
        <w:t xml:space="preserve"> методического объединения по общему образованию (протокол от 28 июня 2016 г. № 2/16-з)</w:t>
      </w:r>
      <w:r w:rsidRPr="0042462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24623">
        <w:rPr>
          <w:rFonts w:ascii="Times New Roman" w:hAnsi="Times New Roman" w:cs="Times New Roman"/>
          <w:sz w:val="28"/>
          <w:szCs w:val="28"/>
        </w:rPr>
        <w:t>Федеральный реестровый номер ООЦ-1-160620 от 20.06.2016 г.),</w:t>
      </w:r>
      <w:r w:rsidRPr="00241C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45EE8" w:rsidRDefault="00E45EE8" w:rsidP="00CD316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5EE8" w:rsidRPr="0061158B" w:rsidRDefault="00E45EE8" w:rsidP="002D4DCC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</w:t>
      </w:r>
      <w:r w:rsidRPr="0061158B">
        <w:rPr>
          <w:rFonts w:ascii="Times New Roman" w:hAnsi="Times New Roman" w:cs="Times New Roman"/>
          <w:sz w:val="28"/>
          <w:szCs w:val="28"/>
        </w:rPr>
        <w:t>Содержание программы</w:t>
      </w:r>
      <w:r>
        <w:rPr>
          <w:rFonts w:ascii="Times New Roman" w:hAnsi="Times New Roman" w:cs="Times New Roman"/>
          <w:sz w:val="28"/>
          <w:szCs w:val="28"/>
        </w:rPr>
        <w:t xml:space="preserve"> учебной дисциплины  «Русский язык»</w:t>
      </w:r>
      <w:r w:rsidRPr="0061158B">
        <w:rPr>
          <w:rFonts w:ascii="Times New Roman" w:hAnsi="Times New Roman" w:cs="Times New Roman"/>
          <w:sz w:val="28"/>
          <w:szCs w:val="28"/>
        </w:rPr>
        <w:t xml:space="preserve"> направлено на достижение следующих </w:t>
      </w:r>
      <w:r w:rsidRPr="0061158B">
        <w:rPr>
          <w:rFonts w:ascii="Times New Roman" w:hAnsi="Times New Roman" w:cs="Times New Roman"/>
          <w:b/>
          <w:bCs/>
          <w:sz w:val="28"/>
          <w:szCs w:val="28"/>
        </w:rPr>
        <w:t>целей:</w:t>
      </w:r>
    </w:p>
    <w:p w:rsidR="00E45EE8" w:rsidRPr="0061158B" w:rsidRDefault="00E45EE8" w:rsidP="00DE7324">
      <w:pPr>
        <w:widowControl w:val="0"/>
        <w:numPr>
          <w:ilvl w:val="0"/>
          <w:numId w:val="8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360" w:lineRule="auto"/>
        <w:ind w:left="0" w:firstLine="710"/>
        <w:jc w:val="both"/>
        <w:rPr>
          <w:rFonts w:ascii="Symbol" w:hAnsi="Symbol" w:cs="Symbo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совершенствование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умений и навыков обучаемых: языковых, речемыслительных, орфографических, пунктуационных, стилистических;</w:t>
      </w:r>
    </w:p>
    <w:p w:rsidR="00E45EE8" w:rsidRPr="0061158B" w:rsidRDefault="00E45EE8" w:rsidP="00DE7324">
      <w:pPr>
        <w:widowControl w:val="0"/>
        <w:autoSpaceDE w:val="0"/>
        <w:autoSpaceDN w:val="0"/>
        <w:adjustRightInd w:val="0"/>
        <w:spacing w:after="0" w:line="360" w:lineRule="auto"/>
        <w:rPr>
          <w:rFonts w:ascii="Symbol" w:hAnsi="Symbol" w:cs="Symbol"/>
          <w:sz w:val="28"/>
          <w:szCs w:val="28"/>
        </w:rPr>
      </w:pPr>
    </w:p>
    <w:p w:rsidR="00E45EE8" w:rsidRPr="00424623" w:rsidRDefault="00E45EE8" w:rsidP="00DE7324">
      <w:pPr>
        <w:widowControl w:val="0"/>
        <w:numPr>
          <w:ilvl w:val="0"/>
          <w:numId w:val="8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360" w:lineRule="auto"/>
        <w:ind w:left="0" w:firstLine="710"/>
        <w:jc w:val="both"/>
        <w:rPr>
          <w:rFonts w:ascii="Symbol" w:hAnsi="Symbol" w:cs="Symbol"/>
          <w:sz w:val="28"/>
          <w:szCs w:val="28"/>
        </w:rPr>
      </w:pPr>
      <w:r w:rsidRPr="00424623">
        <w:rPr>
          <w:rFonts w:ascii="Times New Roman" w:hAnsi="Times New Roman" w:cs="Times New Roman"/>
          <w:sz w:val="28"/>
          <w:szCs w:val="28"/>
        </w:rPr>
        <w:t xml:space="preserve">формирование функциональной грамотности и всех видов компетенций  лингвистической (языковедческой), коммуникативной, </w:t>
      </w:r>
      <w:proofErr w:type="spellStart"/>
      <w:r w:rsidRPr="00424623">
        <w:rPr>
          <w:rFonts w:ascii="Times New Roman" w:hAnsi="Times New Roman" w:cs="Times New Roman"/>
          <w:sz w:val="28"/>
          <w:szCs w:val="28"/>
        </w:rPr>
        <w:t>культуроведческой</w:t>
      </w:r>
      <w:proofErr w:type="spellEnd"/>
      <w:r w:rsidRPr="00424623">
        <w:rPr>
          <w:rFonts w:ascii="Times New Roman" w:hAnsi="Times New Roman" w:cs="Times New Roman"/>
          <w:sz w:val="28"/>
          <w:szCs w:val="28"/>
        </w:rPr>
        <w:t>;</w:t>
      </w:r>
    </w:p>
    <w:p w:rsidR="00E45EE8" w:rsidRDefault="00E45EE8" w:rsidP="00DE7324">
      <w:pPr>
        <w:widowControl w:val="0"/>
        <w:numPr>
          <w:ilvl w:val="0"/>
          <w:numId w:val="8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360" w:lineRule="auto"/>
        <w:ind w:left="0" w:firstLine="710"/>
        <w:jc w:val="both"/>
        <w:rPr>
          <w:rFonts w:ascii="Symbol" w:hAnsi="Symbol" w:cs="Symbo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умений обучающихся осмысливать закономерности языка, правильно и стилистически верно использовать языковые единицы в устной и письменной речи в разных речевых ситуациях;</w:t>
      </w:r>
    </w:p>
    <w:p w:rsidR="00E45EE8" w:rsidRDefault="00E45EE8" w:rsidP="00DE7324">
      <w:pPr>
        <w:widowControl w:val="0"/>
        <w:numPr>
          <w:ilvl w:val="0"/>
          <w:numId w:val="8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360" w:lineRule="auto"/>
        <w:ind w:left="0" w:firstLine="710"/>
        <w:jc w:val="both"/>
        <w:rPr>
          <w:rFonts w:ascii="Symbol" w:hAnsi="Symbol" w:cs="Symbo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 осознанному выбору профессии; навыков самоорганизации и саморазвития; информационных умений и навыков.</w:t>
      </w:r>
      <w:bookmarkStart w:id="4" w:name=""/>
      <w:bookmarkEnd w:id="4"/>
    </w:p>
    <w:p w:rsidR="00E45EE8" w:rsidRPr="0061158B" w:rsidRDefault="00E45EE8" w:rsidP="00DE732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58B">
        <w:rPr>
          <w:rFonts w:ascii="Times New Roman" w:hAnsi="Times New Roman" w:cs="Times New Roman"/>
          <w:sz w:val="28"/>
          <w:szCs w:val="28"/>
        </w:rPr>
        <w:t>В программу включено содержание, направленное на формирование у студентов компетенций, необходимых для качественного освоения основной профессиональной образовательной программы СПО на базе основного общего образования с получением среднего общего образования – программы подготовки квалифицированных рабочих, служащих (ППКРС).</w:t>
      </w:r>
    </w:p>
    <w:p w:rsidR="00E45EE8" w:rsidRDefault="00E45EE8" w:rsidP="00DE732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620"/>
        <w:rPr>
          <w:rFonts w:ascii="Times New Roman" w:hAnsi="Times New Roman" w:cs="Times New Roman"/>
          <w:b/>
          <w:bCs/>
          <w:sz w:val="28"/>
          <w:szCs w:val="28"/>
        </w:rPr>
      </w:pPr>
    </w:p>
    <w:p w:rsidR="00E45EE8" w:rsidRDefault="00E45EE8" w:rsidP="00DE732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6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5EE8" w:rsidRDefault="00E45EE8" w:rsidP="00DE732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6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5EE8" w:rsidRDefault="00E45EE8" w:rsidP="00DE732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6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5EE8" w:rsidRDefault="00E45EE8" w:rsidP="00DE732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6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5EE8" w:rsidRDefault="00E45EE8" w:rsidP="00DE732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6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5EE8" w:rsidRDefault="00E45EE8" w:rsidP="00DE732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6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5EE8" w:rsidRDefault="00E45EE8" w:rsidP="00DE732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6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5EE8" w:rsidRDefault="00E45EE8" w:rsidP="00CD316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620"/>
        <w:rPr>
          <w:rFonts w:ascii="Times New Roman" w:hAnsi="Times New Roman" w:cs="Times New Roman"/>
          <w:b/>
          <w:bCs/>
          <w:sz w:val="28"/>
          <w:szCs w:val="28"/>
        </w:rPr>
      </w:pPr>
    </w:p>
    <w:p w:rsidR="00E45EE8" w:rsidRDefault="00E45EE8" w:rsidP="00DE732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6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5EE8" w:rsidRDefault="00E45EE8" w:rsidP="00DE732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6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5EE8" w:rsidRPr="0061158B" w:rsidRDefault="00E45EE8" w:rsidP="002D4DC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620"/>
        <w:jc w:val="center"/>
        <w:rPr>
          <w:rFonts w:ascii="Times New Roman" w:hAnsi="Times New Roman" w:cs="Times New Roman"/>
          <w:sz w:val="28"/>
          <w:szCs w:val="28"/>
        </w:rPr>
      </w:pPr>
      <w:r w:rsidRPr="0061158B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ОБЩАЯ ХАРАКТЕРИСТИКА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УЧЕБНОЙ ДИСЦИПЛИНЫ            «РУССКИЙ ЯЗЫК»  </w:t>
      </w:r>
    </w:p>
    <w:p w:rsidR="00E45EE8" w:rsidRPr="009F05D1" w:rsidRDefault="00E45EE8" w:rsidP="00DE732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05D1">
        <w:rPr>
          <w:rFonts w:ascii="Times New Roman" w:hAnsi="Times New Roman" w:cs="Times New Roman"/>
          <w:sz w:val="28"/>
          <w:szCs w:val="28"/>
        </w:rPr>
        <w:t xml:space="preserve">Русский  язык  как  средство  познания  действительности  обеспечивает </w:t>
      </w:r>
    </w:p>
    <w:p w:rsidR="00E45EE8" w:rsidRPr="009F05D1" w:rsidRDefault="00E45EE8" w:rsidP="00DE732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05D1">
        <w:rPr>
          <w:rFonts w:ascii="Times New Roman" w:hAnsi="Times New Roman" w:cs="Times New Roman"/>
          <w:sz w:val="28"/>
          <w:szCs w:val="28"/>
        </w:rPr>
        <w:t xml:space="preserve">развитие  интеллектуальных  и  творческих  способностей  обучающихся, </w:t>
      </w:r>
    </w:p>
    <w:p w:rsidR="00E45EE8" w:rsidRPr="009F05D1" w:rsidRDefault="00E45EE8" w:rsidP="00DE732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05D1">
        <w:rPr>
          <w:rFonts w:ascii="Times New Roman" w:hAnsi="Times New Roman" w:cs="Times New Roman"/>
          <w:sz w:val="28"/>
          <w:szCs w:val="28"/>
        </w:rPr>
        <w:t xml:space="preserve">развивает их абстрактное  мышление, память и воображение, формирует навыки </w:t>
      </w:r>
    </w:p>
    <w:p w:rsidR="00E45EE8" w:rsidRPr="009F05D1" w:rsidRDefault="00E45EE8" w:rsidP="00DE732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05D1">
        <w:rPr>
          <w:rFonts w:ascii="Times New Roman" w:hAnsi="Times New Roman" w:cs="Times New Roman"/>
          <w:sz w:val="28"/>
          <w:szCs w:val="28"/>
        </w:rPr>
        <w:t xml:space="preserve">самостоятельной  учебной  деятельности,  самообразования  и  самореализации </w:t>
      </w:r>
    </w:p>
    <w:p w:rsidR="00E45EE8" w:rsidRDefault="00E45EE8" w:rsidP="002D4DC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05D1">
        <w:rPr>
          <w:rFonts w:ascii="Times New Roman" w:hAnsi="Times New Roman" w:cs="Times New Roman"/>
          <w:sz w:val="28"/>
          <w:szCs w:val="28"/>
        </w:rPr>
        <w:t xml:space="preserve">личности. </w:t>
      </w:r>
    </w:p>
    <w:p w:rsidR="00E45EE8" w:rsidRPr="009F05D1" w:rsidRDefault="00E45EE8" w:rsidP="002D4DC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9F05D1">
        <w:rPr>
          <w:rFonts w:ascii="Times New Roman" w:hAnsi="Times New Roman" w:cs="Times New Roman"/>
          <w:sz w:val="28"/>
          <w:szCs w:val="28"/>
        </w:rPr>
        <w:t xml:space="preserve">Содержание  учебной  дисциплины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F05D1">
        <w:rPr>
          <w:rFonts w:ascii="Times New Roman" w:hAnsi="Times New Roman" w:cs="Times New Roman"/>
          <w:sz w:val="28"/>
          <w:szCs w:val="28"/>
        </w:rPr>
        <w:t xml:space="preserve">Русский </w:t>
      </w:r>
      <w:r>
        <w:rPr>
          <w:rFonts w:ascii="Times New Roman" w:hAnsi="Times New Roman" w:cs="Times New Roman"/>
          <w:sz w:val="28"/>
          <w:szCs w:val="28"/>
        </w:rPr>
        <w:t>язык»</w:t>
      </w:r>
      <w:r w:rsidRPr="009F05D1">
        <w:rPr>
          <w:rFonts w:ascii="Times New Roman" w:hAnsi="Times New Roman" w:cs="Times New Roman"/>
          <w:sz w:val="28"/>
          <w:szCs w:val="28"/>
        </w:rPr>
        <w:t xml:space="preserve">  в  профессиональных  образовательных  организациях,  реализующих образовательную программу среднего общего образования в пределах освоения ОПОП  СПО  на  базе  основного  общего  образования,  обусловлено  общей нацеленностью  образовател</w:t>
      </w:r>
      <w:r>
        <w:rPr>
          <w:rFonts w:ascii="Times New Roman" w:hAnsi="Times New Roman" w:cs="Times New Roman"/>
          <w:sz w:val="28"/>
          <w:szCs w:val="28"/>
        </w:rPr>
        <w:t xml:space="preserve">ьного  процесса  на  достижение </w:t>
      </w:r>
      <w:r w:rsidRPr="009F05D1">
        <w:rPr>
          <w:rFonts w:ascii="Times New Roman" w:hAnsi="Times New Roman" w:cs="Times New Roman"/>
          <w:sz w:val="28"/>
          <w:szCs w:val="28"/>
        </w:rPr>
        <w:t>личностных,</w:t>
      </w:r>
      <w:r w:rsidRPr="002D4DCC">
        <w:rPr>
          <w:rFonts w:ascii="Times New Roman" w:hAnsi="Times New Roman" w:cs="Times New Roman"/>
          <w:sz w:val="28"/>
          <w:szCs w:val="28"/>
        </w:rPr>
        <w:t xml:space="preserve"> </w:t>
      </w:r>
      <w:r w:rsidRPr="009F05D1">
        <w:rPr>
          <w:rFonts w:ascii="Times New Roman" w:hAnsi="Times New Roman" w:cs="Times New Roman"/>
          <w:sz w:val="28"/>
          <w:szCs w:val="28"/>
        </w:rPr>
        <w:t xml:space="preserve">метапредметных и предметных  результатов    обучения, что возможно на основе компетентностного  подхода,  который  обеспечивает  формирование  и  развитие коммуникативной,  языковой  и  лингвистической  (языковедческой)  и </w:t>
      </w:r>
      <w:proofErr w:type="spellStart"/>
      <w:r w:rsidRPr="009F05D1">
        <w:rPr>
          <w:rFonts w:ascii="Times New Roman" w:hAnsi="Times New Roman" w:cs="Times New Roman"/>
          <w:sz w:val="28"/>
          <w:szCs w:val="28"/>
        </w:rPr>
        <w:t>культуроведческой</w:t>
      </w:r>
      <w:proofErr w:type="spellEnd"/>
      <w:r w:rsidRPr="009F05D1">
        <w:rPr>
          <w:rFonts w:ascii="Times New Roman" w:hAnsi="Times New Roman" w:cs="Times New Roman"/>
          <w:sz w:val="28"/>
          <w:szCs w:val="28"/>
        </w:rPr>
        <w:t xml:space="preserve"> компетенций</w:t>
      </w:r>
      <w:r>
        <w:rPr>
          <w:rFonts w:ascii="Times New Roman" w:hAnsi="Times New Roman" w:cs="Times New Roman"/>
          <w:sz w:val="28"/>
          <w:szCs w:val="28"/>
        </w:rPr>
        <w:t xml:space="preserve">.    </w:t>
      </w:r>
      <w:proofErr w:type="gramEnd"/>
    </w:p>
    <w:p w:rsidR="00E45EE8" w:rsidRPr="009F05D1" w:rsidRDefault="00E45EE8" w:rsidP="002D4DC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F05D1">
        <w:rPr>
          <w:rFonts w:ascii="Times New Roman" w:hAnsi="Times New Roman" w:cs="Times New Roman"/>
          <w:sz w:val="28"/>
          <w:szCs w:val="28"/>
        </w:rPr>
        <w:t xml:space="preserve">В  реальном    образовательном  процессе  формирование  </w:t>
      </w:r>
      <w:proofErr w:type="gramStart"/>
      <w:r w:rsidRPr="009F05D1">
        <w:rPr>
          <w:rFonts w:ascii="Times New Roman" w:hAnsi="Times New Roman" w:cs="Times New Roman"/>
          <w:sz w:val="28"/>
          <w:szCs w:val="28"/>
        </w:rPr>
        <w:t>указанных</w:t>
      </w:r>
      <w:proofErr w:type="gramEnd"/>
    </w:p>
    <w:p w:rsidR="00E45EE8" w:rsidRPr="009F05D1" w:rsidRDefault="00E45EE8" w:rsidP="00DE732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05D1">
        <w:rPr>
          <w:rFonts w:ascii="Times New Roman" w:hAnsi="Times New Roman" w:cs="Times New Roman"/>
          <w:sz w:val="28"/>
          <w:szCs w:val="28"/>
        </w:rPr>
        <w:t xml:space="preserve">компетенций  происходит  при  изучении  каждой  темы,  поскольку  все  виды </w:t>
      </w:r>
    </w:p>
    <w:p w:rsidR="00E45EE8" w:rsidRPr="009F05D1" w:rsidRDefault="00E45EE8" w:rsidP="00DE732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05D1">
        <w:rPr>
          <w:rFonts w:ascii="Times New Roman" w:hAnsi="Times New Roman" w:cs="Times New Roman"/>
          <w:sz w:val="28"/>
          <w:szCs w:val="28"/>
        </w:rPr>
        <w:t xml:space="preserve">компетенций </w:t>
      </w:r>
      <w:proofErr w:type="gramStart"/>
      <w:r w:rsidRPr="009F05D1">
        <w:rPr>
          <w:rFonts w:ascii="Times New Roman" w:hAnsi="Times New Roman" w:cs="Times New Roman"/>
          <w:sz w:val="28"/>
          <w:szCs w:val="28"/>
        </w:rPr>
        <w:t>взаимосвязаны</w:t>
      </w:r>
      <w:proofErr w:type="gramEnd"/>
      <w:r w:rsidRPr="009F05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5EE8" w:rsidRPr="009F05D1" w:rsidRDefault="00E45EE8" w:rsidP="00DE732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05D1">
        <w:rPr>
          <w:rFonts w:ascii="Times New Roman" w:hAnsi="Times New Roman" w:cs="Times New Roman"/>
          <w:sz w:val="28"/>
          <w:szCs w:val="28"/>
        </w:rPr>
        <w:t xml:space="preserve">Коммуникативная  компетенция  формируется  в  процессе  работы  </w:t>
      </w:r>
      <w:proofErr w:type="gramStart"/>
      <w:r w:rsidRPr="009F05D1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E45EE8" w:rsidRPr="009F05D1" w:rsidRDefault="00E45EE8" w:rsidP="00DE732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9F05D1">
        <w:rPr>
          <w:rFonts w:ascii="Times New Roman" w:hAnsi="Times New Roman" w:cs="Times New Roman"/>
          <w:sz w:val="28"/>
          <w:szCs w:val="28"/>
        </w:rPr>
        <w:t xml:space="preserve">владению  обучающимися  всеми  видами  речевой  деятельности  (слушанием, </w:t>
      </w:r>
      <w:proofErr w:type="gramEnd"/>
    </w:p>
    <w:p w:rsidR="00E45EE8" w:rsidRPr="009F05D1" w:rsidRDefault="00E45EE8" w:rsidP="00DE732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05D1">
        <w:rPr>
          <w:rFonts w:ascii="Times New Roman" w:hAnsi="Times New Roman" w:cs="Times New Roman"/>
          <w:sz w:val="28"/>
          <w:szCs w:val="28"/>
        </w:rPr>
        <w:t>чтением, говорением, письмом) и основами культуры устной и письменной речи</w:t>
      </w:r>
    </w:p>
    <w:p w:rsidR="00E45EE8" w:rsidRPr="009F05D1" w:rsidRDefault="00E45EE8" w:rsidP="00DE732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05D1">
        <w:rPr>
          <w:rFonts w:ascii="Times New Roman" w:hAnsi="Times New Roman" w:cs="Times New Roman"/>
          <w:sz w:val="28"/>
          <w:szCs w:val="28"/>
        </w:rPr>
        <w:t xml:space="preserve">в  процессе  работы  над  особенностями  употребления  единиц  языка  в  речи  </w:t>
      </w:r>
      <w:proofErr w:type="gramStart"/>
      <w:r w:rsidRPr="009F05D1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E45EE8" w:rsidRPr="009F05D1" w:rsidRDefault="00E45EE8" w:rsidP="00DE732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F05D1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9F05D1">
        <w:rPr>
          <w:rFonts w:ascii="Times New Roman" w:hAnsi="Times New Roman" w:cs="Times New Roman"/>
          <w:sz w:val="28"/>
          <w:szCs w:val="28"/>
        </w:rPr>
        <w:t xml:space="preserve"> с их коммуникативной целесообразностью. Это  умения осознанно </w:t>
      </w:r>
    </w:p>
    <w:p w:rsidR="00E45EE8" w:rsidRPr="009F05D1" w:rsidRDefault="00E45EE8" w:rsidP="00DE732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05D1">
        <w:rPr>
          <w:rFonts w:ascii="Times New Roman" w:hAnsi="Times New Roman" w:cs="Times New Roman"/>
          <w:sz w:val="28"/>
          <w:szCs w:val="28"/>
        </w:rPr>
        <w:t xml:space="preserve">отбирать  языковые  средства  для  осуществления  общения  в  соответствии  </w:t>
      </w:r>
      <w:proofErr w:type="gramStart"/>
      <w:r w:rsidRPr="009F05D1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E45EE8" w:rsidRPr="009F05D1" w:rsidRDefault="00E45EE8" w:rsidP="00DE732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05D1">
        <w:rPr>
          <w:rFonts w:ascii="Times New Roman" w:hAnsi="Times New Roman" w:cs="Times New Roman"/>
          <w:sz w:val="28"/>
          <w:szCs w:val="28"/>
        </w:rPr>
        <w:t xml:space="preserve">речевой  ситуацией;  адекватно  понимать  устную  и  письменную  речь  и </w:t>
      </w:r>
    </w:p>
    <w:p w:rsidR="00E45EE8" w:rsidRPr="009F05D1" w:rsidRDefault="00E45EE8" w:rsidP="00DE732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05D1">
        <w:rPr>
          <w:rFonts w:ascii="Times New Roman" w:hAnsi="Times New Roman" w:cs="Times New Roman"/>
          <w:sz w:val="28"/>
          <w:szCs w:val="28"/>
        </w:rPr>
        <w:t xml:space="preserve">воспроизводить ее содержание в необходимом объеме,    создавать </w:t>
      </w:r>
      <w:proofErr w:type="gramStart"/>
      <w:r w:rsidRPr="009F05D1">
        <w:rPr>
          <w:rFonts w:ascii="Times New Roman" w:hAnsi="Times New Roman" w:cs="Times New Roman"/>
          <w:sz w:val="28"/>
          <w:szCs w:val="28"/>
        </w:rPr>
        <w:t>собственные</w:t>
      </w:r>
      <w:proofErr w:type="gramEnd"/>
    </w:p>
    <w:p w:rsidR="00E45EE8" w:rsidRPr="009F05D1" w:rsidRDefault="00E45EE8" w:rsidP="00DE732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05D1">
        <w:rPr>
          <w:rFonts w:ascii="Times New Roman" w:hAnsi="Times New Roman" w:cs="Times New Roman"/>
          <w:sz w:val="28"/>
          <w:szCs w:val="28"/>
        </w:rPr>
        <w:t xml:space="preserve">связные  высказывания  </w:t>
      </w:r>
      <w:proofErr w:type="gramStart"/>
      <w:r w:rsidRPr="009F05D1">
        <w:rPr>
          <w:rFonts w:ascii="Times New Roman" w:hAnsi="Times New Roman" w:cs="Times New Roman"/>
          <w:sz w:val="28"/>
          <w:szCs w:val="28"/>
        </w:rPr>
        <w:t>разной</w:t>
      </w:r>
      <w:proofErr w:type="gramEnd"/>
      <w:r w:rsidRPr="009F05D1">
        <w:rPr>
          <w:rFonts w:ascii="Times New Roman" w:hAnsi="Times New Roman" w:cs="Times New Roman"/>
          <w:sz w:val="28"/>
          <w:szCs w:val="28"/>
        </w:rPr>
        <w:t xml:space="preserve">  жанрово-стилистической  и  типологической </w:t>
      </w:r>
    </w:p>
    <w:p w:rsidR="00E45EE8" w:rsidRPr="009F05D1" w:rsidRDefault="00E45EE8" w:rsidP="00DE732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05D1">
        <w:rPr>
          <w:rFonts w:ascii="Times New Roman" w:hAnsi="Times New Roman" w:cs="Times New Roman"/>
          <w:sz w:val="28"/>
          <w:szCs w:val="28"/>
        </w:rPr>
        <w:t>принадлежности.</w:t>
      </w:r>
    </w:p>
    <w:p w:rsidR="00E45EE8" w:rsidRDefault="00E45EE8" w:rsidP="00DE732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45EE8" w:rsidRPr="00424623" w:rsidRDefault="00E45EE8" w:rsidP="00DE732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24623">
        <w:rPr>
          <w:rFonts w:ascii="Times New Roman" w:hAnsi="Times New Roman" w:cs="Times New Roman"/>
          <w:sz w:val="28"/>
          <w:szCs w:val="28"/>
        </w:rPr>
        <w:t xml:space="preserve">Формирование  </w:t>
      </w:r>
      <w:proofErr w:type="gramStart"/>
      <w:r w:rsidRPr="00424623">
        <w:rPr>
          <w:rFonts w:ascii="Times New Roman" w:hAnsi="Times New Roman" w:cs="Times New Roman"/>
          <w:sz w:val="28"/>
          <w:szCs w:val="28"/>
        </w:rPr>
        <w:t>лингвистической</w:t>
      </w:r>
      <w:proofErr w:type="gramEnd"/>
      <w:r w:rsidRPr="00424623">
        <w:rPr>
          <w:rFonts w:ascii="Times New Roman" w:hAnsi="Times New Roman" w:cs="Times New Roman"/>
          <w:sz w:val="28"/>
          <w:szCs w:val="28"/>
        </w:rPr>
        <w:t xml:space="preserve">  (языковедческой) </w:t>
      </w:r>
    </w:p>
    <w:p w:rsidR="00E45EE8" w:rsidRPr="009F05D1" w:rsidRDefault="00E45EE8" w:rsidP="00DE732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24623">
        <w:rPr>
          <w:rFonts w:ascii="Times New Roman" w:hAnsi="Times New Roman" w:cs="Times New Roman"/>
          <w:sz w:val="28"/>
          <w:szCs w:val="28"/>
        </w:rPr>
        <w:lastRenderedPageBreak/>
        <w:t>компетенции проходит в процессе систематизации знаний о языке</w:t>
      </w:r>
      <w:r w:rsidRPr="009F05D1">
        <w:rPr>
          <w:rFonts w:ascii="Times New Roman" w:hAnsi="Times New Roman" w:cs="Times New Roman"/>
          <w:sz w:val="28"/>
          <w:szCs w:val="28"/>
        </w:rPr>
        <w:t xml:space="preserve"> как знаковой </w:t>
      </w:r>
    </w:p>
    <w:p w:rsidR="00E45EE8" w:rsidRPr="009F05D1" w:rsidRDefault="00E45EE8" w:rsidP="00DE732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05D1">
        <w:rPr>
          <w:rFonts w:ascii="Times New Roman" w:hAnsi="Times New Roman" w:cs="Times New Roman"/>
          <w:sz w:val="28"/>
          <w:szCs w:val="28"/>
        </w:rPr>
        <w:t xml:space="preserve">системе  и  общественном  явлении,  его  устройстве,  развитии  и </w:t>
      </w:r>
    </w:p>
    <w:p w:rsidR="00E45EE8" w:rsidRPr="009F05D1" w:rsidRDefault="00E45EE8" w:rsidP="00DE732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F05D1">
        <w:rPr>
          <w:rFonts w:ascii="Times New Roman" w:hAnsi="Times New Roman" w:cs="Times New Roman"/>
          <w:sz w:val="28"/>
          <w:szCs w:val="28"/>
        </w:rPr>
        <w:t>функционировании</w:t>
      </w:r>
      <w:proofErr w:type="gramEnd"/>
      <w:r w:rsidRPr="009F05D1">
        <w:rPr>
          <w:rFonts w:ascii="Times New Roman" w:hAnsi="Times New Roman" w:cs="Times New Roman"/>
          <w:sz w:val="28"/>
          <w:szCs w:val="28"/>
        </w:rPr>
        <w:t xml:space="preserve">;  овладения  основными  нормами  русского  литературного </w:t>
      </w:r>
    </w:p>
    <w:p w:rsidR="00E45EE8" w:rsidRPr="009F05D1" w:rsidRDefault="00E45EE8" w:rsidP="00DE732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05D1">
        <w:rPr>
          <w:rFonts w:ascii="Times New Roman" w:hAnsi="Times New Roman" w:cs="Times New Roman"/>
          <w:sz w:val="28"/>
          <w:szCs w:val="28"/>
        </w:rPr>
        <w:t xml:space="preserve">языка;  совершенствования умения пользоваться </w:t>
      </w:r>
      <w:proofErr w:type="gramStart"/>
      <w:r w:rsidRPr="009F05D1">
        <w:rPr>
          <w:rFonts w:ascii="Times New Roman" w:hAnsi="Times New Roman" w:cs="Times New Roman"/>
          <w:sz w:val="28"/>
          <w:szCs w:val="28"/>
        </w:rPr>
        <w:t>различными</w:t>
      </w:r>
      <w:proofErr w:type="gramEnd"/>
      <w:r w:rsidRPr="009F05D1">
        <w:rPr>
          <w:rFonts w:ascii="Times New Roman" w:hAnsi="Times New Roman" w:cs="Times New Roman"/>
          <w:sz w:val="28"/>
          <w:szCs w:val="28"/>
        </w:rPr>
        <w:t xml:space="preserve"> лингвистическими </w:t>
      </w:r>
    </w:p>
    <w:p w:rsidR="00E45EE8" w:rsidRPr="009F05D1" w:rsidRDefault="00E45EE8" w:rsidP="00DE732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05D1">
        <w:rPr>
          <w:rFonts w:ascii="Times New Roman" w:hAnsi="Times New Roman" w:cs="Times New Roman"/>
          <w:sz w:val="28"/>
          <w:szCs w:val="28"/>
        </w:rPr>
        <w:t xml:space="preserve">словарями;  обогащения  словарного  запаса  и  грамматического  строя  речи </w:t>
      </w:r>
    </w:p>
    <w:p w:rsidR="00E45EE8" w:rsidRPr="009F05D1" w:rsidRDefault="00E45EE8" w:rsidP="00DE732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</w:t>
      </w:r>
      <w:r w:rsidRPr="009F05D1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F05D1">
        <w:rPr>
          <w:rFonts w:ascii="Times New Roman" w:hAnsi="Times New Roman" w:cs="Times New Roman"/>
          <w:sz w:val="28"/>
          <w:szCs w:val="28"/>
        </w:rPr>
        <w:t xml:space="preserve">щихся. </w:t>
      </w:r>
    </w:p>
    <w:p w:rsidR="00E45EE8" w:rsidRPr="009F05D1" w:rsidRDefault="00E45EE8" w:rsidP="00DE732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05D1">
        <w:rPr>
          <w:rFonts w:ascii="Times New Roman" w:hAnsi="Times New Roman" w:cs="Times New Roman"/>
          <w:sz w:val="28"/>
          <w:szCs w:val="28"/>
        </w:rPr>
        <w:t xml:space="preserve">Формирование  </w:t>
      </w:r>
      <w:proofErr w:type="spellStart"/>
      <w:r w:rsidRPr="009F05D1">
        <w:rPr>
          <w:rFonts w:ascii="Times New Roman" w:hAnsi="Times New Roman" w:cs="Times New Roman"/>
          <w:sz w:val="28"/>
          <w:szCs w:val="28"/>
        </w:rPr>
        <w:t>культуроведческой</w:t>
      </w:r>
      <w:proofErr w:type="spellEnd"/>
      <w:r w:rsidRPr="009F05D1">
        <w:rPr>
          <w:rFonts w:ascii="Times New Roman" w:hAnsi="Times New Roman" w:cs="Times New Roman"/>
          <w:sz w:val="28"/>
          <w:szCs w:val="28"/>
        </w:rPr>
        <w:t xml:space="preserve"> компетенции нацелено на осознание </w:t>
      </w:r>
    </w:p>
    <w:p w:rsidR="00E45EE8" w:rsidRPr="009F05D1" w:rsidRDefault="00E45EE8" w:rsidP="00DE732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05D1">
        <w:rPr>
          <w:rFonts w:ascii="Times New Roman" w:hAnsi="Times New Roman" w:cs="Times New Roman"/>
          <w:sz w:val="28"/>
          <w:szCs w:val="28"/>
        </w:rPr>
        <w:t xml:space="preserve">языка  как  формы  выражения  национальной  культуры,  взаимосвязи  языка  и </w:t>
      </w:r>
    </w:p>
    <w:p w:rsidR="00E45EE8" w:rsidRPr="009F05D1" w:rsidRDefault="00E45EE8" w:rsidP="00DE732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05D1">
        <w:rPr>
          <w:rFonts w:ascii="Times New Roman" w:hAnsi="Times New Roman" w:cs="Times New Roman"/>
          <w:sz w:val="28"/>
          <w:szCs w:val="28"/>
        </w:rPr>
        <w:t xml:space="preserve">истории народа, национально-культурной специфики русского языка, владение </w:t>
      </w:r>
    </w:p>
    <w:p w:rsidR="00E45EE8" w:rsidRDefault="00E45EE8" w:rsidP="00DE732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05D1">
        <w:rPr>
          <w:rFonts w:ascii="Times New Roman" w:hAnsi="Times New Roman" w:cs="Times New Roman"/>
          <w:sz w:val="28"/>
          <w:szCs w:val="28"/>
        </w:rPr>
        <w:t>нормами русского речевого этикета, культурой межнационального</w:t>
      </w:r>
      <w:r>
        <w:rPr>
          <w:rFonts w:ascii="Times New Roman" w:hAnsi="Times New Roman" w:cs="Times New Roman"/>
          <w:sz w:val="28"/>
          <w:szCs w:val="28"/>
        </w:rPr>
        <w:t xml:space="preserve"> общения.</w:t>
      </w:r>
    </w:p>
    <w:p w:rsidR="00E45EE8" w:rsidRDefault="00E45EE8" w:rsidP="00DE732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05D1">
        <w:rPr>
          <w:rFonts w:ascii="Times New Roman" w:hAnsi="Times New Roman" w:cs="Times New Roman"/>
          <w:sz w:val="28"/>
          <w:szCs w:val="28"/>
        </w:rPr>
        <w:t>Содержание   учебной  дисциплины ориен</w:t>
      </w:r>
      <w:r>
        <w:rPr>
          <w:rFonts w:ascii="Times New Roman" w:hAnsi="Times New Roman" w:cs="Times New Roman"/>
          <w:sz w:val="28"/>
          <w:szCs w:val="28"/>
        </w:rPr>
        <w:t xml:space="preserve">тировано  на синтез языкового, </w:t>
      </w:r>
      <w:r w:rsidRPr="009F05D1">
        <w:rPr>
          <w:rFonts w:ascii="Times New Roman" w:hAnsi="Times New Roman" w:cs="Times New Roman"/>
          <w:sz w:val="28"/>
          <w:szCs w:val="28"/>
        </w:rPr>
        <w:t>речемыслительного и духовного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студентов,  включает  перечень </w:t>
      </w:r>
      <w:r w:rsidRPr="009F05D1">
        <w:rPr>
          <w:rFonts w:ascii="Times New Roman" w:hAnsi="Times New Roman" w:cs="Times New Roman"/>
          <w:sz w:val="28"/>
          <w:szCs w:val="28"/>
        </w:rPr>
        <w:t>лингвистических  понятий,  обозначающих языковые  и  речевые  явления,</w:t>
      </w:r>
    </w:p>
    <w:p w:rsidR="00E45EE8" w:rsidRPr="009F05D1" w:rsidRDefault="00E45EE8" w:rsidP="00203FA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5D1">
        <w:rPr>
          <w:rFonts w:ascii="Times New Roman" w:hAnsi="Times New Roman" w:cs="Times New Roman"/>
          <w:sz w:val="28"/>
          <w:szCs w:val="28"/>
        </w:rPr>
        <w:t>особенности  функционирования этих  явлени</w:t>
      </w:r>
      <w:r>
        <w:rPr>
          <w:rFonts w:ascii="Times New Roman" w:hAnsi="Times New Roman" w:cs="Times New Roman"/>
          <w:sz w:val="28"/>
          <w:szCs w:val="28"/>
        </w:rPr>
        <w:t xml:space="preserve">й  и  называет  основные виды </w:t>
      </w:r>
      <w:r w:rsidRPr="009F05D1">
        <w:rPr>
          <w:rFonts w:ascii="Times New Roman" w:hAnsi="Times New Roman" w:cs="Times New Roman"/>
          <w:sz w:val="28"/>
          <w:szCs w:val="28"/>
        </w:rPr>
        <w:t>учебной  деятельности,  которые отрабатываются  в  процессе  изучения  данных  понятий.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05D1">
        <w:rPr>
          <w:rFonts w:ascii="Times New Roman" w:hAnsi="Times New Roman" w:cs="Times New Roman"/>
          <w:sz w:val="28"/>
          <w:szCs w:val="28"/>
        </w:rPr>
        <w:t>Таким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05D1">
        <w:rPr>
          <w:rFonts w:ascii="Times New Roman" w:hAnsi="Times New Roman" w:cs="Times New Roman"/>
          <w:sz w:val="28"/>
          <w:szCs w:val="28"/>
        </w:rPr>
        <w:t>образом,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05D1">
        <w:rPr>
          <w:rFonts w:ascii="Times New Roman" w:hAnsi="Times New Roman" w:cs="Times New Roman"/>
          <w:sz w:val="28"/>
          <w:szCs w:val="28"/>
        </w:rPr>
        <w:t>создаются  условия  для  успешной  реализации  деятельностного  подхода  к изучению русского языка.</w:t>
      </w:r>
    </w:p>
    <w:p w:rsidR="00E45EE8" w:rsidRPr="009F05D1" w:rsidRDefault="00E45EE8" w:rsidP="00DE732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05D1">
        <w:rPr>
          <w:rFonts w:ascii="Times New Roman" w:hAnsi="Times New Roman" w:cs="Times New Roman"/>
          <w:sz w:val="28"/>
          <w:szCs w:val="28"/>
        </w:rPr>
        <w:t xml:space="preserve">Использование  электронных  образовательных  ресурсов    позволяет </w:t>
      </w:r>
    </w:p>
    <w:p w:rsidR="00E45EE8" w:rsidRPr="009F05D1" w:rsidRDefault="00E45EE8" w:rsidP="00DE732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05D1">
        <w:rPr>
          <w:rFonts w:ascii="Times New Roman" w:hAnsi="Times New Roman" w:cs="Times New Roman"/>
          <w:sz w:val="28"/>
          <w:szCs w:val="28"/>
        </w:rPr>
        <w:t xml:space="preserve">разнообразить  деятельность  обучающихся,  активизировать  их  внимание, </w:t>
      </w:r>
    </w:p>
    <w:p w:rsidR="00E45EE8" w:rsidRPr="009F05D1" w:rsidRDefault="00E45EE8" w:rsidP="00DE732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05D1">
        <w:rPr>
          <w:rFonts w:ascii="Times New Roman" w:hAnsi="Times New Roman" w:cs="Times New Roman"/>
          <w:sz w:val="28"/>
          <w:szCs w:val="28"/>
        </w:rPr>
        <w:t xml:space="preserve">повышает творческий потенциал личности, мотивацию к успешному    усвоению </w:t>
      </w:r>
    </w:p>
    <w:p w:rsidR="00E45EE8" w:rsidRPr="009F05D1" w:rsidRDefault="00E45EE8" w:rsidP="00DE732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05D1">
        <w:rPr>
          <w:rFonts w:ascii="Times New Roman" w:hAnsi="Times New Roman" w:cs="Times New Roman"/>
          <w:sz w:val="28"/>
          <w:szCs w:val="28"/>
        </w:rPr>
        <w:t xml:space="preserve">учебного материала, воспитывают интерес к  занятиям  при изучении    русского </w:t>
      </w:r>
    </w:p>
    <w:p w:rsidR="00E45EE8" w:rsidRPr="009F05D1" w:rsidRDefault="00E45EE8" w:rsidP="00DE732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05D1">
        <w:rPr>
          <w:rFonts w:ascii="Times New Roman" w:hAnsi="Times New Roman" w:cs="Times New Roman"/>
          <w:sz w:val="28"/>
          <w:szCs w:val="28"/>
        </w:rPr>
        <w:t>языка.</w:t>
      </w:r>
    </w:p>
    <w:p w:rsidR="00E45EE8" w:rsidRPr="009F05D1" w:rsidRDefault="00E45EE8" w:rsidP="002D4DC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05D1">
        <w:rPr>
          <w:rFonts w:ascii="Times New Roman" w:hAnsi="Times New Roman" w:cs="Times New Roman"/>
          <w:sz w:val="28"/>
          <w:szCs w:val="28"/>
        </w:rPr>
        <w:t>Реализация  со</w:t>
      </w:r>
      <w:r>
        <w:rPr>
          <w:rFonts w:ascii="Times New Roman" w:hAnsi="Times New Roman" w:cs="Times New Roman"/>
          <w:sz w:val="28"/>
          <w:szCs w:val="28"/>
        </w:rPr>
        <w:t>держания  учебной  дисциплины  «Русский  язык»</w:t>
      </w:r>
      <w:r w:rsidRPr="009F05D1">
        <w:rPr>
          <w:rFonts w:ascii="Times New Roman" w:hAnsi="Times New Roman" w:cs="Times New Roman"/>
          <w:sz w:val="28"/>
          <w:szCs w:val="28"/>
        </w:rPr>
        <w:t xml:space="preserve">   предполагает  соблюдение  принципа  строгой преемственности по отношению к содержанию курса русского языка на ступени основного общего образования. В то же время</w:t>
      </w:r>
      <w:r>
        <w:rPr>
          <w:rFonts w:ascii="Times New Roman" w:hAnsi="Times New Roman" w:cs="Times New Roman"/>
          <w:sz w:val="28"/>
          <w:szCs w:val="28"/>
        </w:rPr>
        <w:t xml:space="preserve">    учебная дисциплина «Русский  язык»</w:t>
      </w:r>
      <w:r w:rsidRPr="009F05D1">
        <w:rPr>
          <w:rFonts w:ascii="Times New Roman" w:hAnsi="Times New Roman" w:cs="Times New Roman"/>
          <w:sz w:val="28"/>
          <w:szCs w:val="28"/>
        </w:rPr>
        <w:t xml:space="preserve">  для  </w:t>
      </w:r>
      <w:proofErr w:type="gramStart"/>
      <w:r w:rsidRPr="009F05D1">
        <w:rPr>
          <w:rFonts w:ascii="Times New Roman" w:hAnsi="Times New Roman" w:cs="Times New Roman"/>
          <w:sz w:val="28"/>
          <w:szCs w:val="28"/>
        </w:rPr>
        <w:t>профессиональных</w:t>
      </w:r>
      <w:proofErr w:type="gramEnd"/>
      <w:r w:rsidRPr="009F05D1">
        <w:rPr>
          <w:rFonts w:ascii="Times New Roman" w:hAnsi="Times New Roman" w:cs="Times New Roman"/>
          <w:sz w:val="28"/>
          <w:szCs w:val="28"/>
        </w:rPr>
        <w:t xml:space="preserve">  образовательных </w:t>
      </w:r>
    </w:p>
    <w:p w:rsidR="00E45EE8" w:rsidRDefault="00E45EE8" w:rsidP="002D4DCC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5D1">
        <w:rPr>
          <w:rFonts w:ascii="Times New Roman" w:hAnsi="Times New Roman" w:cs="Times New Roman"/>
          <w:sz w:val="28"/>
          <w:szCs w:val="28"/>
        </w:rPr>
        <w:t>организаций СПО обладает самостоятельностью и цельностью.</w:t>
      </w:r>
    </w:p>
    <w:p w:rsidR="00E45EE8" w:rsidRPr="0061158B" w:rsidRDefault="00E45EE8" w:rsidP="00380227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При освоении профессии СПО 15.01.30 Слесарь </w:t>
      </w:r>
      <w:r w:rsidRPr="0061158B">
        <w:rPr>
          <w:rFonts w:ascii="Times New Roman" w:hAnsi="Times New Roman" w:cs="Times New Roman"/>
          <w:sz w:val="28"/>
          <w:szCs w:val="28"/>
        </w:rPr>
        <w:t xml:space="preserve">профессионального образования учебная дисциплина </w:t>
      </w:r>
      <w:r>
        <w:rPr>
          <w:rFonts w:ascii="Times New Roman" w:hAnsi="Times New Roman" w:cs="Times New Roman"/>
          <w:sz w:val="28"/>
          <w:szCs w:val="28"/>
        </w:rPr>
        <w:t xml:space="preserve"> «Русский язык»</w:t>
      </w:r>
      <w:r w:rsidRPr="0061158B">
        <w:rPr>
          <w:rFonts w:ascii="Times New Roman" w:hAnsi="Times New Roman" w:cs="Times New Roman"/>
          <w:sz w:val="28"/>
          <w:szCs w:val="28"/>
        </w:rPr>
        <w:t xml:space="preserve"> изучается на базовом уровне ФГОС среднего общего образования. </w:t>
      </w:r>
    </w:p>
    <w:p w:rsidR="00E45EE8" w:rsidRPr="0061158B" w:rsidRDefault="00E45EE8" w:rsidP="00DE7324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1158B">
        <w:rPr>
          <w:rFonts w:ascii="Times New Roman" w:hAnsi="Times New Roman" w:cs="Times New Roman"/>
          <w:sz w:val="28"/>
          <w:szCs w:val="28"/>
        </w:rPr>
        <w:lastRenderedPageBreak/>
        <w:t>Учебная дисциплина</w:t>
      </w:r>
      <w:r>
        <w:rPr>
          <w:rFonts w:ascii="Times New Roman" w:hAnsi="Times New Roman" w:cs="Times New Roman"/>
          <w:sz w:val="28"/>
          <w:szCs w:val="28"/>
        </w:rPr>
        <w:t xml:space="preserve"> «Русский язык» включает </w:t>
      </w:r>
      <w:r w:rsidRPr="0061158B">
        <w:rPr>
          <w:rFonts w:ascii="Times New Roman" w:hAnsi="Times New Roman" w:cs="Times New Roman"/>
          <w:sz w:val="28"/>
          <w:szCs w:val="28"/>
        </w:rPr>
        <w:t>следующие разделы:</w:t>
      </w:r>
    </w:p>
    <w:p w:rsidR="00E45EE8" w:rsidRPr="0061158B" w:rsidRDefault="00E45EE8" w:rsidP="00DE732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Язык и речь. Функциональные стили речи.</w:t>
      </w:r>
    </w:p>
    <w:p w:rsidR="00E45EE8" w:rsidRDefault="00E45EE8" w:rsidP="00DE732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Фонетика, орфоэпия, графика и орфография.</w:t>
      </w:r>
    </w:p>
    <w:p w:rsidR="00E45EE8" w:rsidRDefault="00E45EE8" w:rsidP="00DE732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Лексика и фразеология.</w:t>
      </w:r>
    </w:p>
    <w:p w:rsidR="00E45EE8" w:rsidRDefault="00E45EE8" w:rsidP="00DE732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Морфемика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словообразование, орфография.</w:t>
      </w:r>
    </w:p>
    <w:p w:rsidR="00E45EE8" w:rsidRDefault="00E45EE8" w:rsidP="00DE732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Морфология и орфография.</w:t>
      </w:r>
    </w:p>
    <w:p w:rsidR="00E45EE8" w:rsidRDefault="00E45EE8" w:rsidP="00DE732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Синтаксис и пунктуация.</w:t>
      </w:r>
    </w:p>
    <w:p w:rsidR="00E45EE8" w:rsidRPr="0061158B" w:rsidRDefault="00E45EE8" w:rsidP="002D4DC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05D1">
        <w:rPr>
          <w:rFonts w:ascii="Times New Roman" w:hAnsi="Times New Roman" w:cs="Times New Roman"/>
          <w:sz w:val="28"/>
          <w:szCs w:val="28"/>
        </w:rPr>
        <w:t>Изучение   общеобразовательной  учеб</w:t>
      </w:r>
      <w:r>
        <w:rPr>
          <w:rFonts w:ascii="Times New Roman" w:hAnsi="Times New Roman" w:cs="Times New Roman"/>
          <w:sz w:val="28"/>
          <w:szCs w:val="28"/>
        </w:rPr>
        <w:t>ной  дисциплины  «Русский язык»</w:t>
      </w:r>
      <w:r w:rsidRPr="009F05D1">
        <w:rPr>
          <w:rFonts w:ascii="Times New Roman" w:hAnsi="Times New Roman" w:cs="Times New Roman"/>
          <w:sz w:val="28"/>
          <w:szCs w:val="28"/>
        </w:rPr>
        <w:t xml:space="preserve"> завершается подведением итогов в форме экзамена в</w:t>
      </w:r>
      <w:r w:rsidRPr="002D4DCC">
        <w:rPr>
          <w:rFonts w:ascii="Times New Roman" w:hAnsi="Times New Roman" w:cs="Times New Roman"/>
          <w:sz w:val="28"/>
          <w:szCs w:val="28"/>
        </w:rPr>
        <w:t xml:space="preserve"> </w:t>
      </w:r>
      <w:r w:rsidRPr="009F05D1">
        <w:rPr>
          <w:rFonts w:ascii="Times New Roman" w:hAnsi="Times New Roman" w:cs="Times New Roman"/>
          <w:sz w:val="28"/>
          <w:szCs w:val="28"/>
        </w:rPr>
        <w:t>рамках промежуточной аттестации студентов в процессе освоения  ОПОП СПО</w:t>
      </w:r>
      <w:r w:rsidRPr="002D4DCC">
        <w:rPr>
          <w:rFonts w:ascii="Times New Roman" w:hAnsi="Times New Roman" w:cs="Times New Roman"/>
          <w:sz w:val="28"/>
          <w:szCs w:val="28"/>
        </w:rPr>
        <w:t xml:space="preserve"> </w:t>
      </w:r>
      <w:r w:rsidRPr="009F05D1">
        <w:rPr>
          <w:rFonts w:ascii="Times New Roman" w:hAnsi="Times New Roman" w:cs="Times New Roman"/>
          <w:sz w:val="28"/>
          <w:szCs w:val="28"/>
        </w:rPr>
        <w:t xml:space="preserve">на  базе  основного  общего  образования  с  получением  среднего  общего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9F05D1">
        <w:rPr>
          <w:rFonts w:ascii="Times New Roman" w:hAnsi="Times New Roman" w:cs="Times New Roman"/>
          <w:sz w:val="28"/>
          <w:szCs w:val="28"/>
        </w:rPr>
        <w:t>.</w:t>
      </w:r>
    </w:p>
    <w:p w:rsidR="00E45EE8" w:rsidRDefault="00E45EE8" w:rsidP="00DE732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61158B">
        <w:rPr>
          <w:rFonts w:ascii="Times New Roman" w:hAnsi="Times New Roman" w:cs="Times New Roman"/>
          <w:b/>
          <w:bCs/>
          <w:sz w:val="28"/>
          <w:szCs w:val="28"/>
        </w:rPr>
        <w:t>МЕСТО УЧЕБНОЙ ДИСЦИПЛИНЫ В УЧЕБНОМ ПЛАНЕ</w:t>
      </w:r>
    </w:p>
    <w:p w:rsidR="00E45EE8" w:rsidRPr="0061158B" w:rsidRDefault="00E45EE8" w:rsidP="002E69D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24623">
        <w:rPr>
          <w:rFonts w:ascii="Times New Roman" w:hAnsi="Times New Roman" w:cs="Times New Roman"/>
          <w:sz w:val="28"/>
          <w:szCs w:val="28"/>
        </w:rPr>
        <w:t xml:space="preserve">Учебная  дисциплина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24623">
        <w:rPr>
          <w:rFonts w:ascii="Times New Roman" w:hAnsi="Times New Roman" w:cs="Times New Roman"/>
          <w:sz w:val="28"/>
          <w:szCs w:val="28"/>
        </w:rPr>
        <w:t>Русский  язык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24623">
        <w:rPr>
          <w:rFonts w:ascii="Times New Roman" w:hAnsi="Times New Roman" w:cs="Times New Roman"/>
          <w:sz w:val="28"/>
          <w:szCs w:val="28"/>
        </w:rPr>
        <w:t xml:space="preserve">  является  учебным  предметом   обязательной  предметной области  «Русский язык и литература»  ФГОС среднего общего образования.</w:t>
      </w:r>
    </w:p>
    <w:p w:rsidR="00E45EE8" w:rsidRPr="0061158B" w:rsidRDefault="00E45EE8" w:rsidP="00DE7324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Учебная дисциплина «Русский язык»</w:t>
      </w:r>
      <w:r w:rsidRPr="0061158B">
        <w:rPr>
          <w:rFonts w:ascii="Times New Roman" w:hAnsi="Times New Roman" w:cs="Times New Roman"/>
          <w:sz w:val="28"/>
          <w:szCs w:val="28"/>
        </w:rPr>
        <w:t xml:space="preserve"> изучается в общеобразовательном</w:t>
      </w:r>
      <w:r>
        <w:rPr>
          <w:rFonts w:ascii="Times New Roman" w:hAnsi="Times New Roman" w:cs="Times New Roman"/>
          <w:sz w:val="28"/>
          <w:szCs w:val="28"/>
        </w:rPr>
        <w:t xml:space="preserve"> (базовом)</w:t>
      </w:r>
      <w:r w:rsidRPr="0061158B">
        <w:rPr>
          <w:rFonts w:ascii="Times New Roman" w:hAnsi="Times New Roman" w:cs="Times New Roman"/>
          <w:sz w:val="28"/>
          <w:szCs w:val="28"/>
        </w:rPr>
        <w:t xml:space="preserve"> цикле учебного плана ОПОП СПО на базе основного общего образования с получением среднего общего образования (ППКРС). </w:t>
      </w:r>
    </w:p>
    <w:p w:rsidR="00E45EE8" w:rsidRPr="0061158B" w:rsidRDefault="00E45EE8" w:rsidP="00DE732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</w:t>
      </w:r>
      <w:r w:rsidRPr="0061158B">
        <w:rPr>
          <w:rFonts w:ascii="Times New Roman" w:hAnsi="Times New Roman" w:cs="Times New Roman"/>
          <w:b/>
          <w:bCs/>
          <w:sz w:val="28"/>
          <w:szCs w:val="28"/>
        </w:rPr>
        <w:t>РЕЗУЛЬТАТЫ ОСВОЕНИЯ УЧЕБНОЙ ДИСЦИПЛИНЫ</w:t>
      </w:r>
    </w:p>
    <w:p w:rsidR="00E45EE8" w:rsidRPr="0061158B" w:rsidRDefault="00E45EE8" w:rsidP="00DE7324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158B">
        <w:rPr>
          <w:rFonts w:ascii="Times New Roman" w:hAnsi="Times New Roman" w:cs="Times New Roman"/>
          <w:sz w:val="28"/>
          <w:szCs w:val="28"/>
        </w:rPr>
        <w:t>Освоение содержания</w:t>
      </w:r>
      <w:r>
        <w:rPr>
          <w:rFonts w:ascii="Times New Roman" w:hAnsi="Times New Roman" w:cs="Times New Roman"/>
          <w:sz w:val="28"/>
          <w:szCs w:val="28"/>
        </w:rPr>
        <w:t xml:space="preserve"> учебной дисциплины «Русский язык»</w:t>
      </w:r>
      <w:r w:rsidRPr="0061158B">
        <w:rPr>
          <w:rFonts w:ascii="Times New Roman" w:hAnsi="Times New Roman" w:cs="Times New Roman"/>
          <w:sz w:val="28"/>
          <w:szCs w:val="28"/>
        </w:rPr>
        <w:t xml:space="preserve"> обеспечивает достижение студентами следующих </w:t>
      </w:r>
      <w:r w:rsidRPr="0061158B">
        <w:rPr>
          <w:rFonts w:ascii="Times New Roman" w:hAnsi="Times New Roman" w:cs="Times New Roman"/>
          <w:b/>
          <w:bCs/>
          <w:sz w:val="28"/>
          <w:szCs w:val="28"/>
        </w:rPr>
        <w:t>результатов:</w:t>
      </w:r>
    </w:p>
    <w:p w:rsidR="00E45EE8" w:rsidRDefault="00E45EE8" w:rsidP="00DE7324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r w:rsidRPr="0061158B">
        <w:rPr>
          <w:rFonts w:ascii="Times New Roman" w:hAnsi="Times New Roman" w:cs="Times New Roman"/>
          <w:b/>
          <w:bCs/>
          <w:sz w:val="28"/>
          <w:szCs w:val="28"/>
        </w:rPr>
        <w:t>личностных:</w:t>
      </w:r>
    </w:p>
    <w:p w:rsidR="00E45EE8" w:rsidRPr="00C57253" w:rsidRDefault="00E45EE8" w:rsidP="00DE732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57253">
        <w:rPr>
          <w:rFonts w:ascii="Times New Roman" w:hAnsi="Times New Roman" w:cs="Times New Roman"/>
          <w:sz w:val="28"/>
          <w:szCs w:val="28"/>
        </w:rPr>
        <w:t xml:space="preserve">воспитание  уважения  к  русскому  (родному)  языку,  который </w:t>
      </w:r>
    </w:p>
    <w:p w:rsidR="00E45EE8" w:rsidRPr="00C57253" w:rsidRDefault="00E45EE8" w:rsidP="00DE732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57253">
        <w:rPr>
          <w:rFonts w:ascii="Times New Roman" w:hAnsi="Times New Roman" w:cs="Times New Roman"/>
          <w:sz w:val="28"/>
          <w:szCs w:val="28"/>
        </w:rPr>
        <w:t xml:space="preserve">сохраняет  и  отражает  культурные  и  нравственные  ценности,  накопленные </w:t>
      </w:r>
    </w:p>
    <w:p w:rsidR="00E45EE8" w:rsidRPr="00C57253" w:rsidRDefault="00E45EE8" w:rsidP="00DE732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57253">
        <w:rPr>
          <w:rFonts w:ascii="Times New Roman" w:hAnsi="Times New Roman" w:cs="Times New Roman"/>
          <w:sz w:val="28"/>
          <w:szCs w:val="28"/>
        </w:rPr>
        <w:t xml:space="preserve">народом  на  протяжении  веков,  осознание  связи  языка  и  истории,  культуры </w:t>
      </w:r>
    </w:p>
    <w:p w:rsidR="00E45EE8" w:rsidRPr="00C57253" w:rsidRDefault="00E45EE8" w:rsidP="00DE732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57253">
        <w:rPr>
          <w:rFonts w:ascii="Times New Roman" w:hAnsi="Times New Roman" w:cs="Times New Roman"/>
          <w:sz w:val="28"/>
          <w:szCs w:val="28"/>
        </w:rPr>
        <w:t>русского и других народов;</w:t>
      </w:r>
    </w:p>
    <w:p w:rsidR="00E45EE8" w:rsidRPr="00C57253" w:rsidRDefault="00E45EE8" w:rsidP="00DE732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57253">
        <w:rPr>
          <w:rFonts w:ascii="Times New Roman" w:hAnsi="Times New Roman" w:cs="Times New Roman"/>
          <w:sz w:val="28"/>
          <w:szCs w:val="28"/>
        </w:rPr>
        <w:t xml:space="preserve">  понимание        роли  родного  языка  как   основы  успешной </w:t>
      </w:r>
    </w:p>
    <w:p w:rsidR="00E45EE8" w:rsidRPr="00C57253" w:rsidRDefault="00E45EE8" w:rsidP="00DE732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57253">
        <w:rPr>
          <w:rFonts w:ascii="Times New Roman" w:hAnsi="Times New Roman" w:cs="Times New Roman"/>
          <w:sz w:val="28"/>
          <w:szCs w:val="28"/>
        </w:rPr>
        <w:t>социализации личности;</w:t>
      </w:r>
    </w:p>
    <w:p w:rsidR="00E45EE8" w:rsidRPr="00C57253" w:rsidRDefault="00E45EE8" w:rsidP="00DE732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57253">
        <w:rPr>
          <w:rFonts w:ascii="Times New Roman" w:hAnsi="Times New Roman" w:cs="Times New Roman"/>
          <w:sz w:val="28"/>
          <w:szCs w:val="28"/>
        </w:rPr>
        <w:t xml:space="preserve">осознание  эстетической  ценности,  потребности  сохранить  чистоту </w:t>
      </w:r>
    </w:p>
    <w:p w:rsidR="00E45EE8" w:rsidRPr="00C57253" w:rsidRDefault="00E45EE8" w:rsidP="00DE732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57253">
        <w:rPr>
          <w:rFonts w:ascii="Times New Roman" w:hAnsi="Times New Roman" w:cs="Times New Roman"/>
          <w:sz w:val="28"/>
          <w:szCs w:val="28"/>
        </w:rPr>
        <w:t xml:space="preserve">русского языка как явления национальной культуры; </w:t>
      </w:r>
    </w:p>
    <w:p w:rsidR="00E45EE8" w:rsidRPr="00C57253" w:rsidRDefault="00E45EE8" w:rsidP="00DE732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57253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  мировоззрения,  соответствующего  </w:t>
      </w:r>
      <w:proofErr w:type="gramStart"/>
      <w:r w:rsidRPr="00C57253">
        <w:rPr>
          <w:rFonts w:ascii="Times New Roman" w:hAnsi="Times New Roman" w:cs="Times New Roman"/>
          <w:sz w:val="28"/>
          <w:szCs w:val="28"/>
        </w:rPr>
        <w:t>современному</w:t>
      </w:r>
      <w:proofErr w:type="gramEnd"/>
    </w:p>
    <w:p w:rsidR="00E45EE8" w:rsidRPr="00C57253" w:rsidRDefault="00E45EE8" w:rsidP="00DE732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57253">
        <w:rPr>
          <w:rFonts w:ascii="Times New Roman" w:hAnsi="Times New Roman" w:cs="Times New Roman"/>
          <w:sz w:val="28"/>
          <w:szCs w:val="28"/>
        </w:rPr>
        <w:t xml:space="preserve">уровню  развития  науки  и  общественной  практики,  основанного  на  диалоге </w:t>
      </w:r>
    </w:p>
    <w:p w:rsidR="00E45EE8" w:rsidRPr="00C57253" w:rsidRDefault="00E45EE8" w:rsidP="00DE732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57253">
        <w:rPr>
          <w:rFonts w:ascii="Times New Roman" w:hAnsi="Times New Roman" w:cs="Times New Roman"/>
          <w:sz w:val="28"/>
          <w:szCs w:val="28"/>
        </w:rPr>
        <w:t xml:space="preserve">культур,  а  также  различных  форм  общественного  сознания,  осознание  своего </w:t>
      </w:r>
    </w:p>
    <w:p w:rsidR="00E45EE8" w:rsidRPr="00C57253" w:rsidRDefault="00E45EE8" w:rsidP="00DE732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57253">
        <w:rPr>
          <w:rFonts w:ascii="Times New Roman" w:hAnsi="Times New Roman" w:cs="Times New Roman"/>
          <w:sz w:val="28"/>
          <w:szCs w:val="28"/>
        </w:rPr>
        <w:t>места в поликультурном мире;</w:t>
      </w:r>
    </w:p>
    <w:p w:rsidR="00E45EE8" w:rsidRPr="00C57253" w:rsidRDefault="00E45EE8" w:rsidP="00DE732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57253">
        <w:rPr>
          <w:rFonts w:ascii="Times New Roman" w:hAnsi="Times New Roman" w:cs="Times New Roman"/>
          <w:sz w:val="28"/>
          <w:szCs w:val="28"/>
        </w:rPr>
        <w:t xml:space="preserve">способность  к  речевому  самоконтролю;  оцениванию  </w:t>
      </w:r>
      <w:proofErr w:type="gramStart"/>
      <w:r w:rsidRPr="00C57253">
        <w:rPr>
          <w:rFonts w:ascii="Times New Roman" w:hAnsi="Times New Roman" w:cs="Times New Roman"/>
          <w:sz w:val="28"/>
          <w:szCs w:val="28"/>
        </w:rPr>
        <w:t>устных</w:t>
      </w:r>
      <w:proofErr w:type="gramEnd"/>
      <w:r w:rsidRPr="00C57253">
        <w:rPr>
          <w:rFonts w:ascii="Times New Roman" w:hAnsi="Times New Roman" w:cs="Times New Roman"/>
          <w:sz w:val="28"/>
          <w:szCs w:val="28"/>
        </w:rPr>
        <w:t xml:space="preserve">  и </w:t>
      </w:r>
    </w:p>
    <w:p w:rsidR="00E45EE8" w:rsidRPr="00C57253" w:rsidRDefault="00E45EE8" w:rsidP="00DE732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57253">
        <w:rPr>
          <w:rFonts w:ascii="Times New Roman" w:hAnsi="Times New Roman" w:cs="Times New Roman"/>
          <w:sz w:val="28"/>
          <w:szCs w:val="28"/>
        </w:rPr>
        <w:t xml:space="preserve">письменных  высказываний  с  точки  зрения  языкового  оформления, </w:t>
      </w:r>
    </w:p>
    <w:p w:rsidR="00E45EE8" w:rsidRPr="00C57253" w:rsidRDefault="00E45EE8" w:rsidP="00DE732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C57253">
        <w:rPr>
          <w:rFonts w:ascii="Times New Roman" w:hAnsi="Times New Roman" w:cs="Times New Roman"/>
          <w:sz w:val="28"/>
          <w:szCs w:val="28"/>
        </w:rPr>
        <w:t>ффективности достижения поставленных коммуникативных задач;</w:t>
      </w:r>
    </w:p>
    <w:p w:rsidR="00E45EE8" w:rsidRPr="00C57253" w:rsidRDefault="00E45EE8" w:rsidP="00DE732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57253">
        <w:rPr>
          <w:rFonts w:ascii="Times New Roman" w:hAnsi="Times New Roman" w:cs="Times New Roman"/>
          <w:sz w:val="28"/>
          <w:szCs w:val="28"/>
        </w:rPr>
        <w:t xml:space="preserve">готовность  и  способность  к  </w:t>
      </w:r>
      <w:proofErr w:type="gramStart"/>
      <w:r w:rsidRPr="00C57253">
        <w:rPr>
          <w:rFonts w:ascii="Times New Roman" w:hAnsi="Times New Roman" w:cs="Times New Roman"/>
          <w:sz w:val="28"/>
          <w:szCs w:val="28"/>
        </w:rPr>
        <w:t>самостоятельной</w:t>
      </w:r>
      <w:proofErr w:type="gramEnd"/>
      <w:r w:rsidRPr="00C57253">
        <w:rPr>
          <w:rFonts w:ascii="Times New Roman" w:hAnsi="Times New Roman" w:cs="Times New Roman"/>
          <w:sz w:val="28"/>
          <w:szCs w:val="28"/>
        </w:rPr>
        <w:t xml:space="preserve">,  творческой  и </w:t>
      </w:r>
    </w:p>
    <w:p w:rsidR="00E45EE8" w:rsidRPr="00C57253" w:rsidRDefault="00E45EE8" w:rsidP="00DE732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57253">
        <w:rPr>
          <w:rFonts w:ascii="Times New Roman" w:hAnsi="Times New Roman" w:cs="Times New Roman"/>
          <w:sz w:val="28"/>
          <w:szCs w:val="28"/>
        </w:rPr>
        <w:t>ответственной деятельности;</w:t>
      </w:r>
    </w:p>
    <w:p w:rsidR="00E45EE8" w:rsidRPr="00C57253" w:rsidRDefault="00E45EE8" w:rsidP="00DE732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57253">
        <w:rPr>
          <w:rFonts w:ascii="Times New Roman" w:hAnsi="Times New Roman" w:cs="Times New Roman"/>
          <w:sz w:val="28"/>
          <w:szCs w:val="28"/>
        </w:rPr>
        <w:t xml:space="preserve">способность  к  самооценке  на  основе  наблюдения  </w:t>
      </w:r>
      <w:proofErr w:type="gramStart"/>
      <w:r w:rsidRPr="00C57253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C57253">
        <w:rPr>
          <w:rFonts w:ascii="Times New Roman" w:hAnsi="Times New Roman" w:cs="Times New Roman"/>
          <w:sz w:val="28"/>
          <w:szCs w:val="28"/>
        </w:rPr>
        <w:t xml:space="preserve">  собственной </w:t>
      </w:r>
    </w:p>
    <w:p w:rsidR="00E45EE8" w:rsidRPr="00C57253" w:rsidRDefault="00E45EE8" w:rsidP="00DE732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57253">
        <w:rPr>
          <w:rFonts w:ascii="Times New Roman" w:hAnsi="Times New Roman" w:cs="Times New Roman"/>
          <w:sz w:val="28"/>
          <w:szCs w:val="28"/>
        </w:rPr>
        <w:t>речью, потребность речевого самосовершенствования;</w:t>
      </w:r>
    </w:p>
    <w:p w:rsidR="00E45EE8" w:rsidRPr="00C57253" w:rsidRDefault="00E45EE8" w:rsidP="00DE7324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57253">
        <w:rPr>
          <w:rFonts w:ascii="Times New Roman" w:hAnsi="Times New Roman" w:cs="Times New Roman"/>
          <w:sz w:val="28"/>
          <w:szCs w:val="28"/>
        </w:rPr>
        <w:t>метапредметных:</w:t>
      </w:r>
    </w:p>
    <w:p w:rsidR="00E45EE8" w:rsidRPr="00C57253" w:rsidRDefault="00E45EE8" w:rsidP="00DE732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57253">
        <w:rPr>
          <w:rFonts w:ascii="Times New Roman" w:hAnsi="Times New Roman" w:cs="Times New Roman"/>
          <w:sz w:val="28"/>
          <w:szCs w:val="28"/>
        </w:rPr>
        <w:t xml:space="preserve">владение  всеми  видами  речевой  деятельности:  </w:t>
      </w:r>
      <w:proofErr w:type="spellStart"/>
      <w:r w:rsidRPr="00C57253">
        <w:rPr>
          <w:rFonts w:ascii="Times New Roman" w:hAnsi="Times New Roman" w:cs="Times New Roman"/>
          <w:sz w:val="28"/>
          <w:szCs w:val="28"/>
        </w:rPr>
        <w:t>аудированием</w:t>
      </w:r>
      <w:proofErr w:type="spellEnd"/>
      <w:r w:rsidRPr="00C5725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45EE8" w:rsidRPr="00C57253" w:rsidRDefault="00E45EE8" w:rsidP="00DE732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57253">
        <w:rPr>
          <w:rFonts w:ascii="Times New Roman" w:hAnsi="Times New Roman" w:cs="Times New Roman"/>
          <w:sz w:val="28"/>
          <w:szCs w:val="28"/>
        </w:rPr>
        <w:t>чтением (пониманием), говорением, письмом;</w:t>
      </w:r>
    </w:p>
    <w:p w:rsidR="00E45EE8" w:rsidRPr="00C57253" w:rsidRDefault="00E45EE8" w:rsidP="00DE732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57253">
        <w:rPr>
          <w:rFonts w:ascii="Times New Roman" w:hAnsi="Times New Roman" w:cs="Times New Roman"/>
          <w:sz w:val="28"/>
          <w:szCs w:val="28"/>
        </w:rPr>
        <w:t xml:space="preserve">владение  языковыми  средствами  –  умение  ясно,  логично  и  точно </w:t>
      </w:r>
    </w:p>
    <w:p w:rsidR="00E45EE8" w:rsidRPr="00C57253" w:rsidRDefault="00E45EE8" w:rsidP="00DE732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57253">
        <w:rPr>
          <w:rFonts w:ascii="Times New Roman" w:hAnsi="Times New Roman" w:cs="Times New Roman"/>
          <w:sz w:val="28"/>
          <w:szCs w:val="28"/>
        </w:rPr>
        <w:t xml:space="preserve">излагать  свою  точку  зрения,  использовать  адекватные  языковые  средства; </w:t>
      </w:r>
    </w:p>
    <w:p w:rsidR="00E45EE8" w:rsidRPr="00C57253" w:rsidRDefault="00E45EE8" w:rsidP="00DE732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57253">
        <w:rPr>
          <w:rFonts w:ascii="Times New Roman" w:hAnsi="Times New Roman" w:cs="Times New Roman"/>
          <w:sz w:val="28"/>
          <w:szCs w:val="28"/>
        </w:rPr>
        <w:t xml:space="preserve">использование приобретенных знаний и умений для анализа языковых явлений </w:t>
      </w:r>
    </w:p>
    <w:p w:rsidR="00E45EE8" w:rsidRPr="00C57253" w:rsidRDefault="00E45EE8" w:rsidP="00DE732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57253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C57253">
        <w:rPr>
          <w:rFonts w:ascii="Times New Roman" w:hAnsi="Times New Roman" w:cs="Times New Roman"/>
          <w:sz w:val="28"/>
          <w:szCs w:val="28"/>
        </w:rPr>
        <w:t>межпредметном</w:t>
      </w:r>
      <w:proofErr w:type="spellEnd"/>
      <w:r w:rsidRPr="00C57253">
        <w:rPr>
          <w:rFonts w:ascii="Times New Roman" w:hAnsi="Times New Roman" w:cs="Times New Roman"/>
          <w:sz w:val="28"/>
          <w:szCs w:val="28"/>
        </w:rPr>
        <w:t xml:space="preserve"> уровне; </w:t>
      </w:r>
    </w:p>
    <w:p w:rsidR="00E45EE8" w:rsidRPr="00C57253" w:rsidRDefault="00E45EE8" w:rsidP="00DE732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57253">
        <w:rPr>
          <w:rFonts w:ascii="Times New Roman" w:hAnsi="Times New Roman" w:cs="Times New Roman"/>
          <w:sz w:val="28"/>
          <w:szCs w:val="28"/>
        </w:rPr>
        <w:t xml:space="preserve">применение  навыков  сотрудничества  со  сверстниками,  детьми </w:t>
      </w:r>
    </w:p>
    <w:p w:rsidR="00E45EE8" w:rsidRPr="00C57253" w:rsidRDefault="00E45EE8" w:rsidP="00DE732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57253">
        <w:rPr>
          <w:rFonts w:ascii="Times New Roman" w:hAnsi="Times New Roman" w:cs="Times New Roman"/>
          <w:sz w:val="28"/>
          <w:szCs w:val="28"/>
        </w:rPr>
        <w:t xml:space="preserve">младшего возраста, взрослыми в процессе речевого общения, </w:t>
      </w:r>
      <w:proofErr w:type="gramStart"/>
      <w:r w:rsidRPr="00C57253">
        <w:rPr>
          <w:rFonts w:ascii="Times New Roman" w:hAnsi="Times New Roman" w:cs="Times New Roman"/>
          <w:sz w:val="28"/>
          <w:szCs w:val="28"/>
        </w:rPr>
        <w:t>образовательной</w:t>
      </w:r>
      <w:proofErr w:type="gramEnd"/>
      <w:r w:rsidRPr="00C5725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45EE8" w:rsidRPr="00C57253" w:rsidRDefault="00E45EE8" w:rsidP="00DE732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57253">
        <w:rPr>
          <w:rFonts w:ascii="Times New Roman" w:hAnsi="Times New Roman" w:cs="Times New Roman"/>
          <w:sz w:val="28"/>
          <w:szCs w:val="28"/>
        </w:rPr>
        <w:t xml:space="preserve">общественно  полезной,  учебно-исследовательской,  проектной  и  других  видах </w:t>
      </w:r>
    </w:p>
    <w:p w:rsidR="00E45EE8" w:rsidRPr="00C57253" w:rsidRDefault="00E45EE8" w:rsidP="00DE732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57253">
        <w:rPr>
          <w:rFonts w:ascii="Times New Roman" w:hAnsi="Times New Roman" w:cs="Times New Roman"/>
          <w:sz w:val="28"/>
          <w:szCs w:val="28"/>
        </w:rPr>
        <w:t xml:space="preserve">деятельности; </w:t>
      </w:r>
    </w:p>
    <w:p w:rsidR="00E45EE8" w:rsidRPr="00C57253" w:rsidRDefault="00E45EE8" w:rsidP="00DE732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57253">
        <w:rPr>
          <w:rFonts w:ascii="Times New Roman" w:hAnsi="Times New Roman" w:cs="Times New Roman"/>
          <w:sz w:val="28"/>
          <w:szCs w:val="28"/>
        </w:rPr>
        <w:t xml:space="preserve">овладение  нормами  речевого  поведения  в  различных  ситуациях </w:t>
      </w:r>
    </w:p>
    <w:p w:rsidR="00E45EE8" w:rsidRPr="00C57253" w:rsidRDefault="00E45EE8" w:rsidP="00DE732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57253">
        <w:rPr>
          <w:rFonts w:ascii="Times New Roman" w:hAnsi="Times New Roman" w:cs="Times New Roman"/>
          <w:sz w:val="28"/>
          <w:szCs w:val="28"/>
        </w:rPr>
        <w:t>межлично</w:t>
      </w:r>
      <w:r>
        <w:rPr>
          <w:rFonts w:ascii="Times New Roman" w:hAnsi="Times New Roman" w:cs="Times New Roman"/>
          <w:sz w:val="28"/>
          <w:szCs w:val="28"/>
        </w:rPr>
        <w:t>стного и межкультурного общения</w:t>
      </w:r>
      <w:r w:rsidRPr="00C57253">
        <w:rPr>
          <w:rFonts w:ascii="Times New Roman" w:hAnsi="Times New Roman" w:cs="Times New Roman"/>
          <w:sz w:val="28"/>
          <w:szCs w:val="28"/>
        </w:rPr>
        <w:t>;</w:t>
      </w:r>
    </w:p>
    <w:p w:rsidR="00E45EE8" w:rsidRPr="002446C7" w:rsidRDefault="00E45EE8" w:rsidP="002446C7">
      <w:pPr>
        <w:pStyle w:val="a7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46C7">
        <w:rPr>
          <w:rFonts w:ascii="Times New Roman" w:hAnsi="Times New Roman" w:cs="Times New Roman"/>
          <w:sz w:val="28"/>
          <w:szCs w:val="28"/>
        </w:rPr>
        <w:t xml:space="preserve">умение  извлекать  необходимую  информацию  из  </w:t>
      </w:r>
      <w:proofErr w:type="gramStart"/>
      <w:r w:rsidRPr="002446C7">
        <w:rPr>
          <w:rFonts w:ascii="Times New Roman" w:hAnsi="Times New Roman" w:cs="Times New Roman"/>
          <w:sz w:val="28"/>
          <w:szCs w:val="28"/>
        </w:rPr>
        <w:t>различных</w:t>
      </w:r>
      <w:proofErr w:type="gramEnd"/>
    </w:p>
    <w:p w:rsidR="00E45EE8" w:rsidRPr="00C57253" w:rsidRDefault="00E45EE8" w:rsidP="00DE732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57253">
        <w:rPr>
          <w:rFonts w:ascii="Times New Roman" w:hAnsi="Times New Roman" w:cs="Times New Roman"/>
          <w:sz w:val="28"/>
          <w:szCs w:val="28"/>
        </w:rPr>
        <w:t xml:space="preserve">источников: учебно-научных текстов, справочной литературы, средств массовой </w:t>
      </w:r>
    </w:p>
    <w:p w:rsidR="00E45EE8" w:rsidRPr="00C57253" w:rsidRDefault="00E45EE8" w:rsidP="00DE732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57253">
        <w:rPr>
          <w:rFonts w:ascii="Times New Roman" w:hAnsi="Times New Roman" w:cs="Times New Roman"/>
          <w:sz w:val="28"/>
          <w:szCs w:val="28"/>
        </w:rPr>
        <w:t xml:space="preserve">информации, информационных и коммуникационных технологий (далее – ИКТ) </w:t>
      </w:r>
    </w:p>
    <w:p w:rsidR="00E45EE8" w:rsidRPr="00C57253" w:rsidRDefault="00E45EE8" w:rsidP="00DE732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57253">
        <w:rPr>
          <w:rFonts w:ascii="Times New Roman" w:hAnsi="Times New Roman" w:cs="Times New Roman"/>
          <w:sz w:val="28"/>
          <w:szCs w:val="28"/>
        </w:rPr>
        <w:t xml:space="preserve">для  решении  когнитивных,  коммуникативных  и  организационных  задач  </w:t>
      </w:r>
      <w:proofErr w:type="gramStart"/>
      <w:r w:rsidRPr="00C57253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E45EE8" w:rsidRPr="00C57253" w:rsidRDefault="00E45EE8" w:rsidP="00DE732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57253">
        <w:rPr>
          <w:rFonts w:ascii="Times New Roman" w:hAnsi="Times New Roman" w:cs="Times New Roman"/>
          <w:sz w:val="28"/>
          <w:szCs w:val="28"/>
        </w:rPr>
        <w:t>процессе</w:t>
      </w:r>
      <w:proofErr w:type="gramEnd"/>
      <w:r w:rsidRPr="00C57253">
        <w:rPr>
          <w:rFonts w:ascii="Times New Roman" w:hAnsi="Times New Roman" w:cs="Times New Roman"/>
          <w:sz w:val="28"/>
          <w:szCs w:val="28"/>
        </w:rPr>
        <w:t xml:space="preserve"> изучения русского языка;</w:t>
      </w:r>
    </w:p>
    <w:p w:rsidR="00E45EE8" w:rsidRPr="00C57253" w:rsidRDefault="00E45EE8" w:rsidP="00CD3163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57253">
        <w:rPr>
          <w:rFonts w:ascii="Times New Roman" w:hAnsi="Times New Roman" w:cs="Times New Roman"/>
          <w:sz w:val="28"/>
          <w:szCs w:val="28"/>
        </w:rPr>
        <w:t>предметных:</w:t>
      </w:r>
    </w:p>
    <w:p w:rsidR="00E45EE8" w:rsidRPr="00424623" w:rsidRDefault="00E45EE8" w:rsidP="00CD316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24623">
        <w:rPr>
          <w:rFonts w:ascii="Times New Roman" w:hAnsi="Times New Roman" w:cs="Times New Roman"/>
          <w:sz w:val="28"/>
          <w:szCs w:val="28"/>
        </w:rPr>
        <w:lastRenderedPageBreak/>
        <w:t>сформированность</w:t>
      </w:r>
      <w:proofErr w:type="spellEnd"/>
      <w:r w:rsidRPr="00424623">
        <w:rPr>
          <w:rFonts w:ascii="Times New Roman" w:hAnsi="Times New Roman" w:cs="Times New Roman"/>
          <w:sz w:val="28"/>
          <w:szCs w:val="28"/>
        </w:rPr>
        <w:t xml:space="preserve"> представлений о системе стилей языка художественной литературы;</w:t>
      </w:r>
    </w:p>
    <w:p w:rsidR="00E45EE8" w:rsidRPr="00C57253" w:rsidRDefault="00E45EE8" w:rsidP="00DE732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57253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C57253">
        <w:rPr>
          <w:rFonts w:ascii="Times New Roman" w:hAnsi="Times New Roman" w:cs="Times New Roman"/>
          <w:sz w:val="28"/>
          <w:szCs w:val="28"/>
        </w:rPr>
        <w:t xml:space="preserve">  умений  создавать  </w:t>
      </w:r>
      <w:proofErr w:type="gramStart"/>
      <w:r w:rsidRPr="00C57253">
        <w:rPr>
          <w:rFonts w:ascii="Times New Roman" w:hAnsi="Times New Roman" w:cs="Times New Roman"/>
          <w:sz w:val="28"/>
          <w:szCs w:val="28"/>
        </w:rPr>
        <w:t>устные</w:t>
      </w:r>
      <w:proofErr w:type="gramEnd"/>
      <w:r w:rsidRPr="00C57253">
        <w:rPr>
          <w:rFonts w:ascii="Times New Roman" w:hAnsi="Times New Roman" w:cs="Times New Roman"/>
          <w:sz w:val="28"/>
          <w:szCs w:val="28"/>
        </w:rPr>
        <w:t xml:space="preserve">  и  письменные </w:t>
      </w:r>
    </w:p>
    <w:p w:rsidR="00E45EE8" w:rsidRPr="00C57253" w:rsidRDefault="00E45EE8" w:rsidP="00DE732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57253">
        <w:rPr>
          <w:rFonts w:ascii="Times New Roman" w:hAnsi="Times New Roman" w:cs="Times New Roman"/>
          <w:sz w:val="28"/>
          <w:szCs w:val="28"/>
        </w:rPr>
        <w:t xml:space="preserve">монологические  и  диалогические  высказывания  различных  типов  и  жанров  </w:t>
      </w:r>
      <w:proofErr w:type="gramStart"/>
      <w:r w:rsidRPr="00C57253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E45EE8" w:rsidRPr="00C57253" w:rsidRDefault="00E45EE8" w:rsidP="00DE732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57253">
        <w:rPr>
          <w:rFonts w:ascii="Times New Roman" w:hAnsi="Times New Roman" w:cs="Times New Roman"/>
          <w:sz w:val="28"/>
          <w:szCs w:val="28"/>
        </w:rPr>
        <w:t>учебно-научной  (на  материале  изучаемых  учебных  дисциплин),  социально-культурной и деловой сферах общения;</w:t>
      </w:r>
    </w:p>
    <w:p w:rsidR="00E45EE8" w:rsidRPr="00C57253" w:rsidRDefault="00E45EE8" w:rsidP="00DE732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57253">
        <w:rPr>
          <w:rFonts w:ascii="Times New Roman" w:hAnsi="Times New Roman" w:cs="Times New Roman"/>
          <w:sz w:val="28"/>
          <w:szCs w:val="28"/>
        </w:rPr>
        <w:t xml:space="preserve">владение  навыками  самоанализа  и  самооценки  на  основе </w:t>
      </w:r>
    </w:p>
    <w:p w:rsidR="00E45EE8" w:rsidRPr="00C57253" w:rsidRDefault="00E45EE8" w:rsidP="00DE732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57253">
        <w:rPr>
          <w:rFonts w:ascii="Times New Roman" w:hAnsi="Times New Roman" w:cs="Times New Roman"/>
          <w:sz w:val="28"/>
          <w:szCs w:val="28"/>
        </w:rPr>
        <w:t>наблюдений за собственной речью;</w:t>
      </w:r>
    </w:p>
    <w:p w:rsidR="00E45EE8" w:rsidRPr="00C57253" w:rsidRDefault="00E45EE8" w:rsidP="00DE732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57253">
        <w:rPr>
          <w:rFonts w:ascii="Times New Roman" w:hAnsi="Times New Roman" w:cs="Times New Roman"/>
          <w:sz w:val="28"/>
          <w:szCs w:val="28"/>
        </w:rPr>
        <w:t xml:space="preserve">владение  умением  анализировать  текст  с  точки  зрения  наличия  </w:t>
      </w:r>
      <w:proofErr w:type="gramStart"/>
      <w:r w:rsidRPr="00C57253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E45EE8" w:rsidRPr="00C57253" w:rsidRDefault="00E45EE8" w:rsidP="00DE732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57253">
        <w:rPr>
          <w:rFonts w:ascii="Times New Roman" w:hAnsi="Times New Roman" w:cs="Times New Roman"/>
          <w:sz w:val="28"/>
          <w:szCs w:val="28"/>
        </w:rPr>
        <w:t>нём</w:t>
      </w:r>
      <w:proofErr w:type="gramEnd"/>
      <w:r w:rsidRPr="00C57253">
        <w:rPr>
          <w:rFonts w:ascii="Times New Roman" w:hAnsi="Times New Roman" w:cs="Times New Roman"/>
          <w:sz w:val="28"/>
          <w:szCs w:val="28"/>
        </w:rPr>
        <w:t xml:space="preserve"> явной и скрытой, основной и второстепенной информации;</w:t>
      </w:r>
    </w:p>
    <w:p w:rsidR="00E45EE8" w:rsidRPr="00C57253" w:rsidRDefault="00E45EE8" w:rsidP="00DE732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57253">
        <w:rPr>
          <w:rFonts w:ascii="Times New Roman" w:hAnsi="Times New Roman" w:cs="Times New Roman"/>
          <w:sz w:val="28"/>
          <w:szCs w:val="28"/>
        </w:rPr>
        <w:t xml:space="preserve">владение умением представлять  тексты в виде тезисов, конспектов, </w:t>
      </w:r>
    </w:p>
    <w:p w:rsidR="00E45EE8" w:rsidRPr="00C57253" w:rsidRDefault="00E45EE8" w:rsidP="00DE732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57253">
        <w:rPr>
          <w:rFonts w:ascii="Times New Roman" w:hAnsi="Times New Roman" w:cs="Times New Roman"/>
          <w:sz w:val="28"/>
          <w:szCs w:val="28"/>
        </w:rPr>
        <w:t>аннотаций, рефератов, сочинений различных жанров;</w:t>
      </w:r>
    </w:p>
    <w:p w:rsidR="00E45EE8" w:rsidRPr="00C57253" w:rsidRDefault="00E45EE8" w:rsidP="00DE732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1185"/>
        <w:rPr>
          <w:rFonts w:ascii="Times New Roman" w:hAnsi="Times New Roman" w:cs="Times New Roman"/>
          <w:sz w:val="28"/>
          <w:szCs w:val="28"/>
        </w:rPr>
      </w:pPr>
      <w:proofErr w:type="spellStart"/>
      <w:r w:rsidRPr="00C57253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C57253">
        <w:rPr>
          <w:rFonts w:ascii="Times New Roman" w:hAnsi="Times New Roman" w:cs="Times New Roman"/>
          <w:sz w:val="28"/>
          <w:szCs w:val="28"/>
        </w:rPr>
        <w:t xml:space="preserve">  представлений  о</w:t>
      </w:r>
      <w:r>
        <w:rPr>
          <w:rFonts w:ascii="Times New Roman" w:hAnsi="Times New Roman" w:cs="Times New Roman"/>
          <w:sz w:val="28"/>
          <w:szCs w:val="28"/>
        </w:rPr>
        <w:t xml:space="preserve"> выразительных возможностях </w:t>
      </w:r>
      <w:r w:rsidRPr="00C57253">
        <w:rPr>
          <w:rFonts w:ascii="Times New Roman" w:hAnsi="Times New Roman" w:cs="Times New Roman"/>
          <w:sz w:val="28"/>
          <w:szCs w:val="28"/>
        </w:rPr>
        <w:t>русского языка;</w:t>
      </w:r>
    </w:p>
    <w:p w:rsidR="00E45EE8" w:rsidRPr="00C57253" w:rsidRDefault="00E45EE8" w:rsidP="00DE732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142" w:firstLine="1043"/>
        <w:rPr>
          <w:rFonts w:ascii="Times New Roman" w:hAnsi="Times New Roman" w:cs="Times New Roman"/>
          <w:sz w:val="28"/>
          <w:szCs w:val="28"/>
        </w:rPr>
      </w:pPr>
      <w:proofErr w:type="spellStart"/>
      <w:r w:rsidRPr="00C57253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C57253">
        <w:rPr>
          <w:rFonts w:ascii="Times New Roman" w:hAnsi="Times New Roman" w:cs="Times New Roman"/>
          <w:sz w:val="28"/>
          <w:szCs w:val="28"/>
        </w:rPr>
        <w:t xml:space="preserve">  умений  учи</w:t>
      </w:r>
      <w:r>
        <w:rPr>
          <w:rFonts w:ascii="Times New Roman" w:hAnsi="Times New Roman" w:cs="Times New Roman"/>
          <w:sz w:val="28"/>
          <w:szCs w:val="28"/>
        </w:rPr>
        <w:t>тывать  исторический,  историко-</w:t>
      </w:r>
      <w:r w:rsidRPr="00C57253">
        <w:rPr>
          <w:rFonts w:ascii="Times New Roman" w:hAnsi="Times New Roman" w:cs="Times New Roman"/>
          <w:sz w:val="28"/>
          <w:szCs w:val="28"/>
        </w:rPr>
        <w:t>культурный контекст и конте</w:t>
      </w:r>
      <w:proofErr w:type="gramStart"/>
      <w:r w:rsidRPr="00C57253">
        <w:rPr>
          <w:rFonts w:ascii="Times New Roman" w:hAnsi="Times New Roman" w:cs="Times New Roman"/>
          <w:sz w:val="28"/>
          <w:szCs w:val="28"/>
        </w:rPr>
        <w:t>кст тв</w:t>
      </w:r>
      <w:proofErr w:type="gramEnd"/>
      <w:r w:rsidRPr="00C57253">
        <w:rPr>
          <w:rFonts w:ascii="Times New Roman" w:hAnsi="Times New Roman" w:cs="Times New Roman"/>
          <w:sz w:val="28"/>
          <w:szCs w:val="28"/>
        </w:rPr>
        <w:t>орчества писателя в процессе анализа текста;</w:t>
      </w:r>
    </w:p>
    <w:p w:rsidR="00E45EE8" w:rsidRPr="00C57253" w:rsidRDefault="00E45EE8" w:rsidP="00DE732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57253">
        <w:rPr>
          <w:rFonts w:ascii="Times New Roman" w:hAnsi="Times New Roman" w:cs="Times New Roman"/>
          <w:sz w:val="28"/>
          <w:szCs w:val="28"/>
        </w:rPr>
        <w:t xml:space="preserve">способность  выявлять  в  художественных  текстах  образы,  темы  и </w:t>
      </w:r>
    </w:p>
    <w:p w:rsidR="00E45EE8" w:rsidRPr="00C57253" w:rsidRDefault="00E45EE8" w:rsidP="00DE732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57253">
        <w:rPr>
          <w:rFonts w:ascii="Times New Roman" w:hAnsi="Times New Roman" w:cs="Times New Roman"/>
          <w:sz w:val="28"/>
          <w:szCs w:val="28"/>
        </w:rPr>
        <w:t>проблемы и  выражать  своё  отношение  к  теме,  проблеме  текста  в  развёрнутых аргументированных устных и письменных высказываниях;</w:t>
      </w:r>
    </w:p>
    <w:p w:rsidR="00E45EE8" w:rsidRPr="00C57253" w:rsidRDefault="00E45EE8" w:rsidP="00DE732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57253">
        <w:rPr>
          <w:rFonts w:ascii="Times New Roman" w:hAnsi="Times New Roman" w:cs="Times New Roman"/>
          <w:sz w:val="28"/>
          <w:szCs w:val="28"/>
        </w:rPr>
        <w:t xml:space="preserve">владение  навыками  анализа  текста  с  учётом  их  </w:t>
      </w:r>
      <w:proofErr w:type="gramStart"/>
      <w:r w:rsidRPr="00C57253">
        <w:rPr>
          <w:rFonts w:ascii="Times New Roman" w:hAnsi="Times New Roman" w:cs="Times New Roman"/>
          <w:sz w:val="28"/>
          <w:szCs w:val="28"/>
        </w:rPr>
        <w:t>стилистической</w:t>
      </w:r>
      <w:proofErr w:type="gramEnd"/>
      <w:r w:rsidRPr="00C57253">
        <w:rPr>
          <w:rFonts w:ascii="Times New Roman" w:hAnsi="Times New Roman" w:cs="Times New Roman"/>
          <w:sz w:val="28"/>
          <w:szCs w:val="28"/>
        </w:rPr>
        <w:t xml:space="preserve">  и </w:t>
      </w:r>
    </w:p>
    <w:p w:rsidR="00E45EE8" w:rsidRPr="00C57253" w:rsidRDefault="00E45EE8" w:rsidP="00DE732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57253">
        <w:rPr>
          <w:rFonts w:ascii="Times New Roman" w:hAnsi="Times New Roman" w:cs="Times New Roman"/>
          <w:sz w:val="28"/>
          <w:szCs w:val="28"/>
        </w:rPr>
        <w:t xml:space="preserve">жанрово-родовой  специфики;  осознание  художественной  картины  жизни, </w:t>
      </w:r>
    </w:p>
    <w:p w:rsidR="00E45EE8" w:rsidRPr="00C57253" w:rsidRDefault="00E45EE8" w:rsidP="00DE732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57253">
        <w:rPr>
          <w:rFonts w:ascii="Times New Roman" w:hAnsi="Times New Roman" w:cs="Times New Roman"/>
          <w:sz w:val="28"/>
          <w:szCs w:val="28"/>
        </w:rPr>
        <w:t xml:space="preserve">созданной  в  литературном  произведении,  в  единстве  </w:t>
      </w:r>
      <w:proofErr w:type="gramStart"/>
      <w:r w:rsidRPr="00C57253">
        <w:rPr>
          <w:rFonts w:ascii="Times New Roman" w:hAnsi="Times New Roman" w:cs="Times New Roman"/>
          <w:sz w:val="28"/>
          <w:szCs w:val="28"/>
        </w:rPr>
        <w:t>эмоционального</w:t>
      </w:r>
      <w:proofErr w:type="gramEnd"/>
    </w:p>
    <w:p w:rsidR="00E45EE8" w:rsidRPr="002E69DA" w:rsidRDefault="00E45EE8" w:rsidP="00912D7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E45EE8" w:rsidRPr="002E69DA" w:rsidSect="00DE7324">
          <w:pgSz w:w="11906" w:h="16838"/>
          <w:pgMar w:top="710" w:right="840" w:bottom="1440" w:left="851" w:header="720" w:footer="720" w:gutter="0"/>
          <w:cols w:space="720" w:equalWidth="0">
            <w:col w:w="10209"/>
          </w:cols>
          <w:noEndnote/>
        </w:sectPr>
      </w:pPr>
      <w:r w:rsidRPr="00C57253">
        <w:rPr>
          <w:rFonts w:ascii="Times New Roman" w:hAnsi="Times New Roman" w:cs="Times New Roman"/>
          <w:sz w:val="28"/>
          <w:szCs w:val="28"/>
        </w:rPr>
        <w:t>личностного восприятия и интеллектуального понимания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5EE8" w:rsidRDefault="00E45EE8" w:rsidP="00886B6D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E45EE8" w:rsidRPr="00DE7324" w:rsidRDefault="00E45EE8" w:rsidP="00886B6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СОДЕРЖАНИЕ УЧЕБНОЙ ДИСЦИПЛИНЫ</w:t>
      </w:r>
    </w:p>
    <w:tbl>
      <w:tblPr>
        <w:tblW w:w="0" w:type="auto"/>
        <w:tblInd w:w="-1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8433"/>
        <w:gridCol w:w="1165"/>
        <w:gridCol w:w="1536"/>
      </w:tblGrid>
      <w:tr w:rsidR="00E45EE8" w:rsidRPr="00DE7324">
        <w:tc>
          <w:tcPr>
            <w:tcW w:w="36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EE8" w:rsidRPr="00DE7324" w:rsidRDefault="00E45EE8" w:rsidP="00C779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324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8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EE8" w:rsidRPr="00DE7324" w:rsidRDefault="00E45EE8" w:rsidP="00C779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324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DE7324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  <w:p w:rsidR="00E45EE8" w:rsidRPr="00DE7324" w:rsidRDefault="00E45EE8" w:rsidP="00C779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EE8" w:rsidRPr="00DE7324" w:rsidRDefault="00E45EE8" w:rsidP="00C779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324">
              <w:rPr>
                <w:rFonts w:ascii="Times New Roman" w:hAnsi="Times New Roman" w:cs="Times New Roman"/>
                <w:sz w:val="28"/>
                <w:szCs w:val="28"/>
              </w:rPr>
              <w:t>Объем часов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45EE8" w:rsidRPr="00DE7324" w:rsidRDefault="00E45EE8" w:rsidP="00C779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324">
              <w:rPr>
                <w:rFonts w:ascii="Times New Roman" w:hAnsi="Times New Roman" w:cs="Times New Roman"/>
                <w:sz w:val="28"/>
                <w:szCs w:val="28"/>
              </w:rPr>
              <w:t>Уровень освоения</w:t>
            </w:r>
          </w:p>
        </w:tc>
      </w:tr>
      <w:tr w:rsidR="00E45EE8" w:rsidRPr="00DE7324">
        <w:tc>
          <w:tcPr>
            <w:tcW w:w="36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EE8" w:rsidRPr="00DE7324" w:rsidRDefault="00E45EE8" w:rsidP="00C779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EE8" w:rsidRPr="00DE7324" w:rsidRDefault="00E45EE8" w:rsidP="00C779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EE8" w:rsidRPr="00DE7324" w:rsidRDefault="00E45EE8" w:rsidP="00C779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45EE8" w:rsidRPr="00DE7324" w:rsidRDefault="00E45EE8" w:rsidP="00C779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45EE8" w:rsidRPr="00DE7324">
        <w:tc>
          <w:tcPr>
            <w:tcW w:w="36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EE8" w:rsidRPr="00DE7324" w:rsidRDefault="00E45EE8" w:rsidP="00C7790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3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Введение.</w:t>
            </w:r>
          </w:p>
        </w:tc>
        <w:tc>
          <w:tcPr>
            <w:tcW w:w="8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EE8" w:rsidRPr="00DE7324" w:rsidRDefault="00E45EE8" w:rsidP="00C779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E73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Язык как средство общения и форма существования национальной культуры. Язык и общество. Язык как развивающееся явление. 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EE8" w:rsidRPr="00DE7324" w:rsidRDefault="00E45EE8" w:rsidP="00C77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3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45EE8" w:rsidRPr="00DE7324" w:rsidRDefault="00E45EE8" w:rsidP="00C77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3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5EE8" w:rsidRPr="00DE7324">
        <w:tc>
          <w:tcPr>
            <w:tcW w:w="36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EE8" w:rsidRPr="00DE7324" w:rsidRDefault="00E45EE8" w:rsidP="00C779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324">
              <w:rPr>
                <w:rFonts w:ascii="Times New Roman" w:hAnsi="Times New Roman" w:cs="Times New Roman"/>
                <w:sz w:val="28"/>
                <w:szCs w:val="28"/>
              </w:rPr>
              <w:t>Раздел 1. Язык и речь. Функциональные стили речи.</w:t>
            </w:r>
          </w:p>
        </w:tc>
        <w:tc>
          <w:tcPr>
            <w:tcW w:w="8433" w:type="dxa"/>
          </w:tcPr>
          <w:p w:rsidR="00E45EE8" w:rsidRPr="00DE7324" w:rsidRDefault="00E45EE8" w:rsidP="00C779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EE8" w:rsidRPr="00DE7324" w:rsidRDefault="00E45EE8" w:rsidP="00C779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32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36" w:type="dxa"/>
          </w:tcPr>
          <w:p w:rsidR="00E45EE8" w:rsidRPr="00DE7324" w:rsidRDefault="00E45EE8" w:rsidP="00C779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45EE8" w:rsidRPr="00DE7324">
        <w:trPr>
          <w:trHeight w:val="2104"/>
        </w:trPr>
        <w:tc>
          <w:tcPr>
            <w:tcW w:w="3652" w:type="dxa"/>
            <w:tcBorders>
              <w:top w:val="single" w:sz="8" w:space="0" w:color="000000"/>
              <w:right w:val="single" w:sz="8" w:space="0" w:color="000000"/>
            </w:tcBorders>
          </w:tcPr>
          <w:p w:rsidR="00E45EE8" w:rsidRPr="00DE7324" w:rsidRDefault="00E45EE8" w:rsidP="00C7790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324">
              <w:rPr>
                <w:rFonts w:ascii="Times New Roman" w:hAnsi="Times New Roman" w:cs="Times New Roman"/>
                <w:sz w:val="28"/>
                <w:szCs w:val="28"/>
              </w:rPr>
              <w:t>Тема 1.1. Язык и речь.</w:t>
            </w:r>
          </w:p>
        </w:tc>
        <w:tc>
          <w:tcPr>
            <w:tcW w:w="84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45EE8" w:rsidRPr="00DE7324" w:rsidRDefault="00E45EE8" w:rsidP="00C7790B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324">
              <w:rPr>
                <w:rFonts w:ascii="Times New Roman" w:hAnsi="Times New Roman" w:cs="Times New Roman"/>
                <w:sz w:val="28"/>
                <w:szCs w:val="28"/>
              </w:rPr>
              <w:t>Русский язык в современном мире. Язык и культура. Отражение в русском языке материальной и духовной культуры русского и других народов. Понятие о русском литературном языке и языковой норме.</w:t>
            </w:r>
          </w:p>
          <w:p w:rsidR="00E45EE8" w:rsidRPr="00DE7324" w:rsidRDefault="00E45EE8" w:rsidP="00C779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E73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Виды речевой деятельности. Речевая ситуация и ее компоненты.</w:t>
            </w:r>
          </w:p>
          <w:p w:rsidR="00E45EE8" w:rsidRPr="00DE7324" w:rsidRDefault="00E45EE8" w:rsidP="00C7790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324">
              <w:rPr>
                <w:rFonts w:ascii="Times New Roman" w:hAnsi="Times New Roman" w:cs="Times New Roman"/>
                <w:sz w:val="28"/>
                <w:szCs w:val="28"/>
              </w:rPr>
              <w:t>Основные требования к речи: правильность, точность, выразительность, уместность употребления языковых средств.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45EE8" w:rsidRPr="00DE7324" w:rsidRDefault="00E45EE8" w:rsidP="00C779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EE8" w:rsidRPr="00DE7324" w:rsidRDefault="00E45EE8" w:rsidP="00C779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EE8" w:rsidRPr="00DE7324" w:rsidRDefault="00E45EE8" w:rsidP="00C77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3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</w:tcBorders>
          </w:tcPr>
          <w:p w:rsidR="00E45EE8" w:rsidRPr="00DE7324" w:rsidRDefault="00E45EE8" w:rsidP="00C779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EE8" w:rsidRPr="00DE7324" w:rsidRDefault="00E45EE8" w:rsidP="00C779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EE8" w:rsidRPr="00DE7324" w:rsidRDefault="00E45EE8" w:rsidP="00C77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3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45EE8" w:rsidRPr="00DE7324">
        <w:trPr>
          <w:trHeight w:val="992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E8" w:rsidRPr="00DE7324" w:rsidRDefault="00E45EE8" w:rsidP="00C779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E73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Тема 1.2. Функциональные стили речи и их особенности. </w:t>
            </w:r>
          </w:p>
        </w:tc>
        <w:tc>
          <w:tcPr>
            <w:tcW w:w="8433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E45EE8" w:rsidRPr="00DE7324" w:rsidRDefault="00E45EE8" w:rsidP="00C779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E73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Разговорный стиль речи, его основные признаки, сфера использования.</w:t>
            </w:r>
          </w:p>
          <w:p w:rsidR="00E45EE8" w:rsidRPr="00DE7324" w:rsidRDefault="00E45EE8" w:rsidP="00C779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E73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Научный стиль речи. Основные жанры научного стиля: доклад, статья, сообщение и др. </w:t>
            </w:r>
          </w:p>
          <w:p w:rsidR="00E45EE8" w:rsidRPr="00DE7324" w:rsidRDefault="00E45EE8" w:rsidP="00C7790B">
            <w:pPr>
              <w:spacing w:after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DE7324">
              <w:rPr>
                <w:rFonts w:ascii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Официально-деловой стиль речи, его признаки, назначение. Жанры </w:t>
            </w:r>
            <w:r w:rsidRPr="00DE7324">
              <w:rPr>
                <w:rFonts w:ascii="Times New Roman" w:hAnsi="Times New Roman" w:cs="Times New Roman"/>
                <w:spacing w:val="-4"/>
                <w:sz w:val="28"/>
                <w:szCs w:val="28"/>
                <w:lang w:eastAsia="ar-SA"/>
              </w:rPr>
              <w:lastRenderedPageBreak/>
              <w:t>официально-делового стиля: заявление, доверенность, расписка, резюме и др.</w:t>
            </w:r>
          </w:p>
          <w:p w:rsidR="00E45EE8" w:rsidRPr="00DE7324" w:rsidRDefault="00E45EE8" w:rsidP="00C779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E73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Публицистический стиль речи, его назначение. Основные жанры публицистического стиля. Основы ораторского искусства. Подготовка публичной речи. Особенности построения публичного выступления.</w:t>
            </w:r>
          </w:p>
          <w:p w:rsidR="00E45EE8" w:rsidRPr="00DE7324" w:rsidRDefault="00E45EE8" w:rsidP="00C779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E73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Художественный стиль речи, его основные признаки: образность, использование изобразительно-выразительных средств и др.</w:t>
            </w:r>
          </w:p>
        </w:tc>
        <w:tc>
          <w:tcPr>
            <w:tcW w:w="116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45EE8" w:rsidRPr="00DE7324" w:rsidRDefault="00E45EE8" w:rsidP="00C779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EE8" w:rsidRPr="00DE7324" w:rsidRDefault="00E45EE8" w:rsidP="00C779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EE8" w:rsidRPr="00DE7324" w:rsidRDefault="00E45EE8" w:rsidP="00C779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EE8" w:rsidRPr="00DE7324" w:rsidRDefault="00E45EE8" w:rsidP="00C77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32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</w:tcBorders>
          </w:tcPr>
          <w:p w:rsidR="00E45EE8" w:rsidRPr="00DE7324" w:rsidRDefault="00E45EE8" w:rsidP="00C779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EE8" w:rsidRPr="00DE7324" w:rsidRDefault="00E45EE8" w:rsidP="00C779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EE8" w:rsidRPr="00DE7324" w:rsidRDefault="00E45EE8" w:rsidP="00C779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EE8" w:rsidRPr="00DE7324" w:rsidRDefault="00E45EE8" w:rsidP="00C779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7324">
              <w:rPr>
                <w:rFonts w:ascii="Times New Roman" w:hAnsi="Times New Roman" w:cs="Times New Roman"/>
                <w:sz w:val="28"/>
                <w:szCs w:val="28"/>
              </w:rPr>
              <w:t xml:space="preserve">         2</w:t>
            </w:r>
          </w:p>
          <w:p w:rsidR="00E45EE8" w:rsidRPr="00DE7324" w:rsidRDefault="00E45EE8" w:rsidP="00C779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EE8" w:rsidRPr="00DE7324" w:rsidRDefault="00E45EE8" w:rsidP="00C779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EE8" w:rsidRPr="00DE7324" w:rsidRDefault="00E45EE8" w:rsidP="00C779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EE8" w:rsidRPr="00DE7324" w:rsidRDefault="00E45EE8" w:rsidP="00C779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EE8" w:rsidRPr="00DE7324">
        <w:trPr>
          <w:trHeight w:val="671"/>
        </w:trPr>
        <w:tc>
          <w:tcPr>
            <w:tcW w:w="3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E8" w:rsidRPr="00DE7324" w:rsidRDefault="00E45EE8" w:rsidP="00C779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433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E45EE8" w:rsidRPr="00DE7324" w:rsidRDefault="00E45EE8" w:rsidP="00C779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6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45EE8" w:rsidRPr="00DE7324" w:rsidRDefault="00E45EE8" w:rsidP="00C779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36" w:type="dxa"/>
          </w:tcPr>
          <w:p w:rsidR="00E45EE8" w:rsidRPr="00DE7324" w:rsidRDefault="00E45EE8" w:rsidP="00C7790B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45EE8" w:rsidRPr="00DE7324">
        <w:trPr>
          <w:trHeight w:val="131"/>
        </w:trPr>
        <w:tc>
          <w:tcPr>
            <w:tcW w:w="3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E8" w:rsidRPr="00DE7324" w:rsidRDefault="00E45EE8" w:rsidP="00C779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433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5EE8" w:rsidRPr="00DE7324" w:rsidRDefault="00E45EE8" w:rsidP="00C779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6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EE8" w:rsidRPr="00DE7324" w:rsidRDefault="00E45EE8" w:rsidP="00C779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45EE8" w:rsidRPr="00DE7324" w:rsidRDefault="00E45EE8" w:rsidP="00C7790B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45EE8" w:rsidRPr="00DE7324">
        <w:trPr>
          <w:trHeight w:val="2616"/>
        </w:trPr>
        <w:tc>
          <w:tcPr>
            <w:tcW w:w="3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E8" w:rsidRPr="00DE7324" w:rsidRDefault="00E45EE8" w:rsidP="00C7790B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324">
              <w:rPr>
                <w:rFonts w:ascii="Times New Roman" w:hAnsi="Times New Roman" w:cs="Times New Roman"/>
                <w:sz w:val="28"/>
                <w:szCs w:val="28"/>
              </w:rPr>
              <w:t>Тема 1.3. Текст как произведение речи.</w:t>
            </w:r>
          </w:p>
        </w:tc>
        <w:tc>
          <w:tcPr>
            <w:tcW w:w="8433" w:type="dxa"/>
            <w:tcBorders>
              <w:left w:val="single" w:sz="4" w:space="0" w:color="auto"/>
            </w:tcBorders>
          </w:tcPr>
          <w:p w:rsidR="00E45EE8" w:rsidRPr="00DE7324" w:rsidRDefault="00E45EE8" w:rsidP="00C779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E73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Признаки, структура текста. Сложное синтаксическое целое.</w:t>
            </w:r>
          </w:p>
          <w:p w:rsidR="00E45EE8" w:rsidRPr="00DE7324" w:rsidRDefault="00E45EE8" w:rsidP="00C779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E73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Тема, основная мысль текста. Средства и виды связи предложений в тексте. </w:t>
            </w:r>
          </w:p>
          <w:p w:rsidR="00E45EE8" w:rsidRPr="00DE7324" w:rsidRDefault="00E45EE8" w:rsidP="00C779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E73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Информационная переработка текста (план, тезисы, конспект, реферат, аннотация).</w:t>
            </w:r>
          </w:p>
          <w:p w:rsidR="00E45EE8" w:rsidRPr="00DE7324" w:rsidRDefault="00E45EE8" w:rsidP="00C779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E73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Абзац как средство смыслового членения текста.</w:t>
            </w:r>
          </w:p>
          <w:p w:rsidR="00E45EE8" w:rsidRPr="00DE7324" w:rsidRDefault="00E45EE8" w:rsidP="00C7790B">
            <w:pPr>
              <w:spacing w:after="0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DE7324">
              <w:rPr>
                <w:rFonts w:ascii="Times New Roman" w:hAnsi="Times New Roman" w:cs="Times New Roman"/>
                <w:spacing w:val="-6"/>
                <w:sz w:val="28"/>
                <w:szCs w:val="28"/>
                <w:lang w:eastAsia="ar-SA"/>
              </w:rPr>
              <w:t>Функционально-смысловые типы речи (повествование, описание, рассуждение).</w:t>
            </w:r>
          </w:p>
          <w:p w:rsidR="00E45EE8" w:rsidRPr="00DE7324" w:rsidRDefault="00E45EE8" w:rsidP="00C7790B">
            <w:pPr>
              <w:spacing w:after="0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DE7324">
              <w:rPr>
                <w:rFonts w:ascii="Times New Roman" w:hAnsi="Times New Roman" w:cs="Times New Roman"/>
                <w:spacing w:val="-6"/>
                <w:sz w:val="28"/>
                <w:szCs w:val="28"/>
                <w:lang w:eastAsia="ar-SA"/>
              </w:rPr>
              <w:t>Соединение в тексте различных типов речи.</w:t>
            </w:r>
          </w:p>
          <w:p w:rsidR="00E45EE8" w:rsidRPr="00DE7324" w:rsidRDefault="00E45EE8" w:rsidP="00C7790B">
            <w:pPr>
              <w:spacing w:after="0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DE73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Разграничение функциональных стилей в речи.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45EE8" w:rsidRPr="00DE7324" w:rsidRDefault="00E45EE8" w:rsidP="00C77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EE8" w:rsidRPr="00DE7324" w:rsidRDefault="00E45EE8" w:rsidP="00C77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EE8" w:rsidRPr="00DE7324" w:rsidRDefault="00E45EE8" w:rsidP="00C77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32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E45EE8" w:rsidRPr="00DE7324" w:rsidRDefault="00E45EE8" w:rsidP="00C77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E45EE8" w:rsidRPr="00DE7324" w:rsidRDefault="00E45EE8" w:rsidP="00C779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EE8" w:rsidRPr="00DE7324" w:rsidRDefault="00E45EE8" w:rsidP="00C779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EE8" w:rsidRPr="00DE7324" w:rsidRDefault="00E45EE8" w:rsidP="00C779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EE8" w:rsidRPr="00DE7324" w:rsidRDefault="00E45EE8" w:rsidP="00C779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3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45EE8" w:rsidRPr="00DE7324" w:rsidRDefault="00E45EE8" w:rsidP="00C779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EE8" w:rsidRPr="00DE7324" w:rsidRDefault="00E45EE8" w:rsidP="00C779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EE8" w:rsidRPr="00DE7324">
        <w:trPr>
          <w:trHeight w:val="852"/>
        </w:trPr>
        <w:tc>
          <w:tcPr>
            <w:tcW w:w="3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E8" w:rsidRPr="00DE7324" w:rsidRDefault="00E45EE8" w:rsidP="00C779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43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5EE8" w:rsidRPr="00DE7324" w:rsidRDefault="00E45EE8" w:rsidP="00C7790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73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Практическое занятие № 1.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Лингвостилистический анализ </w:t>
            </w:r>
            <w:r w:rsidRPr="00DE73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текста.</w:t>
            </w:r>
          </w:p>
          <w:p w:rsidR="00E45EE8" w:rsidRPr="00DE7324" w:rsidRDefault="00E45EE8" w:rsidP="00C7790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73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Практическое занятие № 2.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Анализ структуры текста.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EE8" w:rsidRPr="00DE7324" w:rsidRDefault="00E45EE8" w:rsidP="00C779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3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45EE8" w:rsidRPr="00DE7324" w:rsidRDefault="00E45EE8" w:rsidP="00C779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3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45EE8" w:rsidRPr="00DE7324" w:rsidRDefault="00E45EE8" w:rsidP="00C779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3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E45EE8" w:rsidRPr="00DE7324" w:rsidRDefault="00E45EE8" w:rsidP="00C779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3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45EE8" w:rsidRPr="00DE7324">
        <w:trPr>
          <w:trHeight w:val="852"/>
        </w:trPr>
        <w:tc>
          <w:tcPr>
            <w:tcW w:w="3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E8" w:rsidRPr="00DE7324" w:rsidRDefault="00E45EE8" w:rsidP="00C779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43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5EE8" w:rsidRDefault="00E45EE8" w:rsidP="00C7790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73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Контрольная работа № 1. Входящий контроль знаний.</w:t>
            </w:r>
          </w:p>
          <w:p w:rsidR="00E45EE8" w:rsidRPr="00DE7324" w:rsidRDefault="00E45EE8" w:rsidP="00C7790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Контрольная работа № 2 по изученным темам.</w:t>
            </w:r>
          </w:p>
          <w:p w:rsidR="00E45EE8" w:rsidRPr="00DE7324" w:rsidRDefault="00E45EE8" w:rsidP="00C7790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Контрольная работа № 3</w:t>
            </w:r>
            <w:r w:rsidRPr="00DE73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первому разделу 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EE8" w:rsidRPr="00DE7324" w:rsidRDefault="00E45EE8" w:rsidP="00C779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3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45EE8" w:rsidRDefault="00E45EE8" w:rsidP="00C779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3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45EE8" w:rsidRPr="00DE7324" w:rsidRDefault="00E45EE8" w:rsidP="00C779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45EE8" w:rsidRPr="00DE7324" w:rsidRDefault="00E45EE8" w:rsidP="00C779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3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E45EE8" w:rsidRDefault="00E45EE8" w:rsidP="00C779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3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E45EE8" w:rsidRPr="00DE7324" w:rsidRDefault="00E45EE8" w:rsidP="00C779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45EE8" w:rsidRPr="00DE7324">
        <w:trPr>
          <w:trHeight w:val="343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E8" w:rsidRPr="00DE7324" w:rsidRDefault="00E45EE8" w:rsidP="00C779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433" w:type="dxa"/>
            <w:tcBorders>
              <w:left w:val="single" w:sz="4" w:space="0" w:color="auto"/>
            </w:tcBorders>
          </w:tcPr>
          <w:p w:rsidR="00E45EE8" w:rsidRPr="00DE7324" w:rsidRDefault="00E45EE8" w:rsidP="00C779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73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Самостоятельная работа: выполнение домашних заданий по разделу № 1.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EE8" w:rsidRPr="00DE7324" w:rsidRDefault="00E45EE8" w:rsidP="00C77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E45EE8" w:rsidRPr="00DE7324" w:rsidRDefault="00E45EE8" w:rsidP="00C77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EE8" w:rsidRPr="00DE7324">
        <w:trPr>
          <w:trHeight w:val="416"/>
        </w:trPr>
        <w:tc>
          <w:tcPr>
            <w:tcW w:w="3652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5EE8" w:rsidRPr="00DE7324" w:rsidRDefault="00E45EE8" w:rsidP="00C779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EE8" w:rsidRPr="00DE7324" w:rsidRDefault="00E45EE8" w:rsidP="00C779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73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Тематика внеаудиторной самостоятельной работы:</w:t>
            </w:r>
          </w:p>
          <w:p w:rsidR="00E45EE8" w:rsidRPr="00DE7324" w:rsidRDefault="00E45EE8" w:rsidP="00C779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73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Конспектирование и устный пересказ следующих тем индивидуального задания </w:t>
            </w:r>
            <w:proofErr w:type="gramStart"/>
            <w:r w:rsidRPr="00DE73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для</w:t>
            </w:r>
            <w:proofErr w:type="gramEnd"/>
            <w:r w:rsidRPr="00DE73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обучающихся:</w:t>
            </w:r>
          </w:p>
          <w:p w:rsidR="00E45EE8" w:rsidRPr="00DE7324" w:rsidRDefault="00E45EE8" w:rsidP="00C779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E73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Природа и сущность языка. Язык и мышление. Язык и его функции. Русский язык в современном мире. </w:t>
            </w:r>
          </w:p>
          <w:p w:rsidR="00E45EE8" w:rsidRPr="00DE7324" w:rsidRDefault="00E45EE8" w:rsidP="00C779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E73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Язык и культура. Культура речи. Нормы русского языка.</w:t>
            </w:r>
          </w:p>
          <w:p w:rsidR="00E45EE8" w:rsidRPr="00DE7324" w:rsidRDefault="00E45EE8" w:rsidP="00C779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E73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</w:t>
            </w:r>
            <w:proofErr w:type="gramEnd"/>
            <w:r w:rsidRPr="00DE73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ели. Взаимосвязь культуры языка и культуры речи.</w:t>
            </w:r>
          </w:p>
          <w:p w:rsidR="00E45EE8" w:rsidRPr="00DE7324" w:rsidRDefault="00E45EE8" w:rsidP="00C779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73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Литературно-языковые нормы и их критерии. Система норм русского литературного языка: </w:t>
            </w:r>
            <w:proofErr w:type="gramStart"/>
            <w:r w:rsidRPr="00DE73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орфоэпический</w:t>
            </w:r>
            <w:proofErr w:type="gramEnd"/>
            <w:r w:rsidRPr="00DE73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морфологический, синтаксический. </w:t>
            </w:r>
            <w:proofErr w:type="gramStart"/>
            <w:r w:rsidRPr="00DE73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Стилистический</w:t>
            </w:r>
            <w:proofErr w:type="gramEnd"/>
            <w:r w:rsidRPr="00DE73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этико – речевые нормы.</w:t>
            </w:r>
          </w:p>
          <w:p w:rsidR="00E45EE8" w:rsidRPr="00DE7324" w:rsidRDefault="00E45EE8" w:rsidP="00C779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E73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Речевая ошибка как неосознанная и немотивированная нарушение языковых и речевых норм. Речевой недочет как нарушение рекомендательной нормы. </w:t>
            </w:r>
          </w:p>
          <w:p w:rsidR="00E45EE8" w:rsidRPr="00DE7324" w:rsidRDefault="00E45EE8" w:rsidP="00C779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E73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Типы ошибок: структурно-языковые несоответствия речи коммуникативным качествам  у местности, чистоты, целесообразности; нарушения в речи этикетных и этичных норм.</w:t>
            </w:r>
          </w:p>
          <w:p w:rsidR="00E45EE8" w:rsidRPr="00DE7324" w:rsidRDefault="00E45EE8" w:rsidP="00C779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E73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Русское письмо и его эволюция. Устная и письменная формы существования русского языка и сферы их применения. Текст и его назначение. Типы текстов по смыслу и стилю.</w:t>
            </w:r>
          </w:p>
          <w:p w:rsidR="00E45EE8" w:rsidRPr="00DE7324" w:rsidRDefault="00E45EE8" w:rsidP="00C7790B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E73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Вклад М.В. Ломоносова (Ф.Ф. Фортунатова, Д.Н. Ушакова, Л.В. Щербы, А.А. Реформатского, В.В. Виноградова и др., по выбору) в изучение русского языка.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EE8" w:rsidRPr="00DE7324" w:rsidRDefault="00E45EE8" w:rsidP="00C779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32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45EE8" w:rsidRPr="00DE7324" w:rsidRDefault="00E45EE8" w:rsidP="00C779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3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tbl>
      <w:tblPr>
        <w:tblpPr w:leftFromText="180" w:rightFromText="180" w:vertAnchor="text" w:horzAnchor="margin" w:tblpX="-34" w:tblpY="7"/>
        <w:tblW w:w="14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34"/>
        <w:gridCol w:w="8433"/>
        <w:gridCol w:w="1165"/>
        <w:gridCol w:w="1536"/>
      </w:tblGrid>
      <w:tr w:rsidR="00E45EE8" w:rsidRPr="00DE7324">
        <w:tc>
          <w:tcPr>
            <w:tcW w:w="368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EE8" w:rsidRPr="00462F28" w:rsidRDefault="00E45EE8" w:rsidP="00462F2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2F28">
              <w:rPr>
                <w:rFonts w:ascii="Times New Roman" w:hAnsi="Times New Roman" w:cs="Times New Roman"/>
                <w:sz w:val="28"/>
                <w:szCs w:val="28"/>
              </w:rPr>
              <w:t xml:space="preserve">Раздел 2. Фонетика, </w:t>
            </w:r>
            <w:r w:rsidRPr="00462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орфоэпия, графика, орфография</w:t>
            </w:r>
          </w:p>
        </w:tc>
        <w:tc>
          <w:tcPr>
            <w:tcW w:w="8433" w:type="dxa"/>
            <w:tcBorders>
              <w:top w:val="single" w:sz="8" w:space="0" w:color="000000"/>
              <w:bottom w:val="single" w:sz="8" w:space="0" w:color="000000"/>
            </w:tcBorders>
          </w:tcPr>
          <w:p w:rsidR="00E45EE8" w:rsidRPr="00462F28" w:rsidRDefault="00E45EE8" w:rsidP="00462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EE8" w:rsidRPr="00462F28" w:rsidRDefault="00E45EE8" w:rsidP="00462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F2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36" w:type="dxa"/>
            <w:tcBorders>
              <w:top w:val="single" w:sz="8" w:space="0" w:color="000000"/>
              <w:bottom w:val="single" w:sz="8" w:space="0" w:color="000000"/>
            </w:tcBorders>
          </w:tcPr>
          <w:p w:rsidR="00E45EE8" w:rsidRPr="00462F28" w:rsidRDefault="00E45EE8" w:rsidP="00462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EE8" w:rsidRPr="00DE7324">
        <w:trPr>
          <w:trHeight w:val="2097"/>
        </w:trPr>
        <w:tc>
          <w:tcPr>
            <w:tcW w:w="3686" w:type="dxa"/>
            <w:gridSpan w:val="2"/>
            <w:tcBorders>
              <w:right w:val="single" w:sz="8" w:space="0" w:color="000000"/>
            </w:tcBorders>
          </w:tcPr>
          <w:p w:rsidR="00E45EE8" w:rsidRPr="00462F28" w:rsidRDefault="00E45EE8" w:rsidP="00462F2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2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 2.1. Фонетические единицы.</w:t>
            </w:r>
          </w:p>
        </w:tc>
        <w:tc>
          <w:tcPr>
            <w:tcW w:w="8433" w:type="dxa"/>
          </w:tcPr>
          <w:p w:rsidR="00E45EE8" w:rsidRPr="00462F28" w:rsidRDefault="00E45EE8" w:rsidP="00462F28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462F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Звук и фонема. Открытый и закрытый слог. Соотношение буквы и звука. Фонетическая фраза. Ударение словесное и логическое. Роль ударения в стихотворной речи. Интонационное богатство русской речи. </w:t>
            </w:r>
          </w:p>
          <w:p w:rsidR="00E45EE8" w:rsidRPr="00462F28" w:rsidRDefault="00E45EE8" w:rsidP="00462F2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62F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Фонетический разбор слова.</w:t>
            </w:r>
          </w:p>
          <w:p w:rsidR="00E45EE8" w:rsidRPr="00462F28" w:rsidRDefault="00E45EE8" w:rsidP="00462F2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462F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Произносительные нормы и нормы ударения. Произношение гласных и согласных звуков, произношение заимствованных слов. Использование орфоэпического словаря. </w:t>
            </w:r>
          </w:p>
        </w:tc>
        <w:tc>
          <w:tcPr>
            <w:tcW w:w="1165" w:type="dxa"/>
            <w:tcBorders>
              <w:left w:val="single" w:sz="8" w:space="0" w:color="000000"/>
              <w:right w:val="single" w:sz="8" w:space="0" w:color="000000"/>
            </w:tcBorders>
          </w:tcPr>
          <w:p w:rsidR="00E45EE8" w:rsidRPr="00462F28" w:rsidRDefault="00E45EE8" w:rsidP="00462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EE8" w:rsidRPr="00462F28" w:rsidRDefault="00E45EE8" w:rsidP="00462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EE8" w:rsidRPr="00462F28" w:rsidRDefault="00E45EE8" w:rsidP="00462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F2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36" w:type="dxa"/>
          </w:tcPr>
          <w:p w:rsidR="00E45EE8" w:rsidRPr="00462F28" w:rsidRDefault="00E45EE8" w:rsidP="00462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EE8" w:rsidRPr="00462F28" w:rsidRDefault="00E45EE8" w:rsidP="00462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EE8" w:rsidRPr="00462F28" w:rsidRDefault="00E45EE8" w:rsidP="00462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F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45EE8" w:rsidRPr="00DE7324">
        <w:tc>
          <w:tcPr>
            <w:tcW w:w="3686" w:type="dxa"/>
            <w:gridSpan w:val="2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EE8" w:rsidRPr="00462F28" w:rsidRDefault="00E45EE8" w:rsidP="00462F2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2F28">
              <w:rPr>
                <w:rFonts w:ascii="Times New Roman" w:hAnsi="Times New Roman" w:cs="Times New Roman"/>
                <w:sz w:val="28"/>
                <w:szCs w:val="28"/>
              </w:rPr>
              <w:t>Тема 2.2. Орфография.</w:t>
            </w:r>
          </w:p>
        </w:tc>
        <w:tc>
          <w:tcPr>
            <w:tcW w:w="8433" w:type="dxa"/>
            <w:tcBorders>
              <w:top w:val="single" w:sz="8" w:space="0" w:color="000000"/>
              <w:bottom w:val="single" w:sz="8" w:space="0" w:color="000000"/>
            </w:tcBorders>
          </w:tcPr>
          <w:p w:rsidR="00E45EE8" w:rsidRPr="00462F28" w:rsidRDefault="00E45EE8" w:rsidP="00462F2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62F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Правописание безударных гласных, звонких и глухих согласных. Употребление буквы Ь. Правописание О/Ё после шипящих и Ц. Правописание приставок на </w:t>
            </w:r>
            <w:proofErr w:type="gramStart"/>
            <w:r w:rsidRPr="00462F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З</w:t>
            </w:r>
            <w:proofErr w:type="gramEnd"/>
            <w:r w:rsidRPr="00462F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- / С - . Правописание И – Ы после приставок.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EE8" w:rsidRPr="00462F28" w:rsidRDefault="00E45EE8" w:rsidP="00462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EE8" w:rsidRPr="00462F28" w:rsidRDefault="00E45EE8" w:rsidP="00462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F2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36" w:type="dxa"/>
            <w:tcBorders>
              <w:top w:val="single" w:sz="8" w:space="0" w:color="000000"/>
              <w:bottom w:val="single" w:sz="8" w:space="0" w:color="000000"/>
            </w:tcBorders>
          </w:tcPr>
          <w:p w:rsidR="00E45EE8" w:rsidRPr="00462F28" w:rsidRDefault="00E45EE8" w:rsidP="00462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EE8" w:rsidRPr="00462F28" w:rsidRDefault="00E45EE8" w:rsidP="00462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F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45EE8" w:rsidRPr="00DE7324">
        <w:tc>
          <w:tcPr>
            <w:tcW w:w="3686" w:type="dxa"/>
            <w:gridSpan w:val="2"/>
            <w:vMerge/>
            <w:tcBorders>
              <w:right w:val="single" w:sz="8" w:space="0" w:color="000000"/>
            </w:tcBorders>
          </w:tcPr>
          <w:p w:rsidR="00E45EE8" w:rsidRPr="00462F28" w:rsidRDefault="00E45EE8" w:rsidP="00462F2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3" w:type="dxa"/>
          </w:tcPr>
          <w:p w:rsidR="00E45EE8" w:rsidRPr="00462F28" w:rsidRDefault="00E45EE8" w:rsidP="00462F28">
            <w:pPr>
              <w:spacing w:after="0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462F28">
              <w:rPr>
                <w:rFonts w:ascii="Times New Roman" w:hAnsi="Times New Roman" w:cs="Times New Roman"/>
                <w:spacing w:val="-6"/>
                <w:sz w:val="28"/>
                <w:szCs w:val="28"/>
                <w:lang w:eastAsia="ar-SA"/>
              </w:rPr>
              <w:t>Практическое занятие № 3</w:t>
            </w:r>
          </w:p>
          <w:p w:rsidR="00E45EE8" w:rsidRPr="00462F28" w:rsidRDefault="00E45EE8" w:rsidP="00462F28">
            <w:pPr>
              <w:spacing w:after="0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Фонетический, орфоэпический и графический анализ слова.</w:t>
            </w:r>
          </w:p>
          <w:p w:rsidR="00E45EE8" w:rsidRPr="00462F28" w:rsidRDefault="00E45EE8" w:rsidP="00462F28">
            <w:pPr>
              <w:spacing w:after="0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462F28">
              <w:rPr>
                <w:rFonts w:ascii="Times New Roman" w:hAnsi="Times New Roman" w:cs="Times New Roman"/>
                <w:spacing w:val="-6"/>
                <w:sz w:val="28"/>
                <w:szCs w:val="28"/>
                <w:lang w:eastAsia="ar-SA"/>
              </w:rPr>
              <w:t>Практическое занятие № 4</w:t>
            </w:r>
          </w:p>
          <w:p w:rsidR="00E45EE8" w:rsidRPr="00462F28" w:rsidRDefault="00E45EE8" w:rsidP="00462F2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62F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Правила орфографии и пунктуации в письменных текстах.</w:t>
            </w:r>
          </w:p>
        </w:tc>
        <w:tc>
          <w:tcPr>
            <w:tcW w:w="1165" w:type="dxa"/>
            <w:tcBorders>
              <w:left w:val="single" w:sz="8" w:space="0" w:color="000000"/>
              <w:right w:val="single" w:sz="8" w:space="0" w:color="000000"/>
            </w:tcBorders>
          </w:tcPr>
          <w:p w:rsidR="00E45EE8" w:rsidRPr="00462F28" w:rsidRDefault="00E45EE8" w:rsidP="00462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F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45EE8" w:rsidRPr="00462F28" w:rsidRDefault="00E45EE8" w:rsidP="00462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EE8" w:rsidRPr="00462F28" w:rsidRDefault="00E45EE8" w:rsidP="00462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F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6" w:type="dxa"/>
          </w:tcPr>
          <w:p w:rsidR="00E45EE8" w:rsidRPr="00462F28" w:rsidRDefault="00E45EE8" w:rsidP="00462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F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E45EE8" w:rsidRPr="00462F28" w:rsidRDefault="00E45EE8" w:rsidP="00462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EE8" w:rsidRPr="00462F28" w:rsidRDefault="00E45EE8" w:rsidP="00462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F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45EE8" w:rsidRPr="00DE7324">
        <w:tc>
          <w:tcPr>
            <w:tcW w:w="368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EE8" w:rsidRPr="00462F28" w:rsidRDefault="00E45EE8" w:rsidP="00462F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433" w:type="dxa"/>
            <w:tcBorders>
              <w:top w:val="single" w:sz="8" w:space="0" w:color="000000"/>
              <w:bottom w:val="single" w:sz="8" w:space="0" w:color="000000"/>
            </w:tcBorders>
          </w:tcPr>
          <w:p w:rsidR="00E45EE8" w:rsidRPr="00462F28" w:rsidRDefault="00E45EE8" w:rsidP="00462F2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2F28">
              <w:rPr>
                <w:rFonts w:ascii="Times New Roman" w:hAnsi="Times New Roman" w:cs="Times New Roman"/>
                <w:sz w:val="28"/>
                <w:szCs w:val="28"/>
              </w:rPr>
              <w:t>Контрол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ьная работа № 4. Диктант по теме «Фонетика</w:t>
            </w:r>
            <w:r w:rsidRPr="00462F28">
              <w:rPr>
                <w:rFonts w:ascii="Times New Roman" w:hAnsi="Times New Roman" w:cs="Times New Roman"/>
                <w:sz w:val="28"/>
                <w:szCs w:val="28"/>
              </w:rPr>
              <w:t xml:space="preserve"> и орфография».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EE8" w:rsidRPr="00462F28" w:rsidRDefault="00E45EE8" w:rsidP="00462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6" w:type="dxa"/>
            <w:tcBorders>
              <w:top w:val="single" w:sz="8" w:space="0" w:color="000000"/>
              <w:bottom w:val="single" w:sz="8" w:space="0" w:color="000000"/>
            </w:tcBorders>
          </w:tcPr>
          <w:p w:rsidR="00E45EE8" w:rsidRPr="00462F28" w:rsidRDefault="00E45EE8" w:rsidP="00462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45EE8" w:rsidRPr="00DE7324">
        <w:tc>
          <w:tcPr>
            <w:tcW w:w="3686" w:type="dxa"/>
            <w:gridSpan w:val="2"/>
            <w:tcBorders>
              <w:right w:val="single" w:sz="8" w:space="0" w:color="000000"/>
            </w:tcBorders>
          </w:tcPr>
          <w:p w:rsidR="00E45EE8" w:rsidRPr="00462F28" w:rsidRDefault="00E45EE8" w:rsidP="00462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433" w:type="dxa"/>
          </w:tcPr>
          <w:p w:rsidR="00E45EE8" w:rsidRPr="00462F28" w:rsidRDefault="00E45EE8" w:rsidP="00462F2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2F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Самостоятельная работа: выполнение домашних заданий по разделу № 2.</w:t>
            </w:r>
          </w:p>
        </w:tc>
        <w:tc>
          <w:tcPr>
            <w:tcW w:w="1165" w:type="dxa"/>
            <w:tcBorders>
              <w:left w:val="single" w:sz="8" w:space="0" w:color="000000"/>
              <w:right w:val="single" w:sz="8" w:space="0" w:color="000000"/>
            </w:tcBorders>
          </w:tcPr>
          <w:p w:rsidR="00E45EE8" w:rsidRPr="00462F28" w:rsidRDefault="00E45EE8" w:rsidP="00462F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E45EE8" w:rsidRPr="00462F28" w:rsidRDefault="00E45EE8" w:rsidP="00462F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EE8" w:rsidRPr="00DE7324">
        <w:tc>
          <w:tcPr>
            <w:tcW w:w="368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EE8" w:rsidRPr="00462F28" w:rsidRDefault="00E45EE8" w:rsidP="00462F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433" w:type="dxa"/>
            <w:tcBorders>
              <w:top w:val="single" w:sz="8" w:space="0" w:color="000000"/>
              <w:bottom w:val="single" w:sz="8" w:space="0" w:color="000000"/>
            </w:tcBorders>
          </w:tcPr>
          <w:p w:rsidR="00E45EE8" w:rsidRPr="00462F28" w:rsidRDefault="00E45EE8" w:rsidP="00462F2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2F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Тематика внеаудиторной самостоятельной работы:</w:t>
            </w:r>
          </w:p>
          <w:p w:rsidR="00E45EE8" w:rsidRPr="00462F28" w:rsidRDefault="00E45EE8" w:rsidP="00462F2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2F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Поиск и изучение информации, устный опрос по темам (индивидуально):</w:t>
            </w:r>
          </w:p>
          <w:p w:rsidR="00E45EE8" w:rsidRPr="00462F28" w:rsidRDefault="00E45EE8" w:rsidP="00462F2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62F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Письмо и орфография. Принципы русской орфографии.</w:t>
            </w:r>
          </w:p>
          <w:p w:rsidR="00E45EE8" w:rsidRPr="00462F28" w:rsidRDefault="00E45EE8" w:rsidP="00462F2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62F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Функционирование звуков языка в тексте: звукопись, анафора, аллитерация.</w:t>
            </w:r>
          </w:p>
          <w:p w:rsidR="00E45EE8" w:rsidRPr="00462F28" w:rsidRDefault="00E45EE8" w:rsidP="00462F2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62F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Орфографический и орфоэпический словари русского языка и сфера их использования.</w:t>
            </w:r>
          </w:p>
          <w:p w:rsidR="00E45EE8" w:rsidRPr="00462F28" w:rsidRDefault="00E45EE8" w:rsidP="00462F2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2F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Фонетика как учение о звуковой стороне речи. </w:t>
            </w:r>
            <w:proofErr w:type="gramStart"/>
            <w:r w:rsidRPr="00462F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Сегментные (фраза, речевой такт, фонетическое слово, слог, звук) и суперсегментные (интонация, ударение) единицы фонетики.</w:t>
            </w:r>
            <w:proofErr w:type="gramEnd"/>
          </w:p>
          <w:p w:rsidR="00E45EE8" w:rsidRPr="00462F28" w:rsidRDefault="00E45EE8" w:rsidP="00462F2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2F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Артикуляционная характеристика звуков. Речи. Гласные и согласные звуки и их классификация. Чередование  фонем.</w:t>
            </w:r>
          </w:p>
          <w:p w:rsidR="00E45EE8" w:rsidRPr="00462F28" w:rsidRDefault="00E45EE8" w:rsidP="00462F2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2F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Орфоэпия как учение о нормах произношения. Правила произношения безударных гласных, звонких и глухих согласных, отдельных грамматических форм, произношение иноязычных слов. Орфоэпические словари. Типичные орфоэпические ошибки.</w:t>
            </w:r>
          </w:p>
          <w:p w:rsidR="00E45EE8" w:rsidRPr="00462F28" w:rsidRDefault="00E45EE8" w:rsidP="00462F2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2F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Акцентология как наука о словесном ударении. Особенности и функции словесного ударения. Неблагозвучие (в аббревиатурах, рифмах, случайных повторах) как стилистический недостаток речи. Фонетические средства языковой выразительности: аллитерация, ассонанс, звукопись, звукоподражание. Интонация.</w:t>
            </w:r>
          </w:p>
          <w:p w:rsidR="00E45EE8" w:rsidRPr="00462F28" w:rsidRDefault="00E45EE8" w:rsidP="00462F2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2F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Графика, алфавит. Соотношение звуков и букв. Принципы русской орфографии. 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EE8" w:rsidRPr="00462F28" w:rsidRDefault="00E45EE8" w:rsidP="00462F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536" w:type="dxa"/>
            <w:tcBorders>
              <w:top w:val="single" w:sz="8" w:space="0" w:color="000000"/>
              <w:bottom w:val="single" w:sz="8" w:space="0" w:color="000000"/>
            </w:tcBorders>
          </w:tcPr>
          <w:p w:rsidR="00E45EE8" w:rsidRPr="00462F28" w:rsidRDefault="00E45EE8" w:rsidP="00462F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F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45EE8" w:rsidRPr="00DE7324">
        <w:tc>
          <w:tcPr>
            <w:tcW w:w="3686" w:type="dxa"/>
            <w:gridSpan w:val="2"/>
            <w:tcBorders>
              <w:right w:val="single" w:sz="8" w:space="0" w:color="000000"/>
            </w:tcBorders>
          </w:tcPr>
          <w:p w:rsidR="00E45EE8" w:rsidRPr="00462F28" w:rsidRDefault="00E45EE8" w:rsidP="00462F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2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Раздел 3. Лексика и фразеология.</w:t>
            </w:r>
          </w:p>
        </w:tc>
        <w:tc>
          <w:tcPr>
            <w:tcW w:w="8433" w:type="dxa"/>
          </w:tcPr>
          <w:p w:rsidR="00E45EE8" w:rsidRPr="00462F28" w:rsidRDefault="00E45EE8" w:rsidP="00462F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5" w:type="dxa"/>
            <w:tcBorders>
              <w:left w:val="single" w:sz="8" w:space="0" w:color="000000"/>
              <w:right w:val="single" w:sz="8" w:space="0" w:color="000000"/>
            </w:tcBorders>
          </w:tcPr>
          <w:p w:rsidR="00E45EE8" w:rsidRPr="00462F28" w:rsidRDefault="00E45EE8" w:rsidP="00462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F2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36" w:type="dxa"/>
          </w:tcPr>
          <w:p w:rsidR="00E45EE8" w:rsidRPr="00462F28" w:rsidRDefault="00E45EE8" w:rsidP="00462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EE8" w:rsidRPr="00DE7324">
        <w:tc>
          <w:tcPr>
            <w:tcW w:w="3686" w:type="dxa"/>
            <w:gridSpan w:val="2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EE8" w:rsidRPr="00462F28" w:rsidRDefault="00E45EE8" w:rsidP="00462F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2F28">
              <w:rPr>
                <w:rFonts w:ascii="Times New Roman" w:hAnsi="Times New Roman" w:cs="Times New Roman"/>
                <w:sz w:val="28"/>
                <w:szCs w:val="28"/>
              </w:rPr>
              <w:t>Тема 3.1. Слово в лексической системе языка.</w:t>
            </w:r>
          </w:p>
        </w:tc>
        <w:tc>
          <w:tcPr>
            <w:tcW w:w="8433" w:type="dxa"/>
            <w:tcBorders>
              <w:top w:val="single" w:sz="8" w:space="0" w:color="000000"/>
              <w:bottom w:val="single" w:sz="8" w:space="0" w:color="000000"/>
            </w:tcBorders>
          </w:tcPr>
          <w:p w:rsidR="00E45EE8" w:rsidRPr="00462F28" w:rsidRDefault="00E45EE8" w:rsidP="00462F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2F28">
              <w:rPr>
                <w:rFonts w:ascii="Times New Roman" w:hAnsi="Times New Roman" w:cs="Times New Roman"/>
                <w:sz w:val="28"/>
                <w:szCs w:val="28"/>
              </w:rPr>
              <w:t xml:space="preserve">Лексическое и грамматическое значения слова. Многозначность слова. Прямое и переносное значение слова. Метафора, метонимия как выразительные средства языка. </w:t>
            </w:r>
          </w:p>
          <w:p w:rsidR="00E45EE8" w:rsidRPr="00462F28" w:rsidRDefault="00E45EE8" w:rsidP="00462F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2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Омонимы, синонимы, </w:t>
            </w:r>
            <w:proofErr w:type="spellStart"/>
            <w:r w:rsidRPr="00462F28">
              <w:rPr>
                <w:rFonts w:ascii="Times New Roman" w:hAnsi="Times New Roman" w:cs="Times New Roman"/>
                <w:sz w:val="28"/>
                <w:szCs w:val="28"/>
              </w:rPr>
              <w:t>антонимы</w:t>
            </w:r>
            <w:proofErr w:type="gramStart"/>
            <w:r w:rsidRPr="00462F28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462F28">
              <w:rPr>
                <w:rFonts w:ascii="Times New Roman" w:hAnsi="Times New Roman" w:cs="Times New Roman"/>
                <w:sz w:val="28"/>
                <w:szCs w:val="28"/>
              </w:rPr>
              <w:t>аронимы</w:t>
            </w:r>
            <w:proofErr w:type="spellEnd"/>
            <w:r w:rsidRPr="00462F28">
              <w:rPr>
                <w:rFonts w:ascii="Times New Roman" w:hAnsi="Times New Roman" w:cs="Times New Roman"/>
                <w:sz w:val="28"/>
                <w:szCs w:val="28"/>
              </w:rPr>
              <w:t xml:space="preserve"> и их употребление.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EE8" w:rsidRPr="00462F28" w:rsidRDefault="00E45EE8" w:rsidP="00462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EE8" w:rsidRPr="00462F28" w:rsidRDefault="00E45EE8" w:rsidP="00462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F2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36" w:type="dxa"/>
            <w:tcBorders>
              <w:top w:val="single" w:sz="8" w:space="0" w:color="000000"/>
              <w:bottom w:val="single" w:sz="8" w:space="0" w:color="000000"/>
            </w:tcBorders>
          </w:tcPr>
          <w:p w:rsidR="00E45EE8" w:rsidRPr="00462F28" w:rsidRDefault="00E45EE8" w:rsidP="00462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EE8" w:rsidRPr="00462F28" w:rsidRDefault="00E45EE8" w:rsidP="00462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F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45EE8" w:rsidRPr="00DE7324">
        <w:tc>
          <w:tcPr>
            <w:tcW w:w="3686" w:type="dxa"/>
            <w:gridSpan w:val="2"/>
            <w:vMerge/>
            <w:tcBorders>
              <w:right w:val="single" w:sz="8" w:space="0" w:color="000000"/>
            </w:tcBorders>
          </w:tcPr>
          <w:p w:rsidR="00E45EE8" w:rsidRPr="00462F28" w:rsidRDefault="00E45EE8" w:rsidP="00462F2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433" w:type="dxa"/>
          </w:tcPr>
          <w:p w:rsidR="00E45EE8" w:rsidRPr="00462F28" w:rsidRDefault="00E45EE8" w:rsidP="00462F2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2F28">
              <w:rPr>
                <w:rFonts w:ascii="Times New Roman" w:hAnsi="Times New Roman" w:cs="Times New Roman"/>
                <w:sz w:val="28"/>
                <w:szCs w:val="28"/>
              </w:rPr>
              <w:t>Исконно русская лексика, заимствованная лексика, старославянизмы.</w:t>
            </w:r>
          </w:p>
          <w:p w:rsidR="00E45EE8" w:rsidRPr="00462F28" w:rsidRDefault="00E45EE8" w:rsidP="00462F2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62F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Нейтральная лексика, книжная лексика, лексика устной речи (жаргонизмы, арготизмы, диалектизмы). Профессионализмы. Терминологическая лексика. Архаизмы, историзмы, неологизмы. </w:t>
            </w:r>
          </w:p>
        </w:tc>
        <w:tc>
          <w:tcPr>
            <w:tcW w:w="1165" w:type="dxa"/>
            <w:tcBorders>
              <w:left w:val="single" w:sz="8" w:space="0" w:color="000000"/>
              <w:right w:val="single" w:sz="8" w:space="0" w:color="000000"/>
            </w:tcBorders>
          </w:tcPr>
          <w:p w:rsidR="00E45EE8" w:rsidRPr="00462F28" w:rsidRDefault="00E45EE8" w:rsidP="00462F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E45EE8" w:rsidRPr="00462F28" w:rsidRDefault="00E45EE8" w:rsidP="00462F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EE8" w:rsidRPr="00DE7324">
        <w:tc>
          <w:tcPr>
            <w:tcW w:w="3686" w:type="dxa"/>
            <w:gridSpan w:val="2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EE8" w:rsidRPr="00462F28" w:rsidRDefault="00E45EE8" w:rsidP="00462F2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3" w:type="dxa"/>
            <w:tcBorders>
              <w:top w:val="single" w:sz="8" w:space="0" w:color="000000"/>
              <w:bottom w:val="single" w:sz="8" w:space="0" w:color="000000"/>
            </w:tcBorders>
          </w:tcPr>
          <w:p w:rsidR="00E45EE8" w:rsidRPr="00462F28" w:rsidRDefault="00E45EE8" w:rsidP="00462F2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2F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Особенности русского речевого этикета. Лексика, обозначающая предметы и явления традиционного русского быта.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EE8" w:rsidRPr="00462F28" w:rsidRDefault="00E45EE8" w:rsidP="00462F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8" w:space="0" w:color="000000"/>
              <w:bottom w:val="single" w:sz="8" w:space="0" w:color="000000"/>
            </w:tcBorders>
          </w:tcPr>
          <w:p w:rsidR="00E45EE8" w:rsidRPr="00462F28" w:rsidRDefault="00E45EE8" w:rsidP="00462F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45EE8" w:rsidRPr="00DE7324">
        <w:trPr>
          <w:trHeight w:val="1821"/>
        </w:trPr>
        <w:tc>
          <w:tcPr>
            <w:tcW w:w="3686" w:type="dxa"/>
            <w:gridSpan w:val="2"/>
            <w:vMerge w:val="restart"/>
            <w:tcBorders>
              <w:right w:val="single" w:sz="8" w:space="0" w:color="000000"/>
            </w:tcBorders>
          </w:tcPr>
          <w:p w:rsidR="00E45EE8" w:rsidRPr="00462F28" w:rsidRDefault="00E45EE8" w:rsidP="00462F2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2F28">
              <w:rPr>
                <w:rFonts w:ascii="Times New Roman" w:hAnsi="Times New Roman" w:cs="Times New Roman"/>
                <w:sz w:val="28"/>
                <w:szCs w:val="28"/>
              </w:rPr>
              <w:t>Тема 3.2. Фразеология.</w:t>
            </w:r>
          </w:p>
        </w:tc>
        <w:tc>
          <w:tcPr>
            <w:tcW w:w="8433" w:type="dxa"/>
          </w:tcPr>
          <w:p w:rsidR="00E45EE8" w:rsidRPr="00462F28" w:rsidRDefault="00E45EE8" w:rsidP="00462F28">
            <w:pPr>
              <w:tabs>
                <w:tab w:val="left" w:pos="36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62F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Русские пословицы и поговорки. Фразеологизмы. Отличие фразеологизма от слова. Употребление фразеологизмов в речи. Афоризмы. Лексические и фразеологические словари. </w:t>
            </w:r>
          </w:p>
          <w:p w:rsidR="00E45EE8" w:rsidRPr="00462F28" w:rsidRDefault="00E45EE8" w:rsidP="00462F28">
            <w:pPr>
              <w:tabs>
                <w:tab w:val="left" w:pos="36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62F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Лексико-фразеологический разбор.</w:t>
            </w:r>
          </w:p>
          <w:p w:rsidR="00E45EE8" w:rsidRPr="00462F28" w:rsidRDefault="00E45EE8" w:rsidP="00462F2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62F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Лексические ошибки и их исправление. Ошибки в употреблении фразеологических единиц и их исправление.</w:t>
            </w:r>
          </w:p>
        </w:tc>
        <w:tc>
          <w:tcPr>
            <w:tcW w:w="1165" w:type="dxa"/>
            <w:tcBorders>
              <w:left w:val="single" w:sz="8" w:space="0" w:color="000000"/>
              <w:right w:val="single" w:sz="8" w:space="0" w:color="000000"/>
            </w:tcBorders>
          </w:tcPr>
          <w:p w:rsidR="00E45EE8" w:rsidRPr="00462F28" w:rsidRDefault="00E45EE8" w:rsidP="00462F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EE8" w:rsidRPr="00462F28" w:rsidRDefault="00E45EE8" w:rsidP="00462F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F2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E45EE8" w:rsidRPr="00462F28" w:rsidRDefault="00E45EE8" w:rsidP="00462F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EE8" w:rsidRPr="00462F28" w:rsidRDefault="00E45EE8" w:rsidP="00462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E45EE8" w:rsidRPr="00462F28" w:rsidRDefault="00E45EE8" w:rsidP="00462F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EE8" w:rsidRPr="00462F28" w:rsidRDefault="00E45EE8" w:rsidP="00462F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F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45EE8" w:rsidRPr="00462F28" w:rsidRDefault="00E45EE8" w:rsidP="00462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EE8" w:rsidRPr="00DE7324">
        <w:tc>
          <w:tcPr>
            <w:tcW w:w="3686" w:type="dxa"/>
            <w:gridSpan w:val="2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EE8" w:rsidRPr="00462F28" w:rsidRDefault="00E45EE8" w:rsidP="00462F2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3" w:type="dxa"/>
            <w:tcBorders>
              <w:top w:val="single" w:sz="8" w:space="0" w:color="000000"/>
              <w:bottom w:val="single" w:sz="8" w:space="0" w:color="000000"/>
            </w:tcBorders>
          </w:tcPr>
          <w:p w:rsidR="00E45EE8" w:rsidRPr="00462F28" w:rsidRDefault="00E45EE8" w:rsidP="00462F28">
            <w:pPr>
              <w:spacing w:after="0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462F28">
              <w:rPr>
                <w:rFonts w:ascii="Times New Roman" w:hAnsi="Times New Roman" w:cs="Times New Roman"/>
                <w:spacing w:val="-6"/>
                <w:sz w:val="28"/>
                <w:szCs w:val="28"/>
                <w:lang w:eastAsia="ar-SA"/>
              </w:rPr>
              <w:t>Практическое занятие № 5.</w:t>
            </w:r>
          </w:p>
          <w:p w:rsidR="00E45EE8" w:rsidRPr="00462F28" w:rsidRDefault="00E45EE8" w:rsidP="00462F28">
            <w:pPr>
              <w:spacing w:after="0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462F28">
              <w:rPr>
                <w:rFonts w:ascii="Times New Roman" w:hAnsi="Times New Roman" w:cs="Times New Roman"/>
                <w:spacing w:val="-6"/>
                <w:sz w:val="28"/>
                <w:szCs w:val="28"/>
                <w:lang w:eastAsia="ar-SA"/>
              </w:rPr>
              <w:t>Изобразительно-выразительные средства лексики.</w:t>
            </w:r>
          </w:p>
          <w:p w:rsidR="00E45EE8" w:rsidRPr="00462F28" w:rsidRDefault="00E45EE8" w:rsidP="00462F28">
            <w:pPr>
              <w:spacing w:after="0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462F28">
              <w:rPr>
                <w:rFonts w:ascii="Times New Roman" w:hAnsi="Times New Roman" w:cs="Times New Roman"/>
                <w:spacing w:val="-6"/>
                <w:sz w:val="28"/>
                <w:szCs w:val="28"/>
                <w:lang w:eastAsia="ar-SA"/>
              </w:rPr>
              <w:t>Практическое занятие № 6.</w:t>
            </w:r>
          </w:p>
          <w:p w:rsidR="00E45EE8" w:rsidRPr="00462F28" w:rsidRDefault="00E45EE8" w:rsidP="00462F2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Лексико-фразеологический анализ слов.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EE8" w:rsidRPr="00462F28" w:rsidRDefault="00E45EE8" w:rsidP="00462F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F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45EE8" w:rsidRPr="00462F28" w:rsidRDefault="00E45EE8" w:rsidP="00462F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EE8" w:rsidRPr="00462F28" w:rsidRDefault="00E45EE8" w:rsidP="00462F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EE8" w:rsidRPr="00462F28" w:rsidRDefault="00E45EE8" w:rsidP="00462F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F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6" w:type="dxa"/>
            <w:tcBorders>
              <w:top w:val="single" w:sz="8" w:space="0" w:color="000000"/>
              <w:bottom w:val="single" w:sz="8" w:space="0" w:color="000000"/>
            </w:tcBorders>
          </w:tcPr>
          <w:p w:rsidR="00E45EE8" w:rsidRPr="00462F28" w:rsidRDefault="00E45EE8" w:rsidP="00462F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F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E45EE8" w:rsidRPr="00462F28" w:rsidRDefault="00E45EE8" w:rsidP="00462F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EE8" w:rsidRPr="00462F28" w:rsidRDefault="00E45EE8" w:rsidP="00462F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EE8" w:rsidRPr="00462F28" w:rsidRDefault="00E45EE8" w:rsidP="00462F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F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45EE8" w:rsidRPr="00DE7324">
        <w:trPr>
          <w:trHeight w:val="327"/>
        </w:trPr>
        <w:tc>
          <w:tcPr>
            <w:tcW w:w="3686" w:type="dxa"/>
            <w:gridSpan w:val="2"/>
            <w:vMerge/>
            <w:tcBorders>
              <w:right w:val="single" w:sz="8" w:space="0" w:color="000000"/>
            </w:tcBorders>
          </w:tcPr>
          <w:p w:rsidR="00E45EE8" w:rsidRPr="00462F28" w:rsidRDefault="00E45EE8" w:rsidP="00462F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433" w:type="dxa"/>
          </w:tcPr>
          <w:p w:rsidR="00E45EE8" w:rsidRPr="00462F28" w:rsidRDefault="00E45EE8" w:rsidP="00462F2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2F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ьная работа №5. Контрольный диктант по теме</w:t>
            </w:r>
            <w:r w:rsidRPr="00462F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«Лексика и фразеология».</w:t>
            </w:r>
          </w:p>
        </w:tc>
        <w:tc>
          <w:tcPr>
            <w:tcW w:w="1165" w:type="dxa"/>
            <w:tcBorders>
              <w:left w:val="single" w:sz="8" w:space="0" w:color="000000"/>
              <w:right w:val="single" w:sz="8" w:space="0" w:color="000000"/>
            </w:tcBorders>
          </w:tcPr>
          <w:p w:rsidR="00E45EE8" w:rsidRPr="00462F28" w:rsidRDefault="00E45EE8" w:rsidP="00462F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F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6" w:type="dxa"/>
          </w:tcPr>
          <w:p w:rsidR="00E45EE8" w:rsidRPr="00462F28" w:rsidRDefault="00E45EE8" w:rsidP="00462F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F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45EE8" w:rsidRPr="00DE7324">
        <w:trPr>
          <w:trHeight w:val="327"/>
        </w:trPr>
        <w:tc>
          <w:tcPr>
            <w:tcW w:w="368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EE8" w:rsidRPr="00462F28" w:rsidRDefault="00E45EE8" w:rsidP="00462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433" w:type="dxa"/>
            <w:tcBorders>
              <w:top w:val="single" w:sz="8" w:space="0" w:color="000000"/>
              <w:bottom w:val="single" w:sz="8" w:space="0" w:color="000000"/>
            </w:tcBorders>
          </w:tcPr>
          <w:p w:rsidR="00E45EE8" w:rsidRPr="00462F28" w:rsidRDefault="00E45EE8" w:rsidP="00462F2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2F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Самостоятельная работа: выполнение домашних заданий по разделу № 3.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EE8" w:rsidRPr="00462F28" w:rsidRDefault="00E45EE8" w:rsidP="00462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8" w:space="0" w:color="000000"/>
              <w:bottom w:val="single" w:sz="8" w:space="0" w:color="000000"/>
            </w:tcBorders>
          </w:tcPr>
          <w:p w:rsidR="00E45EE8" w:rsidRPr="00462F28" w:rsidRDefault="00E45EE8" w:rsidP="00462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EE8" w:rsidRPr="00DE7324">
        <w:trPr>
          <w:trHeight w:val="1405"/>
        </w:trPr>
        <w:tc>
          <w:tcPr>
            <w:tcW w:w="3686" w:type="dxa"/>
            <w:gridSpan w:val="2"/>
            <w:tcBorders>
              <w:right w:val="single" w:sz="8" w:space="0" w:color="000000"/>
            </w:tcBorders>
          </w:tcPr>
          <w:p w:rsidR="00E45EE8" w:rsidRPr="00462F28" w:rsidRDefault="00E45EE8" w:rsidP="00462F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433" w:type="dxa"/>
          </w:tcPr>
          <w:p w:rsidR="00E45EE8" w:rsidRPr="00462F28" w:rsidRDefault="00E45EE8" w:rsidP="00462F2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2F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Тематика внеаудиторной самостоятельной работы:</w:t>
            </w:r>
          </w:p>
          <w:p w:rsidR="00E45EE8" w:rsidRPr="00462F28" w:rsidRDefault="00E45EE8" w:rsidP="00462F2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2F28">
              <w:rPr>
                <w:rFonts w:ascii="Times New Roman" w:hAnsi="Times New Roman" w:cs="Times New Roman"/>
                <w:sz w:val="28"/>
                <w:szCs w:val="28"/>
              </w:rPr>
              <w:t>Подготовка сообщений к выступлению на семинаре по выбору:</w:t>
            </w:r>
          </w:p>
          <w:p w:rsidR="00E45EE8" w:rsidRPr="00462F28" w:rsidRDefault="00E45EE8" w:rsidP="00462F2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62F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Лексикология как учение о слове и словарном составе языка. Слово как единица языка. Слово в разных уровнях языка. Фразеологические словари русского языка и сфера их использования. </w:t>
            </w:r>
            <w:r w:rsidRPr="00462F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Фразеология как учение об устойчивых сочетаниях слов. Фразеологизмы и их разновидности. Стилистические функции фразеологизмов. Фразеологические словари. Словари синонимов, антонимов, омонимов, паронимов. Лексические и фразеологические нормы. Образные средства языка. Тропы, разновидности тропов. Основные виды лексических ошибок. Неправильное словоупотребление, нарушение лексической сочетаемости слов. Тавтология и плеоназм. Стилистически неоправданное употребление слов. Злоупотребление терминами. Фразеологические ошибки: расширение, сокращение или искажение состава фразеологизма, изменение грамматических форм в составе фразеологизмов; контаминация (смешение) фразеологизмов.</w:t>
            </w:r>
          </w:p>
        </w:tc>
        <w:tc>
          <w:tcPr>
            <w:tcW w:w="1165" w:type="dxa"/>
            <w:tcBorders>
              <w:left w:val="single" w:sz="8" w:space="0" w:color="000000"/>
              <w:right w:val="single" w:sz="8" w:space="0" w:color="000000"/>
            </w:tcBorders>
          </w:tcPr>
          <w:p w:rsidR="00E45EE8" w:rsidRPr="00462F28" w:rsidRDefault="00E45EE8" w:rsidP="00462F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F2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36" w:type="dxa"/>
          </w:tcPr>
          <w:p w:rsidR="00E45EE8" w:rsidRPr="00462F28" w:rsidRDefault="00E45EE8" w:rsidP="00462F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F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45EE8" w:rsidRPr="00DE7324">
        <w:tc>
          <w:tcPr>
            <w:tcW w:w="368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EE8" w:rsidRPr="00462F28" w:rsidRDefault="00E45EE8" w:rsidP="00462F2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2F28">
              <w:rPr>
                <w:rFonts w:ascii="Times New Roman" w:hAnsi="Times New Roman" w:cs="Times New Roman"/>
                <w:sz w:val="28"/>
                <w:szCs w:val="28"/>
              </w:rPr>
              <w:t xml:space="preserve">Раздел 4. </w:t>
            </w:r>
            <w:proofErr w:type="spellStart"/>
            <w:r w:rsidRPr="00462F28">
              <w:rPr>
                <w:rFonts w:ascii="Times New Roman" w:hAnsi="Times New Roman" w:cs="Times New Roman"/>
                <w:sz w:val="28"/>
                <w:szCs w:val="28"/>
              </w:rPr>
              <w:t>Морфемика</w:t>
            </w:r>
            <w:proofErr w:type="spellEnd"/>
            <w:r w:rsidRPr="00462F28">
              <w:rPr>
                <w:rFonts w:ascii="Times New Roman" w:hAnsi="Times New Roman" w:cs="Times New Roman"/>
                <w:sz w:val="28"/>
                <w:szCs w:val="28"/>
              </w:rPr>
              <w:t>, словообразование, орфография</w:t>
            </w:r>
          </w:p>
        </w:tc>
        <w:tc>
          <w:tcPr>
            <w:tcW w:w="8433" w:type="dxa"/>
            <w:tcBorders>
              <w:top w:val="single" w:sz="8" w:space="0" w:color="000000"/>
              <w:bottom w:val="single" w:sz="8" w:space="0" w:color="000000"/>
            </w:tcBorders>
          </w:tcPr>
          <w:p w:rsidR="00E45EE8" w:rsidRPr="00462F28" w:rsidRDefault="00E45EE8" w:rsidP="00462F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EE8" w:rsidRPr="00462F28" w:rsidRDefault="00E45EE8" w:rsidP="00462F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F2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36" w:type="dxa"/>
            <w:tcBorders>
              <w:top w:val="single" w:sz="8" w:space="0" w:color="000000"/>
              <w:bottom w:val="single" w:sz="8" w:space="0" w:color="000000"/>
            </w:tcBorders>
          </w:tcPr>
          <w:p w:rsidR="00E45EE8" w:rsidRPr="00462F28" w:rsidRDefault="00E45EE8" w:rsidP="00462F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EE8" w:rsidRPr="00DE7324">
        <w:tc>
          <w:tcPr>
            <w:tcW w:w="3686" w:type="dxa"/>
            <w:gridSpan w:val="2"/>
            <w:vMerge w:val="restart"/>
            <w:tcBorders>
              <w:right w:val="single" w:sz="8" w:space="0" w:color="000000"/>
            </w:tcBorders>
          </w:tcPr>
          <w:p w:rsidR="00E45EE8" w:rsidRPr="00462F28" w:rsidRDefault="00E45EE8" w:rsidP="00462F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2F28">
              <w:rPr>
                <w:rFonts w:ascii="Times New Roman" w:hAnsi="Times New Roman" w:cs="Times New Roman"/>
                <w:sz w:val="28"/>
                <w:szCs w:val="28"/>
              </w:rPr>
              <w:t xml:space="preserve">Тема 4.1. </w:t>
            </w:r>
            <w:proofErr w:type="spellStart"/>
            <w:r w:rsidRPr="00462F28">
              <w:rPr>
                <w:rFonts w:ascii="Times New Roman" w:hAnsi="Times New Roman" w:cs="Times New Roman"/>
                <w:sz w:val="28"/>
                <w:szCs w:val="28"/>
              </w:rPr>
              <w:t>Морфемика</w:t>
            </w:r>
            <w:proofErr w:type="spellEnd"/>
            <w:r w:rsidRPr="00462F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45EE8" w:rsidRPr="00462F28" w:rsidRDefault="00E45EE8" w:rsidP="00462F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EE8" w:rsidRPr="00462F28" w:rsidRDefault="00E45EE8" w:rsidP="00462F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EE8" w:rsidRPr="00462F28" w:rsidRDefault="00E45EE8" w:rsidP="00462F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2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 4.2. Словообразование.</w:t>
            </w:r>
          </w:p>
        </w:tc>
        <w:tc>
          <w:tcPr>
            <w:tcW w:w="8433" w:type="dxa"/>
          </w:tcPr>
          <w:p w:rsidR="00E45EE8" w:rsidRPr="00462F28" w:rsidRDefault="00E45EE8" w:rsidP="00462F2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62F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Понятие морфемы как значимой части слова. Многозначность морфем. Синонимия и антонимия морфем. Морфемный разбор слова. </w:t>
            </w:r>
          </w:p>
        </w:tc>
        <w:tc>
          <w:tcPr>
            <w:tcW w:w="1165" w:type="dxa"/>
            <w:tcBorders>
              <w:left w:val="single" w:sz="8" w:space="0" w:color="000000"/>
              <w:right w:val="single" w:sz="8" w:space="0" w:color="000000"/>
            </w:tcBorders>
          </w:tcPr>
          <w:p w:rsidR="00E45EE8" w:rsidRPr="00462F28" w:rsidRDefault="00E45EE8" w:rsidP="00462F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F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36" w:type="dxa"/>
          </w:tcPr>
          <w:p w:rsidR="00E45EE8" w:rsidRPr="00462F28" w:rsidRDefault="00E45EE8" w:rsidP="00462F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F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45EE8" w:rsidRPr="00DE7324">
        <w:trPr>
          <w:trHeight w:val="1800"/>
        </w:trPr>
        <w:tc>
          <w:tcPr>
            <w:tcW w:w="3686" w:type="dxa"/>
            <w:gridSpan w:val="2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EE8" w:rsidRPr="00462F28" w:rsidRDefault="00E45EE8" w:rsidP="00462F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3" w:type="dxa"/>
            <w:tcBorders>
              <w:top w:val="single" w:sz="8" w:space="0" w:color="000000"/>
              <w:bottom w:val="nil"/>
            </w:tcBorders>
          </w:tcPr>
          <w:p w:rsidR="00E45EE8" w:rsidRPr="00462F28" w:rsidRDefault="00E45EE8" w:rsidP="00462F2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62F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Словообразование знаменательных частей речи. Особенности словообразования профессиональной лексики и терминов.</w:t>
            </w:r>
          </w:p>
          <w:p w:rsidR="00E45EE8" w:rsidRPr="00462F28" w:rsidRDefault="00E45EE8" w:rsidP="00462F2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62F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Словообразовательный анализ.</w:t>
            </w:r>
          </w:p>
          <w:p w:rsidR="00E45EE8" w:rsidRPr="00462F28" w:rsidRDefault="00E45EE8" w:rsidP="00462F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62F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Правописание чередующихся гласных в корнях слов. Правописание приставок ПРИ</w:t>
            </w:r>
            <w:proofErr w:type="gramStart"/>
            <w:r w:rsidRPr="00462F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- / - </w:t>
            </w:r>
            <w:proofErr w:type="gramEnd"/>
            <w:r w:rsidRPr="00462F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ПРЕ -. Правописание сложных слов. Речевые ошибки, связанные с неоправданным повтором однокоренных слов. 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45EE8" w:rsidRPr="00462F28" w:rsidRDefault="00E45EE8" w:rsidP="00462F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EE8" w:rsidRPr="00462F28" w:rsidRDefault="00E45EE8" w:rsidP="00462F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EE8" w:rsidRPr="00462F28" w:rsidRDefault="00E45EE8" w:rsidP="00462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F2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36" w:type="dxa"/>
            <w:tcBorders>
              <w:top w:val="single" w:sz="8" w:space="0" w:color="000000"/>
              <w:bottom w:val="nil"/>
            </w:tcBorders>
          </w:tcPr>
          <w:p w:rsidR="00E45EE8" w:rsidRPr="00462F28" w:rsidRDefault="00E45EE8" w:rsidP="00462F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EE8" w:rsidRPr="00462F28" w:rsidRDefault="00E45EE8" w:rsidP="00462F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EE8" w:rsidRPr="00462F28" w:rsidRDefault="00E45EE8" w:rsidP="00462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F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45EE8" w:rsidRPr="00DE7324">
        <w:tc>
          <w:tcPr>
            <w:tcW w:w="3686" w:type="dxa"/>
            <w:gridSpan w:val="2"/>
            <w:vMerge/>
            <w:tcBorders>
              <w:right w:val="single" w:sz="8" w:space="0" w:color="000000"/>
            </w:tcBorders>
          </w:tcPr>
          <w:p w:rsidR="00E45EE8" w:rsidRPr="00462F28" w:rsidRDefault="00E45EE8" w:rsidP="00462F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3" w:type="dxa"/>
          </w:tcPr>
          <w:p w:rsidR="00E45EE8" w:rsidRPr="00462F28" w:rsidRDefault="00E45EE8" w:rsidP="00462F28">
            <w:pPr>
              <w:spacing w:after="0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462F28">
              <w:rPr>
                <w:rFonts w:ascii="Times New Roman" w:hAnsi="Times New Roman" w:cs="Times New Roman"/>
                <w:spacing w:val="-6"/>
                <w:sz w:val="28"/>
                <w:szCs w:val="28"/>
                <w:lang w:eastAsia="ar-SA"/>
              </w:rPr>
              <w:t>Практическое занятие № 7</w:t>
            </w:r>
          </w:p>
          <w:p w:rsidR="00E45EE8" w:rsidRDefault="00E45EE8" w:rsidP="00462F2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Морфемный</w:t>
            </w:r>
            <w:r w:rsidRPr="00462F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анализ слова.</w:t>
            </w:r>
          </w:p>
          <w:p w:rsidR="00E45EE8" w:rsidRDefault="00E45EE8" w:rsidP="00462F2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Практическое занятие № 8</w:t>
            </w:r>
          </w:p>
          <w:p w:rsidR="00E45EE8" w:rsidRPr="00462F28" w:rsidRDefault="00E45EE8" w:rsidP="00462F2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Словообразовательный анализ.</w:t>
            </w:r>
          </w:p>
        </w:tc>
        <w:tc>
          <w:tcPr>
            <w:tcW w:w="1165" w:type="dxa"/>
            <w:tcBorders>
              <w:left w:val="single" w:sz="8" w:space="0" w:color="000000"/>
              <w:right w:val="single" w:sz="8" w:space="0" w:color="000000"/>
            </w:tcBorders>
          </w:tcPr>
          <w:p w:rsidR="00E45EE8" w:rsidRDefault="00E45EE8" w:rsidP="00462F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F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45EE8" w:rsidRDefault="00E45EE8" w:rsidP="00462F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EE8" w:rsidRDefault="00E45EE8" w:rsidP="00462F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EE8" w:rsidRPr="00462F28" w:rsidRDefault="00E45EE8" w:rsidP="00462F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6" w:type="dxa"/>
          </w:tcPr>
          <w:p w:rsidR="00E45EE8" w:rsidRDefault="00E45EE8" w:rsidP="00462F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F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E45EE8" w:rsidRDefault="00E45EE8" w:rsidP="00462F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EE8" w:rsidRDefault="00E45EE8" w:rsidP="00462F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EE8" w:rsidRPr="00462F28" w:rsidRDefault="00E45EE8" w:rsidP="00462F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45EE8" w:rsidRPr="00DE7324">
        <w:tc>
          <w:tcPr>
            <w:tcW w:w="3686" w:type="dxa"/>
            <w:gridSpan w:val="2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EE8" w:rsidRPr="00462F28" w:rsidRDefault="00E45EE8" w:rsidP="00462F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3" w:type="dxa"/>
            <w:tcBorders>
              <w:top w:val="single" w:sz="8" w:space="0" w:color="000000"/>
              <w:bottom w:val="single" w:sz="8" w:space="0" w:color="000000"/>
            </w:tcBorders>
          </w:tcPr>
          <w:p w:rsidR="00E45EE8" w:rsidRDefault="00E45EE8" w:rsidP="00462F2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Контрольная работа № 6 по изученным разделам и темам.</w:t>
            </w:r>
          </w:p>
          <w:p w:rsidR="00E45EE8" w:rsidRPr="00462F28" w:rsidRDefault="00E45EE8" w:rsidP="00462F2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Контрольная работа № 7.Изложение с творческим заданием</w:t>
            </w:r>
            <w:r w:rsidRPr="00462F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EE8" w:rsidRDefault="00E45EE8" w:rsidP="00462F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F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45EE8" w:rsidRPr="00462F28" w:rsidRDefault="00E45EE8" w:rsidP="00462F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6" w:type="dxa"/>
            <w:tcBorders>
              <w:top w:val="single" w:sz="8" w:space="0" w:color="000000"/>
              <w:bottom w:val="single" w:sz="8" w:space="0" w:color="000000"/>
            </w:tcBorders>
          </w:tcPr>
          <w:p w:rsidR="00E45EE8" w:rsidRDefault="00E45EE8" w:rsidP="00462F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F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E45EE8" w:rsidRPr="00462F28" w:rsidRDefault="00E45EE8" w:rsidP="00462F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45EE8" w:rsidRPr="00DE7324">
        <w:tc>
          <w:tcPr>
            <w:tcW w:w="3686" w:type="dxa"/>
            <w:gridSpan w:val="2"/>
            <w:tcBorders>
              <w:right w:val="single" w:sz="8" w:space="0" w:color="000000"/>
            </w:tcBorders>
          </w:tcPr>
          <w:p w:rsidR="00E45EE8" w:rsidRPr="00462F28" w:rsidRDefault="00E45EE8" w:rsidP="00462F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3" w:type="dxa"/>
          </w:tcPr>
          <w:p w:rsidR="00E45EE8" w:rsidRPr="00462F28" w:rsidRDefault="00E45EE8" w:rsidP="00462F2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2F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Самостоятельная работа: выполнение домашних заданий по разделу № 4.</w:t>
            </w:r>
          </w:p>
        </w:tc>
        <w:tc>
          <w:tcPr>
            <w:tcW w:w="1165" w:type="dxa"/>
            <w:tcBorders>
              <w:left w:val="single" w:sz="8" w:space="0" w:color="000000"/>
              <w:right w:val="single" w:sz="8" w:space="0" w:color="000000"/>
            </w:tcBorders>
          </w:tcPr>
          <w:p w:rsidR="00E45EE8" w:rsidRPr="00462F28" w:rsidRDefault="00E45EE8" w:rsidP="00462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E45EE8" w:rsidRPr="00462F28" w:rsidRDefault="00E45EE8" w:rsidP="00462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EE8" w:rsidRPr="00DE7324">
        <w:trPr>
          <w:trHeight w:val="702"/>
        </w:trPr>
        <w:tc>
          <w:tcPr>
            <w:tcW w:w="368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EE8" w:rsidRPr="00462F28" w:rsidRDefault="00E45EE8" w:rsidP="00462F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433" w:type="dxa"/>
            <w:tcBorders>
              <w:top w:val="single" w:sz="8" w:space="0" w:color="000000"/>
              <w:bottom w:val="single" w:sz="8" w:space="0" w:color="000000"/>
            </w:tcBorders>
          </w:tcPr>
          <w:p w:rsidR="00E45EE8" w:rsidRPr="00462F28" w:rsidRDefault="00E45EE8" w:rsidP="00462F2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2F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Тематика внеаудиторной самостоятельной работы:</w:t>
            </w:r>
          </w:p>
          <w:p w:rsidR="00E45EE8" w:rsidRPr="00462F28" w:rsidRDefault="00E45EE8" w:rsidP="00462F2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2F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Конспектирование и устный пересказ следующих тем индивидуального задания </w:t>
            </w:r>
            <w:proofErr w:type="gramStart"/>
            <w:r w:rsidRPr="00462F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для</w:t>
            </w:r>
            <w:proofErr w:type="gramEnd"/>
            <w:r w:rsidRPr="00462F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обучающихся:</w:t>
            </w:r>
          </w:p>
          <w:p w:rsidR="00E45EE8" w:rsidRPr="00462F28" w:rsidRDefault="00E45EE8" w:rsidP="00462F2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2F28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Строение русского слова. Способы образования слов в русском языке. </w:t>
            </w:r>
            <w:r w:rsidRPr="00462F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Словообразование как раздел науки о языке, изучающий структуру слов и способы их образования. Морфема, типы морфем. Способы образования (морфемные и неморфемные).</w:t>
            </w:r>
          </w:p>
          <w:p w:rsidR="00E45EE8" w:rsidRPr="00462F28" w:rsidRDefault="00E45EE8" w:rsidP="00462F2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2F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Словообразовательные нормы. Ненормативное словообразование как  выразительное средство и речевая ошибка.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EE8" w:rsidRPr="00462F28" w:rsidRDefault="00E45EE8" w:rsidP="00462F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F2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36" w:type="dxa"/>
            <w:tcBorders>
              <w:top w:val="single" w:sz="8" w:space="0" w:color="000000"/>
              <w:bottom w:val="single" w:sz="8" w:space="0" w:color="000000"/>
            </w:tcBorders>
          </w:tcPr>
          <w:p w:rsidR="00E45EE8" w:rsidRPr="00462F28" w:rsidRDefault="00E45EE8" w:rsidP="00462F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F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45EE8" w:rsidRPr="00DE7324">
        <w:tc>
          <w:tcPr>
            <w:tcW w:w="3652" w:type="dxa"/>
            <w:tcBorders>
              <w:right w:val="single" w:sz="8" w:space="0" w:color="000000"/>
            </w:tcBorders>
          </w:tcPr>
          <w:p w:rsidR="00E45EE8" w:rsidRPr="00462F28" w:rsidRDefault="00E45EE8" w:rsidP="00462F2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2F28">
              <w:rPr>
                <w:rFonts w:ascii="Times New Roman" w:hAnsi="Times New Roman" w:cs="Times New Roman"/>
                <w:sz w:val="28"/>
                <w:szCs w:val="28"/>
              </w:rPr>
              <w:t>Раздел 5. Морфология и орфография.</w:t>
            </w:r>
          </w:p>
        </w:tc>
        <w:tc>
          <w:tcPr>
            <w:tcW w:w="8467" w:type="dxa"/>
            <w:gridSpan w:val="2"/>
          </w:tcPr>
          <w:p w:rsidR="00E45EE8" w:rsidRPr="00462F28" w:rsidRDefault="00E45EE8" w:rsidP="00462F2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65" w:type="dxa"/>
            <w:tcBorders>
              <w:left w:val="single" w:sz="8" w:space="0" w:color="000000"/>
              <w:right w:val="single" w:sz="8" w:space="0" w:color="000000"/>
            </w:tcBorders>
          </w:tcPr>
          <w:p w:rsidR="00E45EE8" w:rsidRPr="00462F28" w:rsidRDefault="00E45EE8" w:rsidP="00462F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F28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536" w:type="dxa"/>
          </w:tcPr>
          <w:p w:rsidR="00E45EE8" w:rsidRPr="00462F28" w:rsidRDefault="00E45EE8" w:rsidP="00462F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EE8" w:rsidRPr="00DE7324">
        <w:trPr>
          <w:trHeight w:val="2456"/>
        </w:trPr>
        <w:tc>
          <w:tcPr>
            <w:tcW w:w="36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EE8" w:rsidRPr="00462F28" w:rsidRDefault="00E45EE8" w:rsidP="00462F2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2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 5.1. Грамматические признаки слова. Имя существительное</w:t>
            </w:r>
          </w:p>
        </w:tc>
        <w:tc>
          <w:tcPr>
            <w:tcW w:w="8467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E45EE8" w:rsidRPr="00462F28" w:rsidRDefault="00E45EE8" w:rsidP="00462F28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462F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Грамматические признаки слова (грамматическое значение, грамматическая форма и синтаксическая функция). Знаменательные и незнаменательные части речи и их роль в построении текста. </w:t>
            </w:r>
          </w:p>
          <w:p w:rsidR="00E45EE8" w:rsidRPr="00462F28" w:rsidRDefault="00E45EE8" w:rsidP="00462F2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62F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Лексико-грамматические разряды имен существительных. Род, число, падеж существительных. Склонение имен существительных. Правописание окончаний имен существительных. Правописание сложных существительных. </w:t>
            </w:r>
          </w:p>
          <w:p w:rsidR="00E45EE8" w:rsidRPr="00462F28" w:rsidRDefault="00E45EE8" w:rsidP="00462F2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462F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Морфологический разбор имени существительного. Употребление форм имен существительных в речи.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EE8" w:rsidRPr="00462F28" w:rsidRDefault="00E45EE8" w:rsidP="00462F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EE8" w:rsidRPr="00462F28" w:rsidRDefault="00E45EE8" w:rsidP="00462F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EE8" w:rsidRPr="00462F28" w:rsidRDefault="00E45EE8" w:rsidP="00462F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F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E45EE8" w:rsidRPr="00462F28" w:rsidRDefault="00E45EE8" w:rsidP="00462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8" w:space="0" w:color="000000"/>
              <w:bottom w:val="single" w:sz="8" w:space="0" w:color="000000"/>
            </w:tcBorders>
          </w:tcPr>
          <w:p w:rsidR="00E45EE8" w:rsidRPr="00462F28" w:rsidRDefault="00E45EE8" w:rsidP="00462F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EE8" w:rsidRPr="00462F28" w:rsidRDefault="00E45EE8" w:rsidP="00462F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EE8" w:rsidRPr="00462F28" w:rsidRDefault="00E45EE8" w:rsidP="00462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F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45EE8" w:rsidRPr="00DE7324">
        <w:trPr>
          <w:trHeight w:val="1504"/>
        </w:trPr>
        <w:tc>
          <w:tcPr>
            <w:tcW w:w="3652" w:type="dxa"/>
            <w:tcBorders>
              <w:right w:val="single" w:sz="8" w:space="0" w:color="000000"/>
            </w:tcBorders>
          </w:tcPr>
          <w:p w:rsidR="00E45EE8" w:rsidRPr="00462F28" w:rsidRDefault="00E45EE8" w:rsidP="00462F2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2F28">
              <w:rPr>
                <w:rFonts w:ascii="Times New Roman" w:hAnsi="Times New Roman" w:cs="Times New Roman"/>
                <w:sz w:val="28"/>
                <w:szCs w:val="28"/>
              </w:rPr>
              <w:t>Тема5.2.Имя прилагательное</w:t>
            </w:r>
            <w:r w:rsidRPr="00462F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467" w:type="dxa"/>
            <w:gridSpan w:val="2"/>
          </w:tcPr>
          <w:p w:rsidR="00E45EE8" w:rsidRPr="00462F28" w:rsidRDefault="00E45EE8" w:rsidP="00462F2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62F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Лексико-грамматические разряды имен прилагательных. Степени сравнения имен прилагательных. Правописание суффиксов и окончаний имен прилагательных. Правописание сложных прилагательных. </w:t>
            </w:r>
          </w:p>
          <w:p w:rsidR="00E45EE8" w:rsidRPr="00462F28" w:rsidRDefault="00E45EE8" w:rsidP="00462F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62F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Морфологический разбор имени прилагательного. Употребление форм имен прилагательных в речи.</w:t>
            </w:r>
          </w:p>
        </w:tc>
        <w:tc>
          <w:tcPr>
            <w:tcW w:w="1165" w:type="dxa"/>
            <w:tcBorders>
              <w:left w:val="single" w:sz="8" w:space="0" w:color="000000"/>
              <w:right w:val="single" w:sz="8" w:space="0" w:color="000000"/>
            </w:tcBorders>
          </w:tcPr>
          <w:p w:rsidR="00E45EE8" w:rsidRPr="00462F28" w:rsidRDefault="00E45EE8" w:rsidP="00462F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EE8" w:rsidRPr="00462F28" w:rsidRDefault="00E45EE8" w:rsidP="00462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F2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36" w:type="dxa"/>
          </w:tcPr>
          <w:p w:rsidR="00E45EE8" w:rsidRPr="00462F28" w:rsidRDefault="00E45EE8" w:rsidP="00462F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EE8" w:rsidRPr="00462F28" w:rsidRDefault="00E45EE8" w:rsidP="00462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F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45EE8" w:rsidRPr="00DE7324">
        <w:tc>
          <w:tcPr>
            <w:tcW w:w="365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EE8" w:rsidRPr="00462F28" w:rsidRDefault="00E45EE8" w:rsidP="00462F2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2F28">
              <w:rPr>
                <w:rFonts w:ascii="Times New Roman" w:hAnsi="Times New Roman" w:cs="Times New Roman"/>
                <w:sz w:val="28"/>
                <w:szCs w:val="28"/>
              </w:rPr>
              <w:t>Тема5.3. Имя числительное</w:t>
            </w:r>
            <w:r w:rsidRPr="00462F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E45EE8" w:rsidRPr="00462F28" w:rsidRDefault="00E45EE8" w:rsidP="00462F2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EE8" w:rsidRPr="00462F28" w:rsidRDefault="00E45EE8" w:rsidP="00462F2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EE8" w:rsidRPr="00462F28" w:rsidRDefault="00E45EE8" w:rsidP="00462F2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EE8" w:rsidRPr="00462F28" w:rsidRDefault="00E45EE8" w:rsidP="00462F2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EE8" w:rsidRPr="00462F28" w:rsidRDefault="00E45EE8" w:rsidP="00462F2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2F28">
              <w:rPr>
                <w:rFonts w:ascii="Times New Roman" w:hAnsi="Times New Roman" w:cs="Times New Roman"/>
                <w:sz w:val="28"/>
                <w:szCs w:val="28"/>
              </w:rPr>
              <w:t>Тема 5.4. Местоимение.</w:t>
            </w:r>
          </w:p>
        </w:tc>
        <w:tc>
          <w:tcPr>
            <w:tcW w:w="8467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E45EE8" w:rsidRPr="00462F28" w:rsidRDefault="00E45EE8" w:rsidP="00462F2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62F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Лексико-грамматические разряды имен числительных.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462F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Правописание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462F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числительных.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462F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Морфологический разбор имени числительного. Употребление числительных в речи. Сочетание числительных </w:t>
            </w:r>
            <w:r w:rsidRPr="00462F28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  <w:t>оба</w:t>
            </w:r>
            <w:r w:rsidRPr="00462F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</w:t>
            </w:r>
            <w:r w:rsidRPr="00462F28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  <w:t xml:space="preserve"> обе</w:t>
            </w:r>
            <w:r w:rsidRPr="00462F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</w:t>
            </w:r>
            <w:r w:rsidRPr="00462F28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  <w:t xml:space="preserve"> двое</w:t>
            </w:r>
            <w:r w:rsidRPr="00462F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</w:t>
            </w:r>
            <w:r w:rsidRPr="00462F28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  <w:t xml:space="preserve"> трое </w:t>
            </w:r>
            <w:r w:rsidRPr="00462F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 др. с существительными разного рода.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EE8" w:rsidRPr="00462F28" w:rsidRDefault="00E45EE8" w:rsidP="00462F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F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6" w:type="dxa"/>
            <w:tcBorders>
              <w:top w:val="single" w:sz="8" w:space="0" w:color="000000"/>
              <w:bottom w:val="single" w:sz="8" w:space="0" w:color="000000"/>
            </w:tcBorders>
          </w:tcPr>
          <w:p w:rsidR="00E45EE8" w:rsidRPr="00462F28" w:rsidRDefault="00E45EE8" w:rsidP="00462F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F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45EE8" w:rsidRPr="00DE7324">
        <w:tc>
          <w:tcPr>
            <w:tcW w:w="3652" w:type="dxa"/>
            <w:vMerge/>
            <w:tcBorders>
              <w:right w:val="single" w:sz="8" w:space="0" w:color="000000"/>
            </w:tcBorders>
          </w:tcPr>
          <w:p w:rsidR="00E45EE8" w:rsidRPr="00462F28" w:rsidRDefault="00E45EE8" w:rsidP="00462F2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7" w:type="dxa"/>
            <w:gridSpan w:val="2"/>
          </w:tcPr>
          <w:p w:rsidR="00E45EE8" w:rsidRPr="00462F28" w:rsidRDefault="00E45EE8" w:rsidP="00462F2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62F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Значение местоимения. Лексико-грамматические разряды местоимений. Правописание местоимений. Морфологический разбор местоимения.</w:t>
            </w:r>
          </w:p>
          <w:p w:rsidR="00E45EE8" w:rsidRPr="00462F28" w:rsidRDefault="00E45EE8" w:rsidP="00462F2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62F2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Употребление местоимений в речи. Местоимение как средство связи предложений.</w:t>
            </w:r>
          </w:p>
        </w:tc>
        <w:tc>
          <w:tcPr>
            <w:tcW w:w="1165" w:type="dxa"/>
            <w:tcBorders>
              <w:left w:val="single" w:sz="8" w:space="0" w:color="000000"/>
              <w:right w:val="single" w:sz="8" w:space="0" w:color="000000"/>
            </w:tcBorders>
          </w:tcPr>
          <w:p w:rsidR="00E45EE8" w:rsidRPr="00462F28" w:rsidRDefault="00E45EE8" w:rsidP="00462F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F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6" w:type="dxa"/>
          </w:tcPr>
          <w:p w:rsidR="00E45EE8" w:rsidRPr="00462F28" w:rsidRDefault="00E45EE8" w:rsidP="00462F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F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45EE8" w:rsidRPr="00DE7324">
        <w:trPr>
          <w:trHeight w:val="911"/>
        </w:trPr>
        <w:tc>
          <w:tcPr>
            <w:tcW w:w="36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EE8" w:rsidRPr="00462F28" w:rsidRDefault="00E45EE8" w:rsidP="00462F2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2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 5.5. Глагол.</w:t>
            </w:r>
          </w:p>
        </w:tc>
        <w:tc>
          <w:tcPr>
            <w:tcW w:w="8467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E45EE8" w:rsidRPr="00462F28" w:rsidRDefault="00E45EE8" w:rsidP="00462F2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62F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Грамматические признаки глагола. Правописание суффиксов и личных окончаний глагола. Правописание НЕ с глаголами. </w:t>
            </w:r>
          </w:p>
          <w:p w:rsidR="00E45EE8" w:rsidRPr="00462F28" w:rsidRDefault="00E45EE8" w:rsidP="00462F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62F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Морфологический разбор глагола. Употребление форм глагола в речи.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EE8" w:rsidRPr="00462F28" w:rsidRDefault="00E45EE8" w:rsidP="00462F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F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36" w:type="dxa"/>
            <w:tcBorders>
              <w:top w:val="single" w:sz="8" w:space="0" w:color="000000"/>
              <w:bottom w:val="single" w:sz="8" w:space="0" w:color="000000"/>
            </w:tcBorders>
          </w:tcPr>
          <w:p w:rsidR="00E45EE8" w:rsidRPr="00462F28" w:rsidRDefault="00E45EE8" w:rsidP="00462F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F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45EE8" w:rsidRPr="00DE7324"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E8" w:rsidRPr="00462F28" w:rsidRDefault="00E45EE8" w:rsidP="00462F2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2F28">
              <w:rPr>
                <w:rFonts w:ascii="Times New Roman" w:hAnsi="Times New Roman" w:cs="Times New Roman"/>
                <w:sz w:val="28"/>
                <w:szCs w:val="28"/>
              </w:rPr>
              <w:t xml:space="preserve">Тема 5.6. Причастие как особая форма глагола. </w:t>
            </w:r>
          </w:p>
          <w:p w:rsidR="00E45EE8" w:rsidRPr="00462F28" w:rsidRDefault="00E45EE8" w:rsidP="00462F2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EE8" w:rsidRPr="00462F28" w:rsidRDefault="00E45EE8" w:rsidP="00462F2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EE8" w:rsidRPr="00462F28" w:rsidRDefault="00E45EE8" w:rsidP="00462F2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EE8" w:rsidRPr="00462F28" w:rsidRDefault="00E45EE8" w:rsidP="00462F2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EE8" w:rsidRPr="00462F28" w:rsidRDefault="00E45EE8" w:rsidP="00462F2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2F28">
              <w:rPr>
                <w:rFonts w:ascii="Times New Roman" w:hAnsi="Times New Roman" w:cs="Times New Roman"/>
                <w:sz w:val="28"/>
                <w:szCs w:val="28"/>
              </w:rPr>
              <w:t>Тема 5.7. Деепричастие как особая форма глагола.</w:t>
            </w:r>
          </w:p>
        </w:tc>
        <w:tc>
          <w:tcPr>
            <w:tcW w:w="8467" w:type="dxa"/>
            <w:gridSpan w:val="2"/>
            <w:tcBorders>
              <w:left w:val="single" w:sz="4" w:space="0" w:color="auto"/>
            </w:tcBorders>
          </w:tcPr>
          <w:p w:rsidR="00E45EE8" w:rsidRPr="00462F28" w:rsidRDefault="00E45EE8" w:rsidP="00462F2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62F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Образование действительных и страдательных причастий. Правописание суффиксов и окончаний причастий. Правописание НЕ с причастиями. Правописание </w:t>
            </w:r>
            <w:proofErr w:type="gramStart"/>
            <w:r w:rsidRPr="00462F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-Н</w:t>
            </w:r>
            <w:proofErr w:type="gramEnd"/>
            <w:r w:rsidRPr="00462F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 и –НН- в причастиях и отглагольных прилагательных. Причастный оборот и знаки препинания в предложении с причастным оборотом. Морфологический разбор причастия.</w:t>
            </w:r>
          </w:p>
        </w:tc>
        <w:tc>
          <w:tcPr>
            <w:tcW w:w="1165" w:type="dxa"/>
            <w:tcBorders>
              <w:left w:val="single" w:sz="8" w:space="0" w:color="000000"/>
              <w:right w:val="single" w:sz="8" w:space="0" w:color="000000"/>
            </w:tcBorders>
          </w:tcPr>
          <w:p w:rsidR="00E45EE8" w:rsidRPr="00462F28" w:rsidRDefault="00E45EE8" w:rsidP="00462F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F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36" w:type="dxa"/>
          </w:tcPr>
          <w:p w:rsidR="00E45EE8" w:rsidRPr="00462F28" w:rsidRDefault="00E45EE8" w:rsidP="00462F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F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45EE8" w:rsidRPr="00DE7324"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E8" w:rsidRPr="00462F28" w:rsidRDefault="00E45EE8" w:rsidP="00462F2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E45EE8" w:rsidRPr="00462F28" w:rsidRDefault="00E45EE8" w:rsidP="00462F2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62F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Образование деепричастий совершенного и несовершенного вида. Правописание НЕ с деепричастиями. Деепричастный оборот и знаки препинания в предложениях с деепричастным оборотом. Морфологический разбор деепричастия. Особенности построения предложений с деепричастиями.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EE8" w:rsidRPr="00462F28" w:rsidRDefault="00E45EE8" w:rsidP="00462F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F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36" w:type="dxa"/>
            <w:tcBorders>
              <w:top w:val="single" w:sz="8" w:space="0" w:color="000000"/>
              <w:bottom w:val="single" w:sz="8" w:space="0" w:color="000000"/>
            </w:tcBorders>
          </w:tcPr>
          <w:p w:rsidR="00E45EE8" w:rsidRPr="00462F28" w:rsidRDefault="00E45EE8" w:rsidP="00462F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F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45EE8" w:rsidRPr="00DE7324">
        <w:trPr>
          <w:trHeight w:val="120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E8" w:rsidRPr="00462F28" w:rsidRDefault="00E45EE8" w:rsidP="00462F2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2F28">
              <w:rPr>
                <w:rFonts w:ascii="Times New Roman" w:hAnsi="Times New Roman" w:cs="Times New Roman"/>
                <w:sz w:val="28"/>
                <w:szCs w:val="28"/>
              </w:rPr>
              <w:t>Тема 5.8. Наречие.</w:t>
            </w:r>
          </w:p>
        </w:tc>
        <w:tc>
          <w:tcPr>
            <w:tcW w:w="8467" w:type="dxa"/>
            <w:gridSpan w:val="2"/>
            <w:tcBorders>
              <w:left w:val="single" w:sz="4" w:space="0" w:color="auto"/>
            </w:tcBorders>
          </w:tcPr>
          <w:p w:rsidR="00E45EE8" w:rsidRPr="00462F28" w:rsidRDefault="00E45EE8" w:rsidP="00462F2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62F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Грамматические признаки наречия. Степени сравнения наречий. Правописание наречий. Отличие наречий от слов-омонимов. </w:t>
            </w:r>
          </w:p>
          <w:p w:rsidR="00E45EE8" w:rsidRPr="00462F28" w:rsidRDefault="00E45EE8" w:rsidP="00462F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62F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Морфологический разбор наречия. Употребление наречия в речи. Использование местоименных наречий для связи предложений в тексте.</w:t>
            </w:r>
          </w:p>
        </w:tc>
        <w:tc>
          <w:tcPr>
            <w:tcW w:w="1165" w:type="dxa"/>
            <w:tcBorders>
              <w:left w:val="single" w:sz="8" w:space="0" w:color="000000"/>
              <w:right w:val="single" w:sz="8" w:space="0" w:color="000000"/>
            </w:tcBorders>
          </w:tcPr>
          <w:p w:rsidR="00E45EE8" w:rsidRPr="00462F28" w:rsidRDefault="00E45EE8" w:rsidP="00462F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EE8" w:rsidRPr="00462F28" w:rsidRDefault="00E45EE8" w:rsidP="00462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F2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36" w:type="dxa"/>
          </w:tcPr>
          <w:p w:rsidR="00E45EE8" w:rsidRPr="00462F28" w:rsidRDefault="00E45EE8" w:rsidP="00462F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EE8" w:rsidRPr="00462F28" w:rsidRDefault="00E45EE8" w:rsidP="00462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F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45EE8" w:rsidRPr="00DE7324">
        <w:trPr>
          <w:trHeight w:val="40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E8" w:rsidRPr="00462F28" w:rsidRDefault="00E45EE8" w:rsidP="00462F2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2F28">
              <w:rPr>
                <w:rFonts w:ascii="Times New Roman" w:hAnsi="Times New Roman" w:cs="Times New Roman"/>
                <w:sz w:val="28"/>
                <w:szCs w:val="28"/>
              </w:rPr>
              <w:t>Тема 5.9.  Служебные части речи.</w:t>
            </w:r>
          </w:p>
        </w:tc>
        <w:tc>
          <w:tcPr>
            <w:tcW w:w="846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E45EE8" w:rsidRPr="00462F28" w:rsidRDefault="00E45EE8" w:rsidP="00462F2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62F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Правописание предлогов. Отличие производных предлогов </w:t>
            </w:r>
            <w:r w:rsidRPr="00462F28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  <w:t>(в течение</w:t>
            </w:r>
            <w:r w:rsidRPr="00462F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</w:t>
            </w:r>
            <w:r w:rsidRPr="00462F28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  <w:t xml:space="preserve"> в продолжение</w:t>
            </w:r>
            <w:r w:rsidRPr="00462F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gramStart"/>
            <w:r w:rsidRPr="00462F28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  <w:t>вследствие</w:t>
            </w:r>
            <w:proofErr w:type="gramEnd"/>
            <w:r w:rsidRPr="00462F28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  <w:t xml:space="preserve"> и др.)</w:t>
            </w:r>
            <w:r w:rsidRPr="00462F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от слов-омонимов. Употребление предлогов в составе словосочетаний. Употребление существительных с предлогами </w:t>
            </w:r>
            <w:proofErr w:type="gramStart"/>
            <w:r w:rsidRPr="00462F28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  <w:t>благодаря</w:t>
            </w:r>
            <w:proofErr w:type="gramEnd"/>
            <w:r w:rsidRPr="00462F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</w:t>
            </w:r>
            <w:r w:rsidRPr="00462F28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  <w:t xml:space="preserve"> вопреки</w:t>
            </w:r>
            <w:r w:rsidRPr="00462F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</w:t>
            </w:r>
            <w:r w:rsidRPr="00462F28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  <w:t xml:space="preserve"> согласно и др.</w:t>
            </w:r>
          </w:p>
          <w:p w:rsidR="00E45EE8" w:rsidRPr="00462F28" w:rsidRDefault="00E45EE8" w:rsidP="00462F2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62F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Правописание союзов. Отличие союзов </w:t>
            </w:r>
            <w:r w:rsidRPr="00462F28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  <w:t>тоже</w:t>
            </w:r>
            <w:r w:rsidRPr="00462F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462F28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  <w:t>также</w:t>
            </w:r>
            <w:r w:rsidRPr="00462F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462F28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  <w:t>чтобы</w:t>
            </w:r>
            <w:r w:rsidRPr="00462F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462F28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  <w:t>зато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  <w:t xml:space="preserve"> </w:t>
            </w:r>
            <w:r w:rsidRPr="00462F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от слов-омонимов. Употребление союзов в простом и сложном предложении. Союзы как средство связи предложений в тексте. </w:t>
            </w:r>
          </w:p>
          <w:p w:rsidR="00E45EE8" w:rsidRPr="00462F28" w:rsidRDefault="00E45EE8" w:rsidP="00462F2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62F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Правописание частиц. Правописание частиц НЕ и НИ с разными частями речи. Частицы как средство выразительности речи. Употребление частиц в речи. </w:t>
            </w:r>
          </w:p>
          <w:p w:rsidR="00E45EE8" w:rsidRPr="00462F28" w:rsidRDefault="00E45EE8" w:rsidP="00462F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62F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Правописание междометий и звукоподражаний. Знаки препинания в предложениях с междометиями. Употребление междометий в речи.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EE8" w:rsidRPr="00462F28" w:rsidRDefault="00E45EE8" w:rsidP="00462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EE8" w:rsidRPr="00462F28" w:rsidRDefault="00E45EE8" w:rsidP="00462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F2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36" w:type="dxa"/>
            <w:tcBorders>
              <w:top w:val="single" w:sz="8" w:space="0" w:color="000000"/>
              <w:bottom w:val="single" w:sz="8" w:space="0" w:color="000000"/>
            </w:tcBorders>
          </w:tcPr>
          <w:p w:rsidR="00E45EE8" w:rsidRPr="00462F28" w:rsidRDefault="00E45EE8" w:rsidP="00462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EE8" w:rsidRPr="00462F28" w:rsidRDefault="00E45EE8" w:rsidP="00462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F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45EE8" w:rsidRPr="00DE7324">
        <w:trPr>
          <w:trHeight w:val="40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E8" w:rsidRPr="00462F28" w:rsidRDefault="00E45EE8" w:rsidP="00462F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7" w:type="dxa"/>
            <w:gridSpan w:val="2"/>
            <w:tcBorders>
              <w:left w:val="single" w:sz="4" w:space="0" w:color="auto"/>
            </w:tcBorders>
          </w:tcPr>
          <w:p w:rsidR="00E45EE8" w:rsidRPr="00462F28" w:rsidRDefault="00E45EE8" w:rsidP="00462F28">
            <w:pPr>
              <w:spacing w:after="0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  <w:lang w:eastAsia="ar-SA"/>
              </w:rPr>
              <w:t>Практическое занятие № 9</w:t>
            </w:r>
            <w:r w:rsidRPr="00462F28">
              <w:rPr>
                <w:rFonts w:ascii="Times New Roman" w:hAnsi="Times New Roman" w:cs="Times New Roman"/>
                <w:spacing w:val="-6"/>
                <w:sz w:val="28"/>
                <w:szCs w:val="28"/>
                <w:lang w:eastAsia="ar-SA"/>
              </w:rPr>
              <w:t>.</w:t>
            </w:r>
          </w:p>
          <w:p w:rsidR="00E45EE8" w:rsidRPr="00462F28" w:rsidRDefault="00E45EE8" w:rsidP="00462F28">
            <w:pPr>
              <w:spacing w:after="0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462F28">
              <w:rPr>
                <w:rFonts w:ascii="Times New Roman" w:hAnsi="Times New Roman" w:cs="Times New Roman"/>
                <w:spacing w:val="-6"/>
                <w:sz w:val="28"/>
                <w:szCs w:val="28"/>
                <w:lang w:eastAsia="ar-SA"/>
              </w:rPr>
              <w:t>Орфографические и пунктуационные правила русского языка.</w:t>
            </w:r>
          </w:p>
          <w:p w:rsidR="00E45EE8" w:rsidRPr="00462F28" w:rsidRDefault="00E45EE8" w:rsidP="00462F28">
            <w:pPr>
              <w:spacing w:after="0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  <w:lang w:eastAsia="ar-SA"/>
              </w:rPr>
              <w:t>Практическое занятие № 10</w:t>
            </w:r>
            <w:r w:rsidRPr="00462F28">
              <w:rPr>
                <w:rFonts w:ascii="Times New Roman" w:hAnsi="Times New Roman" w:cs="Times New Roman"/>
                <w:spacing w:val="-6"/>
                <w:sz w:val="28"/>
                <w:szCs w:val="28"/>
                <w:lang w:eastAsia="ar-SA"/>
              </w:rPr>
              <w:t>.</w:t>
            </w:r>
          </w:p>
          <w:p w:rsidR="00E45EE8" w:rsidRPr="00462F28" w:rsidRDefault="00E45EE8" w:rsidP="00462F28">
            <w:pPr>
              <w:spacing w:after="0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  <w:lang w:eastAsia="ar-SA"/>
              </w:rPr>
              <w:t>Морфологический разбор разных частей речи.</w:t>
            </w:r>
          </w:p>
        </w:tc>
        <w:tc>
          <w:tcPr>
            <w:tcW w:w="1165" w:type="dxa"/>
            <w:tcBorders>
              <w:left w:val="single" w:sz="8" w:space="0" w:color="000000"/>
              <w:right w:val="single" w:sz="8" w:space="0" w:color="000000"/>
            </w:tcBorders>
          </w:tcPr>
          <w:p w:rsidR="00E45EE8" w:rsidRPr="00462F28" w:rsidRDefault="00E45EE8" w:rsidP="00462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F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45EE8" w:rsidRPr="00462F28" w:rsidRDefault="00E45EE8" w:rsidP="00462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EE8" w:rsidRPr="00462F28" w:rsidRDefault="00E45EE8" w:rsidP="00462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F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6" w:type="dxa"/>
          </w:tcPr>
          <w:p w:rsidR="00E45EE8" w:rsidRPr="00462F28" w:rsidRDefault="00E45EE8" w:rsidP="00462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F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E45EE8" w:rsidRPr="00462F28" w:rsidRDefault="00E45EE8" w:rsidP="00462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EE8" w:rsidRPr="00462F28" w:rsidRDefault="00E45EE8" w:rsidP="00462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F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45EE8" w:rsidRPr="00DE7324">
        <w:trPr>
          <w:trHeight w:val="40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E8" w:rsidRPr="00462F28" w:rsidRDefault="00E45EE8" w:rsidP="00462F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E45EE8" w:rsidRPr="00462F28" w:rsidRDefault="00E45EE8" w:rsidP="00462F2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Контрольная работа № 8 по изученным разделам и темам.</w:t>
            </w:r>
          </w:p>
          <w:p w:rsidR="00E45EE8" w:rsidRPr="00462F28" w:rsidRDefault="00E45EE8" w:rsidP="00462F2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Контрольная работа № 9.</w:t>
            </w:r>
            <w:r w:rsidRPr="00462F28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Диктант по разделу «Морфология и орфография».</w:t>
            </w:r>
          </w:p>
          <w:p w:rsidR="00E45EE8" w:rsidRPr="00462F28" w:rsidRDefault="00E45EE8" w:rsidP="00462F2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Контрольная работа № 10</w:t>
            </w:r>
            <w:r w:rsidRPr="00462F28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. Изложение с творческим заданием.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EE8" w:rsidRPr="00CF7749" w:rsidRDefault="00E45EE8" w:rsidP="00462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7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45EE8" w:rsidRPr="00CF7749" w:rsidRDefault="00E45EE8" w:rsidP="00462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7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45EE8" w:rsidRPr="00CF7749" w:rsidRDefault="00E45EE8" w:rsidP="00462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EE8" w:rsidRPr="00CF7749" w:rsidRDefault="00E45EE8" w:rsidP="00462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7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6" w:type="dxa"/>
            <w:tcBorders>
              <w:top w:val="single" w:sz="8" w:space="0" w:color="000000"/>
              <w:bottom w:val="single" w:sz="8" w:space="0" w:color="000000"/>
            </w:tcBorders>
          </w:tcPr>
          <w:p w:rsidR="00E45EE8" w:rsidRPr="00CF7749" w:rsidRDefault="00E45EE8" w:rsidP="00462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7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E45EE8" w:rsidRPr="00CF7749" w:rsidRDefault="00E45EE8" w:rsidP="00462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7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E45EE8" w:rsidRPr="00CF7749" w:rsidRDefault="00E45EE8" w:rsidP="00462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EE8" w:rsidRPr="00CF7749" w:rsidRDefault="00E45EE8" w:rsidP="00462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7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45EE8" w:rsidRPr="00DE7324">
        <w:trPr>
          <w:trHeight w:val="40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E8" w:rsidRPr="00462F28" w:rsidRDefault="00E45EE8" w:rsidP="00462F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7" w:type="dxa"/>
            <w:gridSpan w:val="2"/>
            <w:tcBorders>
              <w:left w:val="single" w:sz="4" w:space="0" w:color="auto"/>
            </w:tcBorders>
          </w:tcPr>
          <w:p w:rsidR="00E45EE8" w:rsidRPr="00462F28" w:rsidRDefault="00E45EE8" w:rsidP="00462F2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2F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Самостоятельная работа: выполнение домашних заданий по разделу № 5.</w:t>
            </w:r>
          </w:p>
        </w:tc>
        <w:tc>
          <w:tcPr>
            <w:tcW w:w="1165" w:type="dxa"/>
            <w:tcBorders>
              <w:left w:val="single" w:sz="8" w:space="0" w:color="000000"/>
              <w:right w:val="single" w:sz="8" w:space="0" w:color="000000"/>
            </w:tcBorders>
          </w:tcPr>
          <w:p w:rsidR="00E45EE8" w:rsidRPr="00462F28" w:rsidRDefault="00E45EE8" w:rsidP="00462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E45EE8" w:rsidRPr="00462F28" w:rsidRDefault="00E45EE8" w:rsidP="00462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EE8" w:rsidRPr="00DE7324">
        <w:trPr>
          <w:trHeight w:val="419"/>
        </w:trPr>
        <w:tc>
          <w:tcPr>
            <w:tcW w:w="3652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5EE8" w:rsidRPr="00462F28" w:rsidRDefault="00E45EE8" w:rsidP="00462F2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7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E45EE8" w:rsidRPr="00462F28" w:rsidRDefault="00E45EE8" w:rsidP="00462F2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2F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Тематика внеаудиторной самостоятельной работы:</w:t>
            </w:r>
          </w:p>
          <w:p w:rsidR="00E45EE8" w:rsidRPr="00462F28" w:rsidRDefault="00E45EE8" w:rsidP="00462F2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2F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Конспектирование и устный пересказ следующих тем индивидуального задания </w:t>
            </w:r>
            <w:proofErr w:type="gramStart"/>
            <w:r w:rsidRPr="00462F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для</w:t>
            </w:r>
            <w:proofErr w:type="gramEnd"/>
            <w:r w:rsidRPr="00462F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обучающихся:</w:t>
            </w:r>
          </w:p>
          <w:p w:rsidR="00E45EE8" w:rsidRPr="00462F28" w:rsidRDefault="00E45EE8" w:rsidP="00462F2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62F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Части речи в русском языке. Принципы распределения слов по частям речи. </w:t>
            </w:r>
            <w:r w:rsidRPr="00462F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Морфология как учение о частях речи и грамматических категориях. Части речи (самостоятельные и служебные). Формоизменение самостоятельных частей речи. Наречие и категория состояния. Переходные явления в частях речи.</w:t>
            </w:r>
          </w:p>
          <w:p w:rsidR="00E45EE8" w:rsidRPr="00462F28" w:rsidRDefault="00E45EE8" w:rsidP="00462F2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2F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Морфологические нормы. Выразительные возможности знаменательных и служебных частей речи (синонимика частей речи). Основные виды морфологических ошибок: ошибки в выборе форм рода и числа существительных; ошибки в склонении существительных, прилагательных, местоимениях, числительных; ошибки в образовании степеней сравнения прилагательных и наречий, в употреблении местоимений; ошибки в образовании и употреблении форм глаголов, причастий и деепричастий. </w:t>
            </w:r>
          </w:p>
          <w:p w:rsidR="00E45EE8" w:rsidRPr="00462F28" w:rsidRDefault="00E45EE8" w:rsidP="00462F2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2F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Служебные части речи.</w:t>
            </w:r>
          </w:p>
          <w:p w:rsidR="00E45EE8" w:rsidRPr="00462F28" w:rsidRDefault="00E45EE8" w:rsidP="00462F2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2F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Выразительные возможности служебных частей речи.</w:t>
            </w:r>
          </w:p>
          <w:p w:rsidR="00E45EE8" w:rsidRPr="00462F28" w:rsidRDefault="00E45EE8" w:rsidP="00462F2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2F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Правописание НЕ и НИ с разными частями речи.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EE8" w:rsidRPr="00462F28" w:rsidRDefault="00E45EE8" w:rsidP="00462F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1536" w:type="dxa"/>
            <w:tcBorders>
              <w:top w:val="single" w:sz="8" w:space="0" w:color="000000"/>
              <w:bottom w:val="single" w:sz="8" w:space="0" w:color="000000"/>
            </w:tcBorders>
          </w:tcPr>
          <w:p w:rsidR="00E45EE8" w:rsidRPr="00462F28" w:rsidRDefault="00E45EE8" w:rsidP="00462F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F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45EE8" w:rsidRPr="00DE7324">
        <w:tc>
          <w:tcPr>
            <w:tcW w:w="3652" w:type="dxa"/>
            <w:tcBorders>
              <w:right w:val="single" w:sz="8" w:space="0" w:color="000000"/>
            </w:tcBorders>
          </w:tcPr>
          <w:p w:rsidR="00E45EE8" w:rsidRPr="00462F28" w:rsidRDefault="00E45EE8" w:rsidP="00462F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2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Раздел 6. Синтаксис и пунктуация.</w:t>
            </w:r>
          </w:p>
        </w:tc>
        <w:tc>
          <w:tcPr>
            <w:tcW w:w="8467" w:type="dxa"/>
            <w:gridSpan w:val="2"/>
          </w:tcPr>
          <w:p w:rsidR="00E45EE8" w:rsidRPr="00462F28" w:rsidRDefault="00E45EE8" w:rsidP="00462F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65" w:type="dxa"/>
            <w:tcBorders>
              <w:left w:val="single" w:sz="8" w:space="0" w:color="000000"/>
              <w:right w:val="single" w:sz="8" w:space="0" w:color="000000"/>
            </w:tcBorders>
          </w:tcPr>
          <w:p w:rsidR="00E45EE8" w:rsidRPr="00462F28" w:rsidRDefault="00E45EE8" w:rsidP="00462F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F2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36" w:type="dxa"/>
          </w:tcPr>
          <w:p w:rsidR="00E45EE8" w:rsidRPr="00462F28" w:rsidRDefault="00E45EE8" w:rsidP="00462F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EE8" w:rsidRPr="00DE7324">
        <w:tc>
          <w:tcPr>
            <w:tcW w:w="365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EE8" w:rsidRPr="00462F28" w:rsidRDefault="00E45EE8" w:rsidP="00462F2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2F28">
              <w:rPr>
                <w:rFonts w:ascii="Times New Roman" w:hAnsi="Times New Roman" w:cs="Times New Roman"/>
                <w:sz w:val="28"/>
                <w:szCs w:val="28"/>
              </w:rPr>
              <w:t>Тема 6.1. Основные единицы синтаксиса. Словосочетание.</w:t>
            </w:r>
          </w:p>
        </w:tc>
        <w:tc>
          <w:tcPr>
            <w:tcW w:w="8467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E45EE8" w:rsidRPr="00462F28" w:rsidRDefault="00E45EE8" w:rsidP="00462F2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62F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Словосочетание, предложение, сложное синтаксическое целое. Основные выразительные средства синтаксиса.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EE8" w:rsidRPr="00462F28" w:rsidRDefault="00E45EE8" w:rsidP="00462F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F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36" w:type="dxa"/>
            <w:tcBorders>
              <w:top w:val="single" w:sz="8" w:space="0" w:color="000000"/>
              <w:bottom w:val="single" w:sz="8" w:space="0" w:color="000000"/>
            </w:tcBorders>
          </w:tcPr>
          <w:p w:rsidR="00E45EE8" w:rsidRPr="00462F28" w:rsidRDefault="00E45EE8" w:rsidP="00462F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F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45EE8" w:rsidRPr="00DE7324">
        <w:tc>
          <w:tcPr>
            <w:tcW w:w="3652" w:type="dxa"/>
            <w:vMerge/>
            <w:tcBorders>
              <w:right w:val="single" w:sz="8" w:space="0" w:color="000000"/>
            </w:tcBorders>
          </w:tcPr>
          <w:p w:rsidR="00E45EE8" w:rsidRPr="00462F28" w:rsidRDefault="00E45EE8" w:rsidP="00462F2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7" w:type="dxa"/>
            <w:gridSpan w:val="2"/>
          </w:tcPr>
          <w:p w:rsidR="00E45EE8" w:rsidRPr="00462F28" w:rsidRDefault="00E45EE8" w:rsidP="00462F2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62F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Строение словосочетания. Виды связи слов в словосочетании. Нормы построения словосочетаний. Синтаксический разбор словосочетаний. Значение словосочетания в построении предложения.</w:t>
            </w:r>
          </w:p>
        </w:tc>
        <w:tc>
          <w:tcPr>
            <w:tcW w:w="1165" w:type="dxa"/>
            <w:tcBorders>
              <w:left w:val="single" w:sz="8" w:space="0" w:color="000000"/>
              <w:right w:val="single" w:sz="8" w:space="0" w:color="000000"/>
            </w:tcBorders>
          </w:tcPr>
          <w:p w:rsidR="00E45EE8" w:rsidRPr="00462F28" w:rsidRDefault="00E45EE8" w:rsidP="00462F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36" w:type="dxa"/>
          </w:tcPr>
          <w:p w:rsidR="00E45EE8" w:rsidRPr="00462F28" w:rsidRDefault="00E45EE8" w:rsidP="00462F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45EE8" w:rsidRPr="00DE7324">
        <w:trPr>
          <w:trHeight w:val="2957"/>
        </w:trPr>
        <w:tc>
          <w:tcPr>
            <w:tcW w:w="36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EE8" w:rsidRPr="00462F28" w:rsidRDefault="00E45EE8" w:rsidP="00462F2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62F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Тема 6.2. Простое предложение.</w:t>
            </w:r>
          </w:p>
        </w:tc>
        <w:tc>
          <w:tcPr>
            <w:tcW w:w="8467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E45EE8" w:rsidRPr="00462F28" w:rsidRDefault="00E45EE8" w:rsidP="00462F2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62F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Виды предложений по цели высказывания; восклицательные предложения. Интонационное богатство русской речи. Логическое ударение. Прямой и обратный порядок слов. </w:t>
            </w:r>
          </w:p>
          <w:p w:rsidR="00E45EE8" w:rsidRPr="00462F28" w:rsidRDefault="00E45EE8" w:rsidP="00462F2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62F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Грамматическая основа простого двусоставного предложения. Тире между подлежащим и сказуемым. Согласование сказуемого с подлежащим. </w:t>
            </w:r>
          </w:p>
          <w:p w:rsidR="00E45EE8" w:rsidRPr="00462F28" w:rsidRDefault="00E45EE8" w:rsidP="00462F2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62F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Второстепенные члены предложения (определение, приложение, обстоятельство, дополнение). Роль второстепенных членов предложения в построении текста.</w:t>
            </w:r>
          </w:p>
          <w:p w:rsidR="00E45EE8" w:rsidRPr="00462F28" w:rsidRDefault="00E45EE8" w:rsidP="00462F2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62F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Односоставное и неполное предложения. </w:t>
            </w:r>
            <w:r w:rsidRPr="00462F28">
              <w:rPr>
                <w:rFonts w:ascii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Односоставные предложения с главным членом в форме подлежащего. </w:t>
            </w:r>
            <w:r w:rsidRPr="00462F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Односоставные предложения с главным членом в форме сказуемого. Предложения с однородными членами и знаки препинания в них. Однородные и неоднородные определения. Употребление однородных членов предложения в разных стилях речи. </w:t>
            </w:r>
          </w:p>
          <w:p w:rsidR="00E45EE8" w:rsidRPr="00462F28" w:rsidRDefault="00E45EE8" w:rsidP="00462F28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462F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Предложения с обособленными и уточняющими членами. Обособление определений. Обособление приложений. Обособление дополнений. Обособление обстоятельств. Роль сравнительного оборота как изобразительного средства языка. Уточняющие члены предложения.</w:t>
            </w:r>
          </w:p>
          <w:p w:rsidR="00E45EE8" w:rsidRPr="00462F28" w:rsidRDefault="00E45EE8" w:rsidP="00462F2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62F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Знаки препинания при словах, грамматически не связанных с членами предложения. Вводные слова и предложения. Отличие вводных слов от знаменательных слов-омонимов. Употребление вводных слов в речи; стилистическое различие между ними. </w:t>
            </w:r>
            <w:r w:rsidRPr="00462F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Использование вводных слов как средства связи предложений в тексте. Знаки препинания при обращении. </w:t>
            </w:r>
            <w:r w:rsidRPr="00462F28">
              <w:rPr>
                <w:rFonts w:ascii="Times New Roman" w:hAnsi="Times New Roman" w:cs="Times New Roman"/>
                <w:spacing w:val="-4"/>
                <w:sz w:val="28"/>
                <w:szCs w:val="28"/>
                <w:lang w:eastAsia="ar-SA"/>
              </w:rPr>
              <w:t>Знаки препинания при междометии. Употребление междометий в речи.</w:t>
            </w:r>
          </w:p>
          <w:p w:rsidR="00E45EE8" w:rsidRPr="00462F28" w:rsidRDefault="00E45EE8" w:rsidP="00462F2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62F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Способы передачи чужой речи. Знаки препинания при прямой речи. Замена прямой речи косвенной. Знаки препинания при цитатах.</w:t>
            </w:r>
          </w:p>
          <w:p w:rsidR="00E45EE8" w:rsidRPr="00462F28" w:rsidRDefault="00E45EE8" w:rsidP="00462F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62F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Оформление диалога. Знаки препинания при диалоге.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EE8" w:rsidRPr="00462F28" w:rsidRDefault="00E45EE8" w:rsidP="00462F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EE8" w:rsidRPr="00462F28" w:rsidRDefault="00E45EE8" w:rsidP="00462F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EE8" w:rsidRPr="00462F28" w:rsidRDefault="00E45EE8" w:rsidP="00462F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EE8" w:rsidRPr="00462F28" w:rsidRDefault="00E45EE8" w:rsidP="00462F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EE8" w:rsidRPr="00462F28" w:rsidRDefault="00E45EE8" w:rsidP="00462F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F2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E45EE8" w:rsidRPr="00462F28" w:rsidRDefault="00E45EE8" w:rsidP="00462F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EE8" w:rsidRPr="00462F28" w:rsidRDefault="00E45EE8" w:rsidP="00462F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EE8" w:rsidRPr="00462F28" w:rsidRDefault="00E45EE8" w:rsidP="00462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8" w:space="0" w:color="000000"/>
              <w:bottom w:val="single" w:sz="8" w:space="0" w:color="000000"/>
            </w:tcBorders>
          </w:tcPr>
          <w:p w:rsidR="00E45EE8" w:rsidRPr="00462F28" w:rsidRDefault="00E45EE8" w:rsidP="00462F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EE8" w:rsidRPr="00462F28" w:rsidRDefault="00E45EE8" w:rsidP="00462F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EE8" w:rsidRPr="00462F28" w:rsidRDefault="00E45EE8" w:rsidP="00462F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EE8" w:rsidRPr="00462F28" w:rsidRDefault="00E45EE8" w:rsidP="00462F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EE8" w:rsidRPr="00462F28" w:rsidRDefault="00E45EE8" w:rsidP="00462F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F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45EE8" w:rsidRPr="00462F28" w:rsidRDefault="00E45EE8" w:rsidP="00462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EE8" w:rsidRPr="00DE7324">
        <w:trPr>
          <w:trHeight w:val="3152"/>
        </w:trPr>
        <w:tc>
          <w:tcPr>
            <w:tcW w:w="3652" w:type="dxa"/>
            <w:vMerge w:val="restart"/>
            <w:tcBorders>
              <w:bottom w:val="nil"/>
              <w:right w:val="single" w:sz="8" w:space="0" w:color="000000"/>
            </w:tcBorders>
          </w:tcPr>
          <w:p w:rsidR="00E45EE8" w:rsidRPr="00462F28" w:rsidRDefault="00E45EE8" w:rsidP="00462F2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2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 6.3. Сложное предложение.</w:t>
            </w:r>
          </w:p>
        </w:tc>
        <w:tc>
          <w:tcPr>
            <w:tcW w:w="8467" w:type="dxa"/>
            <w:gridSpan w:val="2"/>
            <w:tcBorders>
              <w:bottom w:val="nil"/>
            </w:tcBorders>
          </w:tcPr>
          <w:p w:rsidR="00E45EE8" w:rsidRPr="00462F28" w:rsidRDefault="00E45EE8" w:rsidP="00462F2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62F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Сложное предложение и его виды.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462F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Сложносочиненное предложение. Употребление сложносочиненных предложений в речи.</w:t>
            </w:r>
          </w:p>
          <w:p w:rsidR="00E45EE8" w:rsidRPr="00462F28" w:rsidRDefault="00E45EE8" w:rsidP="00462F2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62F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Знаки препинания в сложносочиненном предложении.</w:t>
            </w:r>
          </w:p>
          <w:p w:rsidR="00E45EE8" w:rsidRPr="00462F28" w:rsidRDefault="00E45EE8" w:rsidP="00462F2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Сложноподчиненное </w:t>
            </w:r>
            <w:r w:rsidRPr="00462F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предложение. Использование сложноподчиненных предложений в разных типах и стилях речи. </w:t>
            </w:r>
          </w:p>
          <w:p w:rsidR="00E45EE8" w:rsidRPr="00462F28" w:rsidRDefault="00E45EE8" w:rsidP="00462F2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62F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Знаки препинания в сложноподчиненном предложении</w:t>
            </w:r>
          </w:p>
          <w:p w:rsidR="00E45EE8" w:rsidRPr="00462F28" w:rsidRDefault="00E45EE8" w:rsidP="00462F2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62F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Бессоюзное сложное предложение. Использование бессоюзных сложных предложений в речи.</w:t>
            </w:r>
          </w:p>
          <w:p w:rsidR="00E45EE8" w:rsidRPr="00462F28" w:rsidRDefault="00E45EE8" w:rsidP="00462F2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62F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Знаки препинания в бессоюзном сложном предложении.</w:t>
            </w:r>
          </w:p>
          <w:p w:rsidR="00E45EE8" w:rsidRPr="00462F28" w:rsidRDefault="00E45EE8" w:rsidP="00462F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62F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Сложные предложения с комбинированной связью.</w:t>
            </w:r>
          </w:p>
        </w:tc>
        <w:tc>
          <w:tcPr>
            <w:tcW w:w="1165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E45EE8" w:rsidRPr="00462F28" w:rsidRDefault="00E45EE8" w:rsidP="00462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EE8" w:rsidRPr="00462F28" w:rsidRDefault="00E45EE8" w:rsidP="00462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EE8" w:rsidRPr="00462F28" w:rsidRDefault="00E45EE8" w:rsidP="00462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EE8" w:rsidRDefault="00E45EE8" w:rsidP="00462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EE8" w:rsidRDefault="00E45EE8" w:rsidP="00462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F2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E45EE8" w:rsidRPr="00462F28" w:rsidRDefault="00E45EE8" w:rsidP="00462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EE8" w:rsidRPr="00462F28" w:rsidRDefault="00E45EE8" w:rsidP="00462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bottom w:val="nil"/>
            </w:tcBorders>
          </w:tcPr>
          <w:p w:rsidR="00E45EE8" w:rsidRPr="00462F28" w:rsidRDefault="00E45EE8" w:rsidP="00462F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EE8" w:rsidRPr="00462F28" w:rsidRDefault="00E45EE8" w:rsidP="00462F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EE8" w:rsidRPr="00462F28" w:rsidRDefault="00E45EE8" w:rsidP="00462F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EE8" w:rsidRPr="00462F28" w:rsidRDefault="00E45EE8" w:rsidP="00462F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2F28">
              <w:rPr>
                <w:rFonts w:ascii="Times New Roman" w:hAnsi="Times New Roman" w:cs="Times New Roman"/>
                <w:sz w:val="28"/>
                <w:szCs w:val="28"/>
              </w:rPr>
              <w:t xml:space="preserve">           2</w:t>
            </w:r>
          </w:p>
          <w:p w:rsidR="00E45EE8" w:rsidRPr="00462F28" w:rsidRDefault="00E45EE8" w:rsidP="00462F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EE8" w:rsidRPr="00462F28" w:rsidRDefault="00E45EE8" w:rsidP="00462F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EE8" w:rsidRPr="00462F28" w:rsidRDefault="00E45EE8" w:rsidP="00462F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EE8" w:rsidRPr="00462F28" w:rsidRDefault="00E45EE8" w:rsidP="00462F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EE8" w:rsidRPr="00462F28" w:rsidRDefault="00E45EE8" w:rsidP="00462F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EE8" w:rsidRPr="00462F28" w:rsidRDefault="00E45EE8" w:rsidP="00462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EE8" w:rsidRPr="00DE7324">
        <w:tc>
          <w:tcPr>
            <w:tcW w:w="3652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EE8" w:rsidRPr="00462F28" w:rsidRDefault="00E45EE8" w:rsidP="00462F2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7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E45EE8" w:rsidRPr="00462F28" w:rsidRDefault="00E45EE8" w:rsidP="00462F28">
            <w:pPr>
              <w:spacing w:after="0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  <w:lang w:eastAsia="ar-SA"/>
              </w:rPr>
              <w:t>Практическое занятие № 11</w:t>
            </w:r>
            <w:r w:rsidRPr="00462F28">
              <w:rPr>
                <w:rFonts w:ascii="Times New Roman" w:hAnsi="Times New Roman" w:cs="Times New Roman"/>
                <w:spacing w:val="-6"/>
                <w:sz w:val="28"/>
                <w:szCs w:val="28"/>
                <w:lang w:eastAsia="ar-SA"/>
              </w:rPr>
              <w:t>.</w:t>
            </w:r>
          </w:p>
          <w:p w:rsidR="00E45EE8" w:rsidRPr="00462F28" w:rsidRDefault="00E45EE8" w:rsidP="00462F28">
            <w:pPr>
              <w:spacing w:after="0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  <w:lang w:eastAsia="ar-SA"/>
              </w:rPr>
              <w:t>Синтаксический разбор словосочетаний.</w:t>
            </w:r>
          </w:p>
          <w:p w:rsidR="00E45EE8" w:rsidRPr="00462F28" w:rsidRDefault="00E45EE8" w:rsidP="00462F28">
            <w:pPr>
              <w:spacing w:after="0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  <w:lang w:eastAsia="ar-SA"/>
              </w:rPr>
              <w:t>Практическое занятие № 12</w:t>
            </w:r>
            <w:r w:rsidRPr="00462F28">
              <w:rPr>
                <w:rFonts w:ascii="Times New Roman" w:hAnsi="Times New Roman" w:cs="Times New Roman"/>
                <w:spacing w:val="-6"/>
                <w:sz w:val="28"/>
                <w:szCs w:val="28"/>
                <w:lang w:eastAsia="ar-SA"/>
              </w:rPr>
              <w:t>.</w:t>
            </w:r>
          </w:p>
          <w:p w:rsidR="00E45EE8" w:rsidRDefault="00E45EE8" w:rsidP="00462F28">
            <w:pPr>
              <w:spacing w:after="0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  <w:lang w:eastAsia="ar-SA"/>
              </w:rPr>
              <w:t>Правила пунктуации в письменных текстах.</w:t>
            </w:r>
          </w:p>
          <w:p w:rsidR="00E45EE8" w:rsidRDefault="00E45EE8" w:rsidP="00462F28">
            <w:pPr>
              <w:spacing w:after="0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  <w:lang w:eastAsia="ar-SA"/>
              </w:rPr>
              <w:t>Практическое занятие № 13.</w:t>
            </w:r>
          </w:p>
          <w:p w:rsidR="00E45EE8" w:rsidRDefault="00E45EE8" w:rsidP="00462F28">
            <w:pPr>
              <w:spacing w:after="0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  <w:lang w:eastAsia="ar-SA"/>
              </w:rPr>
              <w:t>Знаки препинания в сложносочиненном предложении.</w:t>
            </w:r>
          </w:p>
          <w:p w:rsidR="00E45EE8" w:rsidRDefault="00E45EE8" w:rsidP="00462F28">
            <w:pPr>
              <w:spacing w:after="0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  <w:lang w:eastAsia="ar-SA"/>
              </w:rPr>
              <w:lastRenderedPageBreak/>
              <w:t>Практическое занятие № 14.</w:t>
            </w:r>
          </w:p>
          <w:p w:rsidR="00E45EE8" w:rsidRDefault="00E45EE8" w:rsidP="00122535">
            <w:pPr>
              <w:spacing w:after="0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  <w:lang w:eastAsia="ar-SA"/>
              </w:rPr>
              <w:t>Знаки препинания в сложноподчиненном предложении.</w:t>
            </w:r>
          </w:p>
          <w:p w:rsidR="00E45EE8" w:rsidRDefault="00E45EE8" w:rsidP="00122535">
            <w:pPr>
              <w:spacing w:after="0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  <w:lang w:eastAsia="ar-SA"/>
              </w:rPr>
              <w:t>Практическое занятие № 15.</w:t>
            </w:r>
          </w:p>
          <w:p w:rsidR="00E45EE8" w:rsidRDefault="00E45EE8" w:rsidP="00122535">
            <w:pPr>
              <w:spacing w:after="0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  <w:lang w:eastAsia="ar-SA"/>
              </w:rPr>
              <w:t>Знаки препинания в бессоюзном сложном предложении.</w:t>
            </w:r>
          </w:p>
          <w:p w:rsidR="00E45EE8" w:rsidRDefault="00E45EE8" w:rsidP="00122535">
            <w:pPr>
              <w:spacing w:after="0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  <w:lang w:eastAsia="ar-SA"/>
              </w:rPr>
              <w:t>Практическое занятие № 16.</w:t>
            </w:r>
          </w:p>
          <w:p w:rsidR="00E45EE8" w:rsidRDefault="00E45EE8" w:rsidP="00122535">
            <w:pPr>
              <w:spacing w:after="0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  <w:lang w:eastAsia="ar-SA"/>
              </w:rPr>
              <w:t>Знаки препинания в сложном предложении с комбинированной связью.</w:t>
            </w:r>
          </w:p>
          <w:p w:rsidR="00E45EE8" w:rsidRDefault="00E45EE8" w:rsidP="00122535">
            <w:pPr>
              <w:spacing w:after="0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  <w:lang w:eastAsia="ar-SA"/>
              </w:rPr>
              <w:t>Практическое занятие № 17.</w:t>
            </w:r>
          </w:p>
          <w:p w:rsidR="00E45EE8" w:rsidRDefault="00E45EE8" w:rsidP="00122535">
            <w:pPr>
              <w:spacing w:after="0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  <w:lang w:eastAsia="ar-SA"/>
              </w:rPr>
              <w:t>Синтаксический разбор и составление схем предложений.</w:t>
            </w:r>
          </w:p>
          <w:p w:rsidR="00E45EE8" w:rsidRPr="00462F28" w:rsidRDefault="00E45EE8" w:rsidP="00462F28">
            <w:pPr>
              <w:spacing w:after="0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EE8" w:rsidRPr="00462F28" w:rsidRDefault="00E45EE8" w:rsidP="00462F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E45EE8" w:rsidRPr="00462F28" w:rsidRDefault="00E45EE8" w:rsidP="00462F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EE8" w:rsidRDefault="00E45EE8" w:rsidP="00462F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F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45EE8" w:rsidRDefault="00E45EE8" w:rsidP="00462F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EE8" w:rsidRDefault="00E45EE8" w:rsidP="00462F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EE8" w:rsidRDefault="00E45EE8" w:rsidP="00462F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45EE8" w:rsidRDefault="00E45EE8" w:rsidP="00462F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EE8" w:rsidRDefault="00E45EE8" w:rsidP="00462F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45EE8" w:rsidRDefault="00E45EE8" w:rsidP="00462F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EE8" w:rsidRDefault="00E45EE8" w:rsidP="00462F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45EE8" w:rsidRDefault="00E45EE8" w:rsidP="00462F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EE8" w:rsidRDefault="00E45EE8" w:rsidP="00462F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45EE8" w:rsidRDefault="00E45EE8" w:rsidP="00462F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EE8" w:rsidRPr="00462F28" w:rsidRDefault="00E45EE8" w:rsidP="00462F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6" w:type="dxa"/>
            <w:tcBorders>
              <w:top w:val="single" w:sz="8" w:space="0" w:color="000000"/>
              <w:bottom w:val="single" w:sz="8" w:space="0" w:color="000000"/>
            </w:tcBorders>
          </w:tcPr>
          <w:p w:rsidR="00E45EE8" w:rsidRPr="00462F28" w:rsidRDefault="00E45EE8" w:rsidP="00462F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  <w:p w:rsidR="00E45EE8" w:rsidRPr="00462F28" w:rsidRDefault="00E45EE8" w:rsidP="00462F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EE8" w:rsidRDefault="00E45EE8" w:rsidP="00462F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F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E45EE8" w:rsidRDefault="00E45EE8" w:rsidP="00462F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EE8" w:rsidRDefault="00E45EE8" w:rsidP="00462F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EE8" w:rsidRDefault="00E45EE8" w:rsidP="00462F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E45EE8" w:rsidRDefault="00E45EE8" w:rsidP="00462F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EE8" w:rsidRDefault="00E45EE8" w:rsidP="0012253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3</w:t>
            </w:r>
          </w:p>
          <w:p w:rsidR="00E45EE8" w:rsidRDefault="00E45EE8" w:rsidP="0012253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EE8" w:rsidRDefault="00E45EE8" w:rsidP="0012253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3</w:t>
            </w:r>
          </w:p>
          <w:p w:rsidR="00E45EE8" w:rsidRDefault="00E45EE8" w:rsidP="0012253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EE8" w:rsidRDefault="00E45EE8" w:rsidP="0012253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3</w:t>
            </w:r>
          </w:p>
          <w:p w:rsidR="00E45EE8" w:rsidRDefault="00E45EE8" w:rsidP="0012253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EE8" w:rsidRPr="00462F28" w:rsidRDefault="00E45EE8" w:rsidP="0012253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3</w:t>
            </w:r>
          </w:p>
        </w:tc>
      </w:tr>
      <w:tr w:rsidR="00E45EE8" w:rsidRPr="00DE7324">
        <w:trPr>
          <w:trHeight w:val="393"/>
        </w:trPr>
        <w:tc>
          <w:tcPr>
            <w:tcW w:w="3652" w:type="dxa"/>
            <w:vMerge/>
            <w:tcBorders>
              <w:right w:val="single" w:sz="8" w:space="0" w:color="000000"/>
            </w:tcBorders>
          </w:tcPr>
          <w:p w:rsidR="00E45EE8" w:rsidRPr="00462F28" w:rsidRDefault="00E45EE8" w:rsidP="00462F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467" w:type="dxa"/>
            <w:gridSpan w:val="2"/>
          </w:tcPr>
          <w:p w:rsidR="00E45EE8" w:rsidRPr="00462F28" w:rsidRDefault="00E45EE8" w:rsidP="006720B3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Итоговая контрольная работа № 11. </w:t>
            </w:r>
          </w:p>
        </w:tc>
        <w:tc>
          <w:tcPr>
            <w:tcW w:w="1165" w:type="dxa"/>
            <w:tcBorders>
              <w:left w:val="single" w:sz="8" w:space="0" w:color="000000"/>
              <w:right w:val="single" w:sz="8" w:space="0" w:color="000000"/>
            </w:tcBorders>
          </w:tcPr>
          <w:p w:rsidR="00E45EE8" w:rsidRDefault="00E45EE8" w:rsidP="00462F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F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45EE8" w:rsidRDefault="00E45EE8" w:rsidP="00462F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EE8" w:rsidRPr="00462F28" w:rsidRDefault="00E45EE8" w:rsidP="00462F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E45EE8" w:rsidRPr="00462F28" w:rsidRDefault="00E45EE8" w:rsidP="006720B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F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45EE8" w:rsidRPr="00DE7324">
        <w:trPr>
          <w:trHeight w:val="372"/>
        </w:trPr>
        <w:tc>
          <w:tcPr>
            <w:tcW w:w="36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EE8" w:rsidRPr="00462F28" w:rsidRDefault="00E45EE8" w:rsidP="00462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467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E45EE8" w:rsidRPr="00462F28" w:rsidRDefault="00E45EE8" w:rsidP="00462F2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2F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Самостоятельная работа: выполнение домашних заданий по разделу № 6.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EE8" w:rsidRPr="00462F28" w:rsidRDefault="00E45EE8" w:rsidP="00462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8" w:space="0" w:color="000000"/>
              <w:bottom w:val="single" w:sz="8" w:space="0" w:color="000000"/>
            </w:tcBorders>
          </w:tcPr>
          <w:p w:rsidR="00E45EE8" w:rsidRPr="00462F28" w:rsidRDefault="00E45EE8" w:rsidP="00462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EE8" w:rsidRPr="00DE7324">
        <w:trPr>
          <w:trHeight w:val="693"/>
        </w:trPr>
        <w:tc>
          <w:tcPr>
            <w:tcW w:w="3652" w:type="dxa"/>
            <w:tcBorders>
              <w:bottom w:val="single" w:sz="8" w:space="0" w:color="000000"/>
              <w:right w:val="single" w:sz="8" w:space="0" w:color="000000"/>
            </w:tcBorders>
          </w:tcPr>
          <w:p w:rsidR="00E45EE8" w:rsidRPr="00462F28" w:rsidRDefault="00E45EE8" w:rsidP="00462F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467" w:type="dxa"/>
            <w:gridSpan w:val="2"/>
            <w:tcBorders>
              <w:bottom w:val="single" w:sz="8" w:space="0" w:color="000000"/>
            </w:tcBorders>
          </w:tcPr>
          <w:p w:rsidR="00E45EE8" w:rsidRPr="00462F28" w:rsidRDefault="00E45EE8" w:rsidP="00462F2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2F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Тематика внеаудиторной самостоятельной работы:</w:t>
            </w:r>
          </w:p>
          <w:p w:rsidR="00E45EE8" w:rsidRPr="00462F28" w:rsidRDefault="00E45EE8" w:rsidP="00462F2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2F28">
              <w:rPr>
                <w:rFonts w:ascii="Times New Roman" w:hAnsi="Times New Roman" w:cs="Times New Roman"/>
                <w:sz w:val="28"/>
                <w:szCs w:val="28"/>
              </w:rPr>
              <w:t>Подготовка сообщений к выступлению на семинаре по выбору:</w:t>
            </w:r>
          </w:p>
          <w:p w:rsidR="00E45EE8" w:rsidRPr="00462F28" w:rsidRDefault="00E45EE8" w:rsidP="00462F2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62F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Роль словосочетания в построении предложения.</w:t>
            </w:r>
          </w:p>
          <w:p w:rsidR="00E45EE8" w:rsidRPr="00462F28" w:rsidRDefault="00E45EE8" w:rsidP="00462F2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2F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Синонимия простых предложений.</w:t>
            </w:r>
          </w:p>
          <w:p w:rsidR="00E45EE8" w:rsidRPr="00462F28" w:rsidRDefault="00E45EE8" w:rsidP="00462F2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62F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Синонимия сложных предложений.</w:t>
            </w:r>
          </w:p>
          <w:p w:rsidR="00E45EE8" w:rsidRPr="00462F28" w:rsidRDefault="00E45EE8" w:rsidP="00462F2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62F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Использование сложных предложений в речи.</w:t>
            </w:r>
          </w:p>
          <w:p w:rsidR="00E45EE8" w:rsidRPr="00462F28" w:rsidRDefault="00E45EE8" w:rsidP="00462F2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2F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Систематизация знаний по синтаксису и пунктуации. Совершенствование пунктуационных и речевых умений.</w:t>
            </w:r>
          </w:p>
          <w:p w:rsidR="00E45EE8" w:rsidRPr="00462F28" w:rsidRDefault="00E45EE8" w:rsidP="00462F2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2F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Тире в простом предложении. Тире между подлежащим и сказуемым. Знаки препинания в предложениях с однородными членами. Знаки препинания в предложениях с обособленными </w:t>
            </w:r>
            <w:r w:rsidRPr="00462F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членами. Обособление определений. Обособление обстоятельств. Знаки препинания при вводных и вставных конструкциях. Знаки препинания в предложениях с союзом (или с союзным словом) как.</w:t>
            </w:r>
          </w:p>
          <w:p w:rsidR="00E45EE8" w:rsidRPr="00462F28" w:rsidRDefault="00E45EE8" w:rsidP="00462F28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62F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Пунктуация в сложном предложении. Знаки препинания в сложносочиненных предложениях, в сложноподчиненных предложениях, в бессоюзных сложных предложениях.</w:t>
            </w:r>
          </w:p>
        </w:tc>
        <w:tc>
          <w:tcPr>
            <w:tcW w:w="11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EE8" w:rsidRPr="00462F28" w:rsidRDefault="00E45EE8" w:rsidP="00462F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1536" w:type="dxa"/>
            <w:tcBorders>
              <w:bottom w:val="single" w:sz="8" w:space="0" w:color="000000"/>
            </w:tcBorders>
          </w:tcPr>
          <w:p w:rsidR="00E45EE8" w:rsidRPr="00462F28" w:rsidRDefault="00E45EE8" w:rsidP="00462F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F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E45EE8" w:rsidRPr="00DE7324" w:rsidRDefault="00E45EE8" w:rsidP="00C7790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45EE8" w:rsidRPr="00DE7324" w:rsidRDefault="00E45EE8" w:rsidP="005E30EC">
      <w:pPr>
        <w:tabs>
          <w:tab w:val="left" w:pos="4211"/>
        </w:tabs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5EE8" w:rsidRPr="00DE7324" w:rsidRDefault="00E45EE8" w:rsidP="002751C3">
      <w:pPr>
        <w:tabs>
          <w:tab w:val="left" w:pos="4211"/>
        </w:tabs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Темы проектных работ:</w:t>
      </w:r>
    </w:p>
    <w:p w:rsidR="00E45EE8" w:rsidRPr="00A235A9" w:rsidRDefault="00E45EE8" w:rsidP="002751C3">
      <w:pPr>
        <w:tabs>
          <w:tab w:val="left" w:pos="4211"/>
        </w:tabs>
        <w:rPr>
          <w:sz w:val="28"/>
          <w:szCs w:val="28"/>
        </w:rPr>
      </w:pPr>
      <w:r w:rsidRPr="00A235A9">
        <w:rPr>
          <w:rFonts w:ascii="Times New Roman" w:hAnsi="Times New Roman" w:cs="Times New Roman"/>
          <w:sz w:val="28"/>
          <w:szCs w:val="28"/>
          <w:lang w:eastAsia="ru-RU"/>
        </w:rPr>
        <w:t>Русский язык среди других языков мира.</w:t>
      </w:r>
      <w:r w:rsidRPr="00A235A9">
        <w:rPr>
          <w:sz w:val="28"/>
          <w:szCs w:val="28"/>
        </w:rPr>
        <w:t xml:space="preserve"> </w:t>
      </w:r>
    </w:p>
    <w:p w:rsidR="00E45EE8" w:rsidRPr="00A235A9" w:rsidRDefault="00E45EE8" w:rsidP="002751C3">
      <w:pPr>
        <w:tabs>
          <w:tab w:val="left" w:pos="4211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A235A9">
        <w:rPr>
          <w:rFonts w:ascii="Times New Roman" w:hAnsi="Times New Roman" w:cs="Times New Roman"/>
          <w:sz w:val="28"/>
          <w:szCs w:val="28"/>
          <w:lang w:eastAsia="ru-RU"/>
        </w:rPr>
        <w:t>Деятельность  М.В.  Ломоносова  в  развитии  и  популяризации  русского литературного языка.</w:t>
      </w:r>
    </w:p>
    <w:p w:rsidR="00E45EE8" w:rsidRPr="00A235A9" w:rsidRDefault="00E45EE8" w:rsidP="002751C3">
      <w:pPr>
        <w:tabs>
          <w:tab w:val="left" w:pos="4211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A235A9">
        <w:rPr>
          <w:rFonts w:ascii="Times New Roman" w:hAnsi="Times New Roman" w:cs="Times New Roman"/>
          <w:sz w:val="28"/>
          <w:szCs w:val="28"/>
          <w:lang w:eastAsia="ru-RU"/>
        </w:rPr>
        <w:t>Язык и культура.</w:t>
      </w:r>
    </w:p>
    <w:p w:rsidR="00E45EE8" w:rsidRPr="00A235A9" w:rsidRDefault="00E45EE8" w:rsidP="002751C3">
      <w:pPr>
        <w:tabs>
          <w:tab w:val="left" w:pos="4211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A235A9">
        <w:rPr>
          <w:rFonts w:ascii="Times New Roman" w:hAnsi="Times New Roman" w:cs="Times New Roman"/>
          <w:sz w:val="28"/>
          <w:szCs w:val="28"/>
          <w:lang w:eastAsia="ru-RU"/>
        </w:rPr>
        <w:t xml:space="preserve">СМИ и культура речи. </w:t>
      </w:r>
    </w:p>
    <w:p w:rsidR="00E45EE8" w:rsidRPr="00A235A9" w:rsidRDefault="00E45EE8" w:rsidP="002751C3">
      <w:pPr>
        <w:tabs>
          <w:tab w:val="left" w:pos="4211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A235A9">
        <w:rPr>
          <w:rFonts w:ascii="Times New Roman" w:hAnsi="Times New Roman" w:cs="Times New Roman"/>
          <w:sz w:val="28"/>
          <w:szCs w:val="28"/>
          <w:lang w:eastAsia="ru-RU"/>
        </w:rPr>
        <w:t>А.С. Пушкин – создатель современного русского литературного языка.</w:t>
      </w:r>
    </w:p>
    <w:p w:rsidR="00E45EE8" w:rsidRPr="00A235A9" w:rsidRDefault="00E45EE8" w:rsidP="002751C3">
      <w:pPr>
        <w:tabs>
          <w:tab w:val="left" w:pos="4211"/>
        </w:tabs>
        <w:rPr>
          <w:rFonts w:ascii="Times New Roman" w:hAnsi="Times New Roman" w:cs="Times New Roman"/>
          <w:sz w:val="28"/>
          <w:szCs w:val="28"/>
          <w:lang w:eastAsia="ru-RU"/>
        </w:rPr>
      </w:pPr>
    </w:p>
    <w:p w:rsidR="00E45EE8" w:rsidRPr="00F8778A" w:rsidRDefault="00E45EE8" w:rsidP="00122826">
      <w:pPr>
        <w:tabs>
          <w:tab w:val="left" w:pos="4211"/>
        </w:tabs>
        <w:rPr>
          <w:rFonts w:ascii="Times New Roman" w:hAnsi="Times New Roman" w:cs="Times New Roman"/>
          <w:sz w:val="24"/>
          <w:szCs w:val="24"/>
          <w:lang w:eastAsia="ru-RU"/>
        </w:rPr>
        <w:sectPr w:rsidR="00E45EE8" w:rsidRPr="00F8778A" w:rsidSect="003252ED">
          <w:headerReference w:type="default" r:id="rId10"/>
          <w:pgSz w:w="16838" w:h="11906" w:orient="landscape"/>
          <w:pgMar w:top="993" w:right="1134" w:bottom="1418" w:left="1134" w:header="708" w:footer="708" w:gutter="0"/>
          <w:cols w:space="720"/>
          <w:docGrid w:linePitch="360"/>
        </w:sectPr>
      </w:pPr>
    </w:p>
    <w:p w:rsidR="00E45EE8" w:rsidRDefault="00E45EE8" w:rsidP="000C6B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  ТЕМАТИЧЕСКОЕ ПЛАНИРОВАНИЕ</w:t>
      </w:r>
    </w:p>
    <w:p w:rsidR="00E45EE8" w:rsidRDefault="00E45EE8" w:rsidP="000C6BCE">
      <w:pPr>
        <w:widowControl w:val="0"/>
        <w:autoSpaceDE w:val="0"/>
        <w:autoSpaceDN w:val="0"/>
        <w:adjustRightInd w:val="0"/>
        <w:spacing w:after="0" w:line="365" w:lineRule="exact"/>
        <w:rPr>
          <w:rFonts w:ascii="Times New Roman" w:hAnsi="Times New Roman" w:cs="Times New Roman"/>
          <w:sz w:val="24"/>
          <w:szCs w:val="24"/>
        </w:rPr>
      </w:pPr>
    </w:p>
    <w:p w:rsidR="00E45EE8" w:rsidRDefault="00E45EE8" w:rsidP="000C6BCE">
      <w:pPr>
        <w:widowControl w:val="0"/>
        <w:overflowPunct w:val="0"/>
        <w:autoSpaceDE w:val="0"/>
        <w:autoSpaceDN w:val="0"/>
        <w:adjustRightInd w:val="0"/>
        <w:spacing w:after="0" w:line="259" w:lineRule="auto"/>
        <w:ind w:left="560" w:right="280" w:firstLine="708"/>
        <w:rPr>
          <w:rFonts w:ascii="Times New Roman" w:hAnsi="Times New Roman" w:cs="Times New Roman"/>
          <w:sz w:val="28"/>
          <w:szCs w:val="28"/>
        </w:rPr>
      </w:pPr>
      <w:r w:rsidRPr="001B005F">
        <w:rPr>
          <w:rFonts w:ascii="Times New Roman" w:hAnsi="Times New Roman" w:cs="Times New Roman"/>
          <w:sz w:val="28"/>
          <w:szCs w:val="28"/>
        </w:rPr>
        <w:t>При реализаци</w:t>
      </w:r>
      <w:r>
        <w:rPr>
          <w:rFonts w:ascii="Times New Roman" w:hAnsi="Times New Roman" w:cs="Times New Roman"/>
          <w:sz w:val="28"/>
          <w:szCs w:val="28"/>
        </w:rPr>
        <w:t>и содержания  учебной дисциплины «Русский язык»</w:t>
      </w:r>
      <w:r w:rsidRPr="001B005F">
        <w:rPr>
          <w:rFonts w:ascii="Times New Roman" w:hAnsi="Times New Roman" w:cs="Times New Roman"/>
          <w:sz w:val="28"/>
          <w:szCs w:val="28"/>
        </w:rPr>
        <w:t xml:space="preserve"> в пределах освоения ОПОП СПО на базе основного общего образования с получением среднего </w:t>
      </w:r>
      <w:r>
        <w:rPr>
          <w:rFonts w:ascii="Times New Roman" w:hAnsi="Times New Roman" w:cs="Times New Roman"/>
          <w:sz w:val="28"/>
          <w:szCs w:val="28"/>
        </w:rPr>
        <w:t>общего образования (ППКРС</w:t>
      </w:r>
      <w:r w:rsidRPr="001B005F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E45EE8" w:rsidRPr="00FF3712" w:rsidRDefault="00E45EE8" w:rsidP="000C6BCE">
      <w:pPr>
        <w:widowControl w:val="0"/>
        <w:overflowPunct w:val="0"/>
        <w:autoSpaceDE w:val="0"/>
        <w:autoSpaceDN w:val="0"/>
        <w:adjustRightInd w:val="0"/>
        <w:spacing w:after="0" w:line="259" w:lineRule="auto"/>
        <w:ind w:right="280"/>
        <w:rPr>
          <w:rFonts w:ascii="Times New Roman" w:hAnsi="Times New Roman" w:cs="Times New Roman"/>
          <w:sz w:val="24"/>
          <w:szCs w:val="24"/>
        </w:rPr>
      </w:pPr>
      <w:r w:rsidRPr="001B005F">
        <w:rPr>
          <w:rFonts w:ascii="Times New Roman" w:hAnsi="Times New Roman" w:cs="Times New Roman"/>
          <w:sz w:val="28"/>
          <w:szCs w:val="28"/>
        </w:rPr>
        <w:t xml:space="preserve">максимальная учебная нагрузка </w:t>
      </w:r>
      <w:r>
        <w:rPr>
          <w:rFonts w:ascii="Times New Roman" w:hAnsi="Times New Roman" w:cs="Times New Roman"/>
          <w:sz w:val="28"/>
          <w:szCs w:val="28"/>
        </w:rPr>
        <w:t>студентов</w:t>
      </w:r>
      <w:r w:rsidRPr="001B005F">
        <w:rPr>
          <w:rFonts w:ascii="Times New Roman" w:hAnsi="Times New Roman" w:cs="Times New Roman"/>
          <w:sz w:val="28"/>
          <w:szCs w:val="28"/>
        </w:rPr>
        <w:t xml:space="preserve"> составляет:</w:t>
      </w:r>
      <w:r>
        <w:rPr>
          <w:rFonts w:ascii="Times New Roman" w:hAnsi="Times New Roman" w:cs="Times New Roman"/>
          <w:sz w:val="28"/>
          <w:szCs w:val="28"/>
        </w:rPr>
        <w:t xml:space="preserve"> 171</w:t>
      </w:r>
      <w:r w:rsidRPr="001B005F">
        <w:rPr>
          <w:rFonts w:ascii="Times New Roman" w:hAnsi="Times New Roman" w:cs="Times New Roman"/>
          <w:sz w:val="28"/>
          <w:szCs w:val="28"/>
        </w:rPr>
        <w:t xml:space="preserve"> час. </w:t>
      </w:r>
    </w:p>
    <w:p w:rsidR="00E45EE8" w:rsidRDefault="00E45EE8" w:rsidP="000C6BCE">
      <w:pPr>
        <w:widowControl w:val="0"/>
        <w:overflowPunct w:val="0"/>
        <w:autoSpaceDE w:val="0"/>
        <w:autoSpaceDN w:val="0"/>
        <w:adjustRightInd w:val="0"/>
        <w:spacing w:after="0" w:line="263" w:lineRule="auto"/>
        <w:ind w:right="2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и</w:t>
      </w:r>
      <w:r w:rsidRPr="001B005F">
        <w:rPr>
          <w:rFonts w:ascii="Times New Roman" w:hAnsi="Times New Roman" w:cs="Times New Roman"/>
          <w:sz w:val="28"/>
          <w:szCs w:val="28"/>
        </w:rPr>
        <w:t xml:space="preserve">з них – аудиторная (обязательная) нагрузка </w:t>
      </w:r>
      <w:r>
        <w:rPr>
          <w:rFonts w:ascii="Times New Roman" w:hAnsi="Times New Roman" w:cs="Times New Roman"/>
          <w:sz w:val="28"/>
          <w:szCs w:val="28"/>
        </w:rPr>
        <w:t>студентов</w:t>
      </w:r>
      <w:r w:rsidRPr="001B005F">
        <w:rPr>
          <w:rFonts w:ascii="Times New Roman" w:hAnsi="Times New Roman" w:cs="Times New Roman"/>
          <w:sz w:val="28"/>
          <w:szCs w:val="28"/>
        </w:rPr>
        <w:t xml:space="preserve">, включая </w:t>
      </w:r>
    </w:p>
    <w:p w:rsidR="00E45EE8" w:rsidRDefault="00E45EE8" w:rsidP="000C6BCE">
      <w:pPr>
        <w:widowControl w:val="0"/>
        <w:overflowPunct w:val="0"/>
        <w:autoSpaceDE w:val="0"/>
        <w:autoSpaceDN w:val="0"/>
        <w:adjustRightInd w:val="0"/>
        <w:spacing w:after="0" w:line="263" w:lineRule="auto"/>
        <w:ind w:right="2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практические занятия – 114</w:t>
      </w:r>
      <w:r w:rsidRPr="001B005F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ов,</w:t>
      </w:r>
    </w:p>
    <w:p w:rsidR="00E45EE8" w:rsidRPr="001B005F" w:rsidRDefault="00E45EE8" w:rsidP="000C6BCE">
      <w:pPr>
        <w:widowControl w:val="0"/>
        <w:overflowPunct w:val="0"/>
        <w:autoSpaceDE w:val="0"/>
        <w:autoSpaceDN w:val="0"/>
        <w:adjustRightInd w:val="0"/>
        <w:spacing w:after="0" w:line="263" w:lineRule="auto"/>
        <w:ind w:right="280"/>
        <w:rPr>
          <w:rFonts w:ascii="Times New Roman" w:hAnsi="Times New Roman" w:cs="Times New Roman"/>
          <w:sz w:val="24"/>
          <w:szCs w:val="24"/>
        </w:rPr>
      </w:pPr>
      <w:r w:rsidRPr="001B005F">
        <w:rPr>
          <w:rFonts w:ascii="Times New Roman" w:hAnsi="Times New Roman" w:cs="Times New Roman"/>
          <w:sz w:val="28"/>
          <w:szCs w:val="28"/>
        </w:rPr>
        <w:t>внеаудиторная самостоятел</w:t>
      </w:r>
      <w:r>
        <w:rPr>
          <w:rFonts w:ascii="Times New Roman" w:hAnsi="Times New Roman" w:cs="Times New Roman"/>
          <w:sz w:val="28"/>
          <w:szCs w:val="28"/>
        </w:rPr>
        <w:t>ьная работа студентов – 57 часов.</w:t>
      </w:r>
    </w:p>
    <w:p w:rsidR="00E45EE8" w:rsidRPr="001B005F" w:rsidRDefault="00E45EE8" w:rsidP="000C6BCE">
      <w:pPr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 w:cs="Times New Roman"/>
          <w:sz w:val="24"/>
          <w:szCs w:val="24"/>
        </w:rPr>
      </w:pPr>
    </w:p>
    <w:p w:rsidR="00E45EE8" w:rsidRPr="001B005F" w:rsidRDefault="00E45EE8" w:rsidP="000C6BCE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 w:cs="Times New Roman"/>
          <w:sz w:val="24"/>
          <w:szCs w:val="24"/>
        </w:rPr>
      </w:pPr>
    </w:p>
    <w:p w:rsidR="00E45EE8" w:rsidRDefault="00E45EE8" w:rsidP="00334EE8">
      <w:pPr>
        <w:widowControl w:val="0"/>
        <w:autoSpaceDE w:val="0"/>
        <w:autoSpaceDN w:val="0"/>
        <w:adjustRightInd w:val="0"/>
        <w:spacing w:after="0" w:line="240" w:lineRule="auto"/>
        <w:ind w:left="340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2E1DF6">
        <w:rPr>
          <w:rFonts w:ascii="Times New Roman" w:hAnsi="Times New Roman" w:cs="Times New Roman"/>
          <w:b/>
          <w:bCs/>
          <w:sz w:val="28"/>
          <w:szCs w:val="28"/>
        </w:rPr>
        <w:t>ематически</w:t>
      </w:r>
      <w:r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2E1DF6">
        <w:rPr>
          <w:rFonts w:ascii="Times New Roman" w:hAnsi="Times New Roman" w:cs="Times New Roman"/>
          <w:b/>
          <w:bCs/>
          <w:sz w:val="28"/>
          <w:szCs w:val="28"/>
        </w:rPr>
        <w:t xml:space="preserve"> план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701"/>
        <w:gridCol w:w="1985"/>
        <w:gridCol w:w="1984"/>
        <w:gridCol w:w="60"/>
        <w:gridCol w:w="2310"/>
      </w:tblGrid>
      <w:tr w:rsidR="00E45EE8" w:rsidRPr="00577EEA">
        <w:tc>
          <w:tcPr>
            <w:tcW w:w="2376" w:type="dxa"/>
            <w:vMerge w:val="restart"/>
          </w:tcPr>
          <w:p w:rsidR="00E45EE8" w:rsidRPr="00081102" w:rsidRDefault="00E45EE8" w:rsidP="00F30F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EE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раздела (</w:t>
            </w:r>
            <w:r w:rsidRPr="00577EEA">
              <w:rPr>
                <w:rFonts w:ascii="Times New Roman" w:hAnsi="Times New Roman" w:cs="Times New Roman"/>
                <w:sz w:val="28"/>
                <w:szCs w:val="28"/>
              </w:rPr>
              <w:t>темы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040" w:type="dxa"/>
            <w:gridSpan w:val="5"/>
          </w:tcPr>
          <w:p w:rsidR="00E45EE8" w:rsidRPr="00577EEA" w:rsidRDefault="00E45EE8" w:rsidP="00F30F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EEA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E45EE8" w:rsidRPr="00577EEA">
        <w:tc>
          <w:tcPr>
            <w:tcW w:w="2376" w:type="dxa"/>
            <w:vMerge/>
          </w:tcPr>
          <w:p w:rsidR="00E45EE8" w:rsidRPr="00577EEA" w:rsidRDefault="00E45EE8" w:rsidP="00F30F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0" w:type="dxa"/>
            <w:gridSpan w:val="5"/>
          </w:tcPr>
          <w:p w:rsidR="00E45EE8" w:rsidRPr="004B04A6" w:rsidRDefault="00E45EE8" w:rsidP="00F30F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учебной работы</w:t>
            </w:r>
          </w:p>
        </w:tc>
      </w:tr>
      <w:tr w:rsidR="00E45EE8" w:rsidRPr="00577EEA">
        <w:tc>
          <w:tcPr>
            <w:tcW w:w="2376" w:type="dxa"/>
            <w:vMerge/>
          </w:tcPr>
          <w:p w:rsidR="00E45EE8" w:rsidRPr="00577EEA" w:rsidRDefault="00E45EE8" w:rsidP="00F30F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45EE8" w:rsidRPr="00577EEA" w:rsidRDefault="00E45EE8" w:rsidP="00F30F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EEA">
              <w:rPr>
                <w:rFonts w:ascii="Times New Roman" w:hAnsi="Times New Roman" w:cs="Times New Roman"/>
                <w:sz w:val="28"/>
                <w:szCs w:val="28"/>
              </w:rPr>
              <w:t>аудиторные занятия</w:t>
            </w:r>
          </w:p>
        </w:tc>
        <w:tc>
          <w:tcPr>
            <w:tcW w:w="1985" w:type="dxa"/>
          </w:tcPr>
          <w:p w:rsidR="00E45EE8" w:rsidRPr="004346FE" w:rsidRDefault="00E45EE8" w:rsidP="00F30F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теоретические занятия</w:t>
            </w:r>
          </w:p>
        </w:tc>
        <w:tc>
          <w:tcPr>
            <w:tcW w:w="1984" w:type="dxa"/>
          </w:tcPr>
          <w:p w:rsidR="00E45EE8" w:rsidRPr="00577EEA" w:rsidRDefault="00E45EE8" w:rsidP="00F30F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EEA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2370" w:type="dxa"/>
            <w:gridSpan w:val="2"/>
          </w:tcPr>
          <w:p w:rsidR="00E45EE8" w:rsidRPr="00577EEA" w:rsidRDefault="00E45EE8" w:rsidP="00F30F2C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EEA">
              <w:rPr>
                <w:rFonts w:ascii="Times New Roman" w:hAnsi="Times New Roman" w:cs="Times New Roman"/>
                <w:sz w:val="28"/>
                <w:szCs w:val="28"/>
              </w:rPr>
              <w:t>внеаудиторная самостоятельная работа</w:t>
            </w:r>
          </w:p>
        </w:tc>
      </w:tr>
      <w:tr w:rsidR="00E45EE8" w:rsidRPr="00577EEA">
        <w:tc>
          <w:tcPr>
            <w:tcW w:w="2376" w:type="dxa"/>
            <w:vAlign w:val="center"/>
          </w:tcPr>
          <w:p w:rsidR="00E45EE8" w:rsidRPr="00577EEA" w:rsidRDefault="00E45EE8" w:rsidP="00F30F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7EEA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1701" w:type="dxa"/>
            <w:vAlign w:val="center"/>
          </w:tcPr>
          <w:p w:rsidR="00E45EE8" w:rsidRPr="004346FE" w:rsidRDefault="00E45EE8" w:rsidP="00F30F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vAlign w:val="center"/>
          </w:tcPr>
          <w:p w:rsidR="00E45EE8" w:rsidRPr="004346FE" w:rsidRDefault="00E45EE8" w:rsidP="00F30F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vAlign w:val="center"/>
          </w:tcPr>
          <w:p w:rsidR="00E45EE8" w:rsidRPr="004346FE" w:rsidRDefault="00E45EE8" w:rsidP="00F30F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  <w:gridSpan w:val="2"/>
            <w:vAlign w:val="center"/>
          </w:tcPr>
          <w:p w:rsidR="00E45EE8" w:rsidRPr="004346FE" w:rsidRDefault="00E45EE8" w:rsidP="00F30F2C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EE8" w:rsidRPr="00577EEA">
        <w:tc>
          <w:tcPr>
            <w:tcW w:w="2376" w:type="dxa"/>
            <w:vAlign w:val="center"/>
          </w:tcPr>
          <w:p w:rsidR="00E45EE8" w:rsidRPr="00577EEA" w:rsidRDefault="00E45EE8" w:rsidP="00F30F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7EE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Язык и речь. Функциональные стили речи.</w:t>
            </w:r>
          </w:p>
        </w:tc>
        <w:tc>
          <w:tcPr>
            <w:tcW w:w="1701" w:type="dxa"/>
            <w:vAlign w:val="center"/>
          </w:tcPr>
          <w:p w:rsidR="00E45EE8" w:rsidRPr="004346FE" w:rsidRDefault="00E45EE8" w:rsidP="00F30F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6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  <w:vAlign w:val="center"/>
          </w:tcPr>
          <w:p w:rsidR="00E45EE8" w:rsidRPr="004346FE" w:rsidRDefault="00E45EE8" w:rsidP="00F30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84" w:type="dxa"/>
            <w:vAlign w:val="center"/>
          </w:tcPr>
          <w:p w:rsidR="00E45EE8" w:rsidRPr="004346FE" w:rsidRDefault="00E45EE8" w:rsidP="00F30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0" w:type="dxa"/>
            <w:gridSpan w:val="2"/>
            <w:vAlign w:val="center"/>
          </w:tcPr>
          <w:p w:rsidR="00E45EE8" w:rsidRPr="004346FE" w:rsidRDefault="00E45EE8" w:rsidP="00F30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6F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45EE8" w:rsidRPr="00577EEA">
        <w:tc>
          <w:tcPr>
            <w:tcW w:w="2376" w:type="dxa"/>
            <w:vAlign w:val="center"/>
          </w:tcPr>
          <w:p w:rsidR="00E45EE8" w:rsidRPr="00577EEA" w:rsidRDefault="00E45EE8" w:rsidP="00400B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7EE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Фонетика, орфоэпия, графика, орфография.</w:t>
            </w:r>
          </w:p>
          <w:p w:rsidR="00E45EE8" w:rsidRPr="00577EEA" w:rsidRDefault="00E45EE8" w:rsidP="00F30F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45EE8" w:rsidRPr="000A4C47" w:rsidRDefault="00E45EE8" w:rsidP="00F30F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  <w:vAlign w:val="center"/>
          </w:tcPr>
          <w:p w:rsidR="00E45EE8" w:rsidRPr="00FD132C" w:rsidRDefault="00E45EE8" w:rsidP="00F30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vAlign w:val="center"/>
          </w:tcPr>
          <w:p w:rsidR="00E45EE8" w:rsidRPr="00FD132C" w:rsidRDefault="00E45EE8" w:rsidP="00F30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0" w:type="dxa"/>
            <w:gridSpan w:val="2"/>
            <w:vAlign w:val="center"/>
          </w:tcPr>
          <w:p w:rsidR="00E45EE8" w:rsidRPr="00FD132C" w:rsidRDefault="00E45EE8" w:rsidP="00F30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45EE8" w:rsidRPr="00577EEA">
        <w:tc>
          <w:tcPr>
            <w:tcW w:w="2376" w:type="dxa"/>
            <w:vAlign w:val="center"/>
          </w:tcPr>
          <w:p w:rsidR="00E45EE8" w:rsidRPr="00DE0D3B" w:rsidRDefault="00E45EE8" w:rsidP="00F30F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7EE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Лексика и фразеология.</w:t>
            </w:r>
          </w:p>
        </w:tc>
        <w:tc>
          <w:tcPr>
            <w:tcW w:w="1701" w:type="dxa"/>
            <w:vAlign w:val="center"/>
          </w:tcPr>
          <w:p w:rsidR="00E45EE8" w:rsidRPr="00F83D9C" w:rsidRDefault="00E45EE8" w:rsidP="00F30F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85" w:type="dxa"/>
            <w:vAlign w:val="center"/>
          </w:tcPr>
          <w:p w:rsidR="00E45EE8" w:rsidRPr="000A4C47" w:rsidRDefault="00E45EE8" w:rsidP="00F30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:rsidR="00E45EE8" w:rsidRPr="00E168A8" w:rsidRDefault="00E45EE8" w:rsidP="00F30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0" w:type="dxa"/>
            <w:gridSpan w:val="2"/>
            <w:vAlign w:val="center"/>
          </w:tcPr>
          <w:p w:rsidR="00E45EE8" w:rsidRPr="00E168A8" w:rsidRDefault="00E45EE8" w:rsidP="00F30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45EE8" w:rsidRPr="00577EEA">
        <w:tc>
          <w:tcPr>
            <w:tcW w:w="2376" w:type="dxa"/>
          </w:tcPr>
          <w:p w:rsidR="00E45EE8" w:rsidRPr="00577EEA" w:rsidRDefault="00E45EE8" w:rsidP="00334E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7EE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Морфемика, словообразование орфография.</w:t>
            </w:r>
          </w:p>
          <w:p w:rsidR="00E45EE8" w:rsidRPr="00577EEA" w:rsidRDefault="00E45EE8" w:rsidP="00F30F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45EE8" w:rsidRPr="00092B3A" w:rsidRDefault="00E45EE8" w:rsidP="00F30F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5" w:type="dxa"/>
            <w:vAlign w:val="center"/>
          </w:tcPr>
          <w:p w:rsidR="00E45EE8" w:rsidRPr="00092B3A" w:rsidRDefault="00E45EE8" w:rsidP="00F30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  <w:vAlign w:val="center"/>
          </w:tcPr>
          <w:p w:rsidR="00E45EE8" w:rsidRPr="00092B3A" w:rsidRDefault="00E45EE8" w:rsidP="00F30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0" w:type="dxa"/>
            <w:gridSpan w:val="2"/>
            <w:vAlign w:val="center"/>
          </w:tcPr>
          <w:p w:rsidR="00E45EE8" w:rsidRPr="00092B3A" w:rsidRDefault="00E45EE8" w:rsidP="00F30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45EE8" w:rsidRPr="00577EEA">
        <w:tc>
          <w:tcPr>
            <w:tcW w:w="2376" w:type="dxa"/>
            <w:vAlign w:val="center"/>
          </w:tcPr>
          <w:p w:rsidR="00E45EE8" w:rsidRPr="00577EEA" w:rsidRDefault="00E45EE8" w:rsidP="00334E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7EE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Морфология и орфография.</w:t>
            </w:r>
          </w:p>
          <w:p w:rsidR="00E45EE8" w:rsidRPr="00577EEA" w:rsidRDefault="00E45EE8" w:rsidP="00F30F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45EE8" w:rsidRPr="00092B3A" w:rsidRDefault="00E45EE8" w:rsidP="00F30F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985" w:type="dxa"/>
            <w:vAlign w:val="center"/>
          </w:tcPr>
          <w:p w:rsidR="00E45EE8" w:rsidRPr="00092B3A" w:rsidRDefault="00E45EE8" w:rsidP="00F30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984" w:type="dxa"/>
            <w:vAlign w:val="center"/>
          </w:tcPr>
          <w:p w:rsidR="00E45EE8" w:rsidRPr="00092B3A" w:rsidRDefault="00E45EE8" w:rsidP="00F30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0" w:type="dxa"/>
            <w:gridSpan w:val="2"/>
            <w:vAlign w:val="center"/>
          </w:tcPr>
          <w:p w:rsidR="00E45EE8" w:rsidRPr="00092B3A" w:rsidRDefault="00E45EE8" w:rsidP="00F30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E45EE8" w:rsidRPr="00577EEA">
        <w:tc>
          <w:tcPr>
            <w:tcW w:w="2376" w:type="dxa"/>
            <w:vAlign w:val="center"/>
          </w:tcPr>
          <w:p w:rsidR="00E45EE8" w:rsidRPr="00577EEA" w:rsidRDefault="00E45EE8" w:rsidP="00334E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6.Синтаксис и пунктуация.</w:t>
            </w:r>
          </w:p>
        </w:tc>
        <w:tc>
          <w:tcPr>
            <w:tcW w:w="1701" w:type="dxa"/>
            <w:vAlign w:val="center"/>
          </w:tcPr>
          <w:p w:rsidR="00E45EE8" w:rsidRDefault="00E45EE8" w:rsidP="00F30F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85" w:type="dxa"/>
            <w:vAlign w:val="center"/>
          </w:tcPr>
          <w:p w:rsidR="00E45EE8" w:rsidRDefault="00E45EE8" w:rsidP="00F30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984" w:type="dxa"/>
            <w:vAlign w:val="center"/>
          </w:tcPr>
          <w:p w:rsidR="00E45EE8" w:rsidRDefault="00E45EE8" w:rsidP="00F30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70" w:type="dxa"/>
            <w:gridSpan w:val="2"/>
            <w:vAlign w:val="center"/>
          </w:tcPr>
          <w:p w:rsidR="00E45EE8" w:rsidRDefault="00E45EE8" w:rsidP="00F30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E45EE8" w:rsidRPr="00577EEA">
        <w:tc>
          <w:tcPr>
            <w:tcW w:w="2376" w:type="dxa"/>
            <w:vAlign w:val="center"/>
          </w:tcPr>
          <w:p w:rsidR="00E45EE8" w:rsidRPr="00A87E10" w:rsidRDefault="00E45EE8" w:rsidP="00F30F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E10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vAlign w:val="center"/>
          </w:tcPr>
          <w:p w:rsidR="00E45EE8" w:rsidRPr="00A87E10" w:rsidRDefault="00E45EE8" w:rsidP="00F30F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E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85" w:type="dxa"/>
            <w:vAlign w:val="center"/>
          </w:tcPr>
          <w:p w:rsidR="00E45EE8" w:rsidRPr="00A87E10" w:rsidRDefault="00E45EE8" w:rsidP="006720B3">
            <w:pPr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97</w:t>
            </w:r>
          </w:p>
        </w:tc>
        <w:tc>
          <w:tcPr>
            <w:tcW w:w="2044" w:type="dxa"/>
            <w:gridSpan w:val="2"/>
            <w:vAlign w:val="center"/>
          </w:tcPr>
          <w:p w:rsidR="00E45EE8" w:rsidRPr="00A87E10" w:rsidRDefault="00E45EE8" w:rsidP="00F30F2C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10" w:type="dxa"/>
            <w:vAlign w:val="center"/>
          </w:tcPr>
          <w:p w:rsidR="00E45EE8" w:rsidRPr="00A87E10" w:rsidRDefault="00E45EE8" w:rsidP="00F30F2C">
            <w:pPr>
              <w:spacing w:after="0"/>
              <w:jc w:val="center"/>
              <w:rPr>
                <w:sz w:val="28"/>
                <w:szCs w:val="28"/>
              </w:rPr>
            </w:pPr>
            <w:r w:rsidRPr="00A87E1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45EE8" w:rsidRPr="00A87E10">
        <w:tc>
          <w:tcPr>
            <w:tcW w:w="10416" w:type="dxa"/>
            <w:gridSpan w:val="6"/>
            <w:vAlign w:val="center"/>
          </w:tcPr>
          <w:p w:rsidR="00E45EE8" w:rsidRPr="00A87E10" w:rsidRDefault="00E45EE8" w:rsidP="00E11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EE8" w:rsidRPr="00400BD6" w:rsidRDefault="00E45EE8" w:rsidP="00E11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E10"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Промежуточная аттестация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форме экзамена.</w:t>
            </w:r>
          </w:p>
        </w:tc>
      </w:tr>
    </w:tbl>
    <w:p w:rsidR="00E45EE8" w:rsidRPr="007A34B7" w:rsidRDefault="00E45EE8" w:rsidP="000C6B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45EE8" w:rsidRPr="007A34B7">
          <w:pgSz w:w="11906" w:h="16838"/>
          <w:pgMar w:top="710" w:right="560" w:bottom="962" w:left="1140" w:header="720" w:footer="720" w:gutter="0"/>
          <w:cols w:space="720" w:equalWidth="0">
            <w:col w:w="10200"/>
          </w:cols>
          <w:noEndnote/>
        </w:sectPr>
      </w:pPr>
    </w:p>
    <w:p w:rsidR="00E45EE8" w:rsidRDefault="00E45EE8" w:rsidP="00334EE8">
      <w:pPr>
        <w:spacing w:after="0" w:line="360" w:lineRule="auto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45EE8" w:rsidRDefault="00E45EE8" w:rsidP="00D30D8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04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ХАРАКТЕРИСТИКА ОСНОВНЫХ ВИДОВ</w:t>
      </w:r>
    </w:p>
    <w:p w:rsidR="00E45EE8" w:rsidRDefault="00E45EE8" w:rsidP="00D30D8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3120" w:right="1040" w:hanging="109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005F">
        <w:rPr>
          <w:rFonts w:ascii="Times New Roman" w:hAnsi="Times New Roman" w:cs="Times New Roman"/>
          <w:b/>
          <w:bCs/>
          <w:sz w:val="28"/>
          <w:szCs w:val="28"/>
        </w:rPr>
        <w:t>УЧЕБНОЙ ДЕЯТЕЛЬНОСТИ СТУДЕНТОВ</w:t>
      </w:r>
    </w:p>
    <w:p w:rsidR="00E45EE8" w:rsidRDefault="00E45EE8" w:rsidP="00D30D8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120" w:right="1040" w:hanging="109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49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3"/>
        <w:gridCol w:w="6237"/>
      </w:tblGrid>
      <w:tr w:rsidR="00E45EE8" w:rsidRPr="00C12AB3">
        <w:tc>
          <w:tcPr>
            <w:tcW w:w="4253" w:type="dxa"/>
            <w:vAlign w:val="center"/>
          </w:tcPr>
          <w:p w:rsidR="00E45EE8" w:rsidRPr="00E448E1" w:rsidRDefault="00E45EE8" w:rsidP="00886B6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AB3">
              <w:rPr>
                <w:rFonts w:ascii="Times New Roman" w:hAnsi="Times New Roman" w:cs="Times New Roman"/>
                <w:sz w:val="28"/>
                <w:szCs w:val="28"/>
              </w:rPr>
              <w:t>Содержание обучения</w:t>
            </w:r>
          </w:p>
        </w:tc>
        <w:tc>
          <w:tcPr>
            <w:tcW w:w="6237" w:type="dxa"/>
            <w:vAlign w:val="center"/>
          </w:tcPr>
          <w:p w:rsidR="00E45EE8" w:rsidRDefault="00E45EE8" w:rsidP="00886B6D">
            <w:pPr>
              <w:widowControl w:val="0"/>
              <w:tabs>
                <w:tab w:val="left" w:pos="598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Характеристика основных видов учебной деятельности студентов </w:t>
            </w:r>
          </w:p>
          <w:p w:rsidR="00E45EE8" w:rsidRPr="00E448E1" w:rsidRDefault="00E45EE8" w:rsidP="00886B6D">
            <w:pPr>
              <w:widowControl w:val="0"/>
              <w:tabs>
                <w:tab w:val="left" w:pos="598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8E1">
              <w:rPr>
                <w:rFonts w:ascii="Times New Roman" w:hAnsi="Times New Roman" w:cs="Times New Roman"/>
                <w:sz w:val="28"/>
                <w:szCs w:val="28"/>
              </w:rPr>
              <w:t>(на уровне учебных действий)</w:t>
            </w:r>
          </w:p>
        </w:tc>
      </w:tr>
      <w:tr w:rsidR="00E45EE8" w:rsidRPr="00C12AB3">
        <w:tc>
          <w:tcPr>
            <w:tcW w:w="4253" w:type="dxa"/>
          </w:tcPr>
          <w:p w:rsidR="00E45EE8" w:rsidRPr="00C12AB3" w:rsidRDefault="00E45EE8" w:rsidP="00886B6D">
            <w:pPr>
              <w:widowControl w:val="0"/>
              <w:overflowPunct w:val="0"/>
              <w:autoSpaceDE w:val="0"/>
              <w:autoSpaceDN w:val="0"/>
              <w:adjustRightInd w:val="0"/>
              <w:spacing w:before="240" w:line="360" w:lineRule="auto"/>
              <w:ind w:right="1040"/>
              <w:rPr>
                <w:rFonts w:ascii="Times New Roman" w:hAnsi="Times New Roman" w:cs="Times New Roman"/>
                <w:sz w:val="28"/>
                <w:szCs w:val="28"/>
              </w:rPr>
            </w:pPr>
            <w:r w:rsidRPr="00C12AB3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E45EE8" w:rsidRPr="00A94DE4" w:rsidRDefault="00E45EE8" w:rsidP="0019365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ind w:left="473" w:hanging="1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D83">
              <w:rPr>
                <w:rFonts w:ascii="Times New Roman" w:hAnsi="Times New Roman" w:cs="Times New Roman"/>
                <w:sz w:val="28"/>
                <w:szCs w:val="28"/>
              </w:rPr>
              <w:t xml:space="preserve">Извлекать  из  разных  источников  и </w:t>
            </w:r>
            <w:r w:rsidRPr="0019365F">
              <w:rPr>
                <w:rFonts w:ascii="Times New Roman" w:hAnsi="Times New Roman" w:cs="Times New Roman"/>
                <w:sz w:val="28"/>
                <w:szCs w:val="28"/>
              </w:rPr>
              <w:t xml:space="preserve">преобразовывать  информацию  о  языке  как </w:t>
            </w:r>
            <w:r w:rsidRPr="00A94DE4">
              <w:rPr>
                <w:rFonts w:ascii="Times New Roman" w:hAnsi="Times New Roman" w:cs="Times New Roman"/>
                <w:sz w:val="28"/>
                <w:szCs w:val="28"/>
              </w:rPr>
              <w:t>развивающемся явлении, о связи языка и культуры;</w:t>
            </w:r>
          </w:p>
          <w:p w:rsidR="00E45EE8" w:rsidRPr="00D30D83" w:rsidRDefault="00E45EE8" w:rsidP="00A94DE4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D83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характеризовать  на  отдельных  примерах </w:t>
            </w:r>
            <w:r w:rsidRPr="00A94DE4">
              <w:rPr>
                <w:rFonts w:ascii="Times New Roman" w:hAnsi="Times New Roman" w:cs="Times New Roman"/>
                <w:sz w:val="28"/>
                <w:szCs w:val="28"/>
              </w:rPr>
              <w:t>взаимосвязь  языка,  культуры  и  истории  народа  —</w:t>
            </w:r>
            <w:r w:rsidRPr="00D30D83">
              <w:rPr>
                <w:rFonts w:ascii="Times New Roman" w:hAnsi="Times New Roman" w:cs="Times New Roman"/>
                <w:sz w:val="28"/>
                <w:szCs w:val="28"/>
              </w:rPr>
              <w:t xml:space="preserve"> носителя языка; анализировать пословицы и поговорки о русском языке;</w:t>
            </w:r>
          </w:p>
          <w:p w:rsidR="00E45EE8" w:rsidRPr="00A94DE4" w:rsidRDefault="00E45EE8" w:rsidP="00A94DE4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DE4">
              <w:rPr>
                <w:rFonts w:ascii="Times New Roman" w:hAnsi="Times New Roman" w:cs="Times New Roman"/>
                <w:sz w:val="28"/>
                <w:szCs w:val="28"/>
              </w:rPr>
              <w:t>составлять  связное  высказывание  (сочинение-рассуждение) в устной или письменной форме;</w:t>
            </w:r>
          </w:p>
          <w:p w:rsidR="00E45EE8" w:rsidRPr="00A94DE4" w:rsidRDefault="00E45EE8" w:rsidP="00A94DE4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D83">
              <w:rPr>
                <w:rFonts w:ascii="Times New Roman" w:hAnsi="Times New Roman" w:cs="Times New Roman"/>
                <w:sz w:val="28"/>
                <w:szCs w:val="28"/>
              </w:rPr>
              <w:t xml:space="preserve">приводить  примеры,  которые  доказывают,  что изучение  языка  позволяет  лучше  узнать  историю  и </w:t>
            </w:r>
            <w:r w:rsidRPr="00A94DE4">
              <w:rPr>
                <w:rFonts w:ascii="Times New Roman" w:hAnsi="Times New Roman" w:cs="Times New Roman"/>
                <w:sz w:val="28"/>
                <w:szCs w:val="28"/>
              </w:rPr>
              <w:t>культуру страны.</w:t>
            </w:r>
          </w:p>
          <w:p w:rsidR="00E45EE8" w:rsidRPr="00D30D83" w:rsidRDefault="00E45EE8" w:rsidP="00A94DE4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DE4">
              <w:rPr>
                <w:rFonts w:ascii="Times New Roman" w:hAnsi="Times New Roman" w:cs="Times New Roman"/>
                <w:sz w:val="28"/>
                <w:szCs w:val="28"/>
              </w:rPr>
              <w:t xml:space="preserve">Определять  тему,  основную  мысль  текстов  о  роли </w:t>
            </w:r>
            <w:r w:rsidRPr="00D30D83">
              <w:rPr>
                <w:rFonts w:ascii="Times New Roman" w:hAnsi="Times New Roman" w:cs="Times New Roman"/>
                <w:sz w:val="28"/>
                <w:szCs w:val="28"/>
              </w:rPr>
              <w:t xml:space="preserve">русского языка в жизни общества; </w:t>
            </w:r>
          </w:p>
          <w:p w:rsidR="00E45EE8" w:rsidRPr="00D30D83" w:rsidRDefault="00E45EE8" w:rsidP="00A94DE4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DE4">
              <w:rPr>
                <w:rFonts w:ascii="Times New Roman" w:hAnsi="Times New Roman" w:cs="Times New Roman"/>
                <w:sz w:val="28"/>
                <w:szCs w:val="28"/>
              </w:rPr>
              <w:t xml:space="preserve">вычитывать  разные  виды  информации;  проводить </w:t>
            </w:r>
            <w:r w:rsidRPr="00D30D83">
              <w:rPr>
                <w:rFonts w:ascii="Times New Roman" w:hAnsi="Times New Roman" w:cs="Times New Roman"/>
                <w:sz w:val="28"/>
                <w:szCs w:val="28"/>
              </w:rPr>
              <w:t xml:space="preserve">языковой  разбор  тексов;  извлекать  информацию  из разных </w:t>
            </w:r>
            <w:r w:rsidRPr="00D30D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источников (таблиц, схем),</w:t>
            </w:r>
          </w:p>
          <w:p w:rsidR="00E45EE8" w:rsidRPr="00A94DE4" w:rsidRDefault="00E45EE8" w:rsidP="00A94DE4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DE4">
              <w:rPr>
                <w:rFonts w:ascii="Times New Roman" w:hAnsi="Times New Roman" w:cs="Times New Roman"/>
                <w:sz w:val="28"/>
                <w:szCs w:val="28"/>
              </w:rPr>
              <w:t>преобразовывать  информацию;  строить рассуждение о роли русского языка в жизни человека.</w:t>
            </w:r>
          </w:p>
        </w:tc>
      </w:tr>
      <w:tr w:rsidR="00E45EE8" w:rsidRPr="00C12AB3">
        <w:tc>
          <w:tcPr>
            <w:tcW w:w="4253" w:type="dxa"/>
          </w:tcPr>
          <w:p w:rsidR="00E45EE8" w:rsidRPr="00C12AB3" w:rsidRDefault="00E45EE8" w:rsidP="00A94DE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10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Язык и речь. Функциональные стили речи.</w:t>
            </w:r>
          </w:p>
        </w:tc>
        <w:tc>
          <w:tcPr>
            <w:tcW w:w="6237" w:type="dxa"/>
          </w:tcPr>
          <w:p w:rsidR="00E45EE8" w:rsidRPr="005472D7" w:rsidRDefault="00E45EE8" w:rsidP="005472D7">
            <w:pPr>
              <w:widowControl w:val="0"/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line="36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DE4">
              <w:rPr>
                <w:rFonts w:ascii="Times New Roman" w:hAnsi="Times New Roman" w:cs="Times New Roman"/>
                <w:sz w:val="28"/>
                <w:szCs w:val="28"/>
              </w:rPr>
              <w:t xml:space="preserve">Выразительно  читать    текст,  определять  тему, формулировать  основную  мысль  художественных </w:t>
            </w:r>
            <w:r w:rsidRPr="005472D7">
              <w:rPr>
                <w:rFonts w:ascii="Times New Roman" w:hAnsi="Times New Roman" w:cs="Times New Roman"/>
                <w:sz w:val="28"/>
                <w:szCs w:val="28"/>
              </w:rPr>
              <w:t xml:space="preserve">текстов, функциональный тип речи; </w:t>
            </w:r>
          </w:p>
          <w:p w:rsidR="00E45EE8" w:rsidRDefault="00E45EE8" w:rsidP="00A94DE4">
            <w:pPr>
              <w:widowControl w:val="0"/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line="36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DE4">
              <w:rPr>
                <w:rFonts w:ascii="Times New Roman" w:hAnsi="Times New Roman" w:cs="Times New Roman"/>
                <w:sz w:val="28"/>
                <w:szCs w:val="28"/>
              </w:rPr>
              <w:t>вычитывать разные виды информации;</w:t>
            </w:r>
          </w:p>
          <w:p w:rsidR="00E45EE8" w:rsidRPr="005472D7" w:rsidRDefault="00E45EE8" w:rsidP="00A94DE4">
            <w:pPr>
              <w:widowControl w:val="0"/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line="36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D7">
              <w:rPr>
                <w:rFonts w:ascii="Times New Roman" w:hAnsi="Times New Roman" w:cs="Times New Roman"/>
                <w:sz w:val="28"/>
                <w:szCs w:val="28"/>
              </w:rPr>
              <w:t>характеризовать  средства  и  способы  связи предложений в тексте;</w:t>
            </w:r>
          </w:p>
          <w:p w:rsidR="00E45EE8" w:rsidRPr="005472D7" w:rsidRDefault="00E45EE8" w:rsidP="00A94DE4">
            <w:pPr>
              <w:widowControl w:val="0"/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line="36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DE4">
              <w:rPr>
                <w:rFonts w:ascii="Times New Roman" w:hAnsi="Times New Roman" w:cs="Times New Roman"/>
                <w:sz w:val="28"/>
                <w:szCs w:val="28"/>
              </w:rPr>
              <w:t xml:space="preserve">выполнять  лингвостилистический   анализ  текста; </w:t>
            </w:r>
            <w:r w:rsidRPr="005472D7">
              <w:rPr>
                <w:rFonts w:ascii="Times New Roman" w:hAnsi="Times New Roman" w:cs="Times New Roman"/>
                <w:sz w:val="28"/>
                <w:szCs w:val="28"/>
              </w:rPr>
              <w:t>определять  авторскую 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зицию  в  тексте;  высказывать </w:t>
            </w:r>
            <w:r w:rsidRPr="005472D7">
              <w:rPr>
                <w:rFonts w:ascii="Times New Roman" w:hAnsi="Times New Roman" w:cs="Times New Roman"/>
                <w:sz w:val="28"/>
                <w:szCs w:val="28"/>
              </w:rPr>
              <w:t>свою точку зрения по проблеме текста;</w:t>
            </w:r>
          </w:p>
          <w:p w:rsidR="00E45EE8" w:rsidRPr="005472D7" w:rsidRDefault="00E45EE8" w:rsidP="00A94DE4">
            <w:pPr>
              <w:widowControl w:val="0"/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line="36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DE4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характеризовать  изобразительно-выразительные </w:t>
            </w:r>
            <w:r w:rsidRPr="005472D7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 языка,  указывать  их  роль  в  идейно-художественном содержании текста; </w:t>
            </w:r>
          </w:p>
          <w:p w:rsidR="00E45EE8" w:rsidRPr="005472D7" w:rsidRDefault="00E45EE8" w:rsidP="00A94DE4">
            <w:pPr>
              <w:widowControl w:val="0"/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line="36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D7">
              <w:rPr>
                <w:rFonts w:ascii="Times New Roman" w:hAnsi="Times New Roman" w:cs="Times New Roman"/>
                <w:sz w:val="28"/>
                <w:szCs w:val="28"/>
              </w:rPr>
              <w:t>составлять  связное  высказывание  устной  и  письменной  форме  на  основе проанализи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рованных  текстов;  определять </w:t>
            </w:r>
            <w:r w:rsidRPr="005472D7">
              <w:rPr>
                <w:rFonts w:ascii="Times New Roman" w:hAnsi="Times New Roman" w:cs="Times New Roman"/>
                <w:sz w:val="28"/>
                <w:szCs w:val="28"/>
              </w:rPr>
              <w:t>эмоциональный настрой текста;</w:t>
            </w:r>
          </w:p>
          <w:p w:rsidR="00E45EE8" w:rsidRPr="005472D7" w:rsidRDefault="00E45EE8" w:rsidP="00A94DE4">
            <w:pPr>
              <w:widowControl w:val="0"/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line="36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DE4">
              <w:rPr>
                <w:rFonts w:ascii="Times New Roman" w:hAnsi="Times New Roman" w:cs="Times New Roman"/>
                <w:sz w:val="28"/>
                <w:szCs w:val="28"/>
              </w:rPr>
              <w:t xml:space="preserve">анализировать  речь  с  точки  зрения  правильности, </w:t>
            </w:r>
            <w:r w:rsidRPr="005472D7">
              <w:rPr>
                <w:rFonts w:ascii="Times New Roman" w:hAnsi="Times New Roman" w:cs="Times New Roman"/>
                <w:sz w:val="28"/>
                <w:szCs w:val="28"/>
              </w:rPr>
              <w:t xml:space="preserve">точности,  выразительности,  уместности  употребления языковых </w:t>
            </w:r>
            <w:r w:rsidRPr="005472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средств;</w:t>
            </w:r>
          </w:p>
          <w:p w:rsidR="00E45EE8" w:rsidRPr="005472D7" w:rsidRDefault="00E45EE8" w:rsidP="00A94DE4">
            <w:pPr>
              <w:widowControl w:val="0"/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line="36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DE4">
              <w:rPr>
                <w:rFonts w:ascii="Times New Roman" w:hAnsi="Times New Roman" w:cs="Times New Roman"/>
                <w:sz w:val="28"/>
                <w:szCs w:val="28"/>
              </w:rPr>
              <w:t xml:space="preserve">подбирать  примеры  по  теме  из  изучаемых </w:t>
            </w:r>
            <w:r w:rsidRPr="005472D7">
              <w:rPr>
                <w:rFonts w:ascii="Times New Roman" w:hAnsi="Times New Roman" w:cs="Times New Roman"/>
                <w:sz w:val="28"/>
                <w:szCs w:val="28"/>
              </w:rPr>
              <w:t>художественных произведений.</w:t>
            </w:r>
          </w:p>
          <w:p w:rsidR="00E45EE8" w:rsidRPr="005472D7" w:rsidRDefault="00E45EE8" w:rsidP="00A94DE4">
            <w:pPr>
              <w:widowControl w:val="0"/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line="36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DE4">
              <w:rPr>
                <w:rFonts w:ascii="Times New Roman" w:hAnsi="Times New Roman" w:cs="Times New Roman"/>
                <w:sz w:val="28"/>
                <w:szCs w:val="28"/>
              </w:rPr>
              <w:t xml:space="preserve">Оценивать  чужие  и  собственные  речевые </w:t>
            </w:r>
            <w:r w:rsidRPr="005472D7">
              <w:rPr>
                <w:rFonts w:ascii="Times New Roman" w:hAnsi="Times New Roman" w:cs="Times New Roman"/>
                <w:sz w:val="28"/>
                <w:szCs w:val="28"/>
              </w:rPr>
              <w:t xml:space="preserve">высказывания  разной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функциональной  направленности </w:t>
            </w:r>
            <w:r w:rsidRPr="005472D7">
              <w:rPr>
                <w:rFonts w:ascii="Times New Roman" w:hAnsi="Times New Roman" w:cs="Times New Roman"/>
                <w:sz w:val="28"/>
                <w:szCs w:val="28"/>
              </w:rPr>
              <w:t xml:space="preserve">с  точки  зрения  соответствия  их  коммуникативным задачам и нормам современного русского литературного языка; </w:t>
            </w:r>
          </w:p>
          <w:p w:rsidR="00E45EE8" w:rsidRPr="005472D7" w:rsidRDefault="00E45EE8" w:rsidP="00A94DE4">
            <w:pPr>
              <w:widowControl w:val="0"/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line="36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DE4">
              <w:rPr>
                <w:rFonts w:ascii="Times New Roman" w:hAnsi="Times New Roman" w:cs="Times New Roman"/>
                <w:sz w:val="28"/>
                <w:szCs w:val="28"/>
              </w:rPr>
              <w:t xml:space="preserve">исправлять  речевые  недостатки,  редактировать </w:t>
            </w:r>
            <w:r w:rsidRPr="005472D7">
              <w:rPr>
                <w:rFonts w:ascii="Times New Roman" w:hAnsi="Times New Roman" w:cs="Times New Roman"/>
                <w:sz w:val="28"/>
                <w:szCs w:val="28"/>
              </w:rPr>
              <w:t xml:space="preserve">текст; </w:t>
            </w:r>
          </w:p>
          <w:p w:rsidR="00E45EE8" w:rsidRPr="005472D7" w:rsidRDefault="00E45EE8" w:rsidP="00A94DE4">
            <w:pPr>
              <w:widowControl w:val="0"/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line="36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DE4">
              <w:rPr>
                <w:rFonts w:ascii="Times New Roman" w:hAnsi="Times New Roman" w:cs="Times New Roman"/>
                <w:sz w:val="28"/>
                <w:szCs w:val="28"/>
              </w:rPr>
              <w:t xml:space="preserve">выступать  перед  аудиторией  сверстников  с </w:t>
            </w:r>
            <w:r w:rsidRPr="005472D7">
              <w:rPr>
                <w:rFonts w:ascii="Times New Roman" w:hAnsi="Times New Roman" w:cs="Times New Roman"/>
                <w:sz w:val="28"/>
                <w:szCs w:val="28"/>
              </w:rPr>
              <w:t xml:space="preserve">небольшими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информационными  сообщениями, </w:t>
            </w:r>
            <w:r w:rsidRPr="005472D7">
              <w:rPr>
                <w:rFonts w:ascii="Times New Roman" w:hAnsi="Times New Roman" w:cs="Times New Roman"/>
                <w:sz w:val="28"/>
                <w:szCs w:val="28"/>
              </w:rPr>
              <w:t xml:space="preserve">докладами на учебно-научную тему; </w:t>
            </w:r>
          </w:p>
          <w:p w:rsidR="00E45EE8" w:rsidRPr="005472D7" w:rsidRDefault="00E45EE8" w:rsidP="00A94DE4">
            <w:pPr>
              <w:widowControl w:val="0"/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line="36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DE4">
              <w:rPr>
                <w:rFonts w:ascii="Times New Roman" w:hAnsi="Times New Roman" w:cs="Times New Roman"/>
                <w:sz w:val="28"/>
                <w:szCs w:val="28"/>
              </w:rPr>
              <w:t xml:space="preserve">анализировать  и  сравнивать  русский  речевой </w:t>
            </w:r>
            <w:r w:rsidRPr="005472D7">
              <w:rPr>
                <w:rFonts w:ascii="Times New Roman" w:hAnsi="Times New Roman" w:cs="Times New Roman"/>
                <w:sz w:val="28"/>
                <w:szCs w:val="28"/>
              </w:rPr>
              <w:t>этикет с речевым  этике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том отдельных народов России и </w:t>
            </w:r>
            <w:r w:rsidRPr="005472D7">
              <w:rPr>
                <w:rFonts w:ascii="Times New Roman" w:hAnsi="Times New Roman" w:cs="Times New Roman"/>
                <w:sz w:val="28"/>
                <w:szCs w:val="28"/>
              </w:rPr>
              <w:t>мира.</w:t>
            </w:r>
          </w:p>
          <w:p w:rsidR="00E45EE8" w:rsidRPr="005472D7" w:rsidRDefault="00E45EE8" w:rsidP="00A94DE4">
            <w:pPr>
              <w:widowControl w:val="0"/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line="36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Различать </w:t>
            </w:r>
            <w:r w:rsidRPr="00A94DE4">
              <w:rPr>
                <w:rFonts w:ascii="Times New Roman" w:hAnsi="Times New Roman" w:cs="Times New Roman"/>
                <w:sz w:val="28"/>
                <w:szCs w:val="28"/>
              </w:rPr>
              <w:t xml:space="preserve">тексты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разных  функциональных  стилей </w:t>
            </w:r>
            <w:r w:rsidRPr="005472D7">
              <w:rPr>
                <w:rFonts w:ascii="Times New Roman" w:hAnsi="Times New Roman" w:cs="Times New Roman"/>
                <w:sz w:val="28"/>
                <w:szCs w:val="28"/>
              </w:rPr>
              <w:t xml:space="preserve">(экстралингвистические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особенности,  лингвистические </w:t>
            </w:r>
            <w:r w:rsidRPr="005472D7">
              <w:rPr>
                <w:rFonts w:ascii="Times New Roman" w:hAnsi="Times New Roman" w:cs="Times New Roman"/>
                <w:sz w:val="28"/>
                <w:szCs w:val="28"/>
              </w:rPr>
              <w:t>особенности  на  уро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  употребления  лексических </w:t>
            </w:r>
            <w:r w:rsidRPr="005472D7">
              <w:rPr>
                <w:rFonts w:ascii="Times New Roman" w:hAnsi="Times New Roman" w:cs="Times New Roman"/>
                <w:sz w:val="28"/>
                <w:szCs w:val="28"/>
              </w:rPr>
              <w:t>средств, типичных синтаксических конструкций);</w:t>
            </w:r>
          </w:p>
          <w:p w:rsidR="00E45EE8" w:rsidRPr="005472D7" w:rsidRDefault="00E45EE8" w:rsidP="00A94DE4">
            <w:pPr>
              <w:widowControl w:val="0"/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line="36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DE4">
              <w:rPr>
                <w:rFonts w:ascii="Times New Roman" w:hAnsi="Times New Roman" w:cs="Times New Roman"/>
                <w:sz w:val="28"/>
                <w:szCs w:val="28"/>
              </w:rPr>
              <w:t>анализировать  тексты  разных  жанров  научног</w:t>
            </w:r>
            <w:proofErr w:type="gramStart"/>
            <w:r w:rsidRPr="00A94DE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472D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5472D7">
              <w:rPr>
                <w:rFonts w:ascii="Times New Roman" w:hAnsi="Times New Roman" w:cs="Times New Roman"/>
                <w:sz w:val="28"/>
                <w:szCs w:val="28"/>
              </w:rPr>
              <w:t xml:space="preserve">учебно-научного),  </w:t>
            </w:r>
            <w:r w:rsidRPr="005472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публицистического,  официально-делового стилей, разговорной речи; </w:t>
            </w:r>
          </w:p>
          <w:p w:rsidR="00E45EE8" w:rsidRPr="005472D7" w:rsidRDefault="00E45EE8" w:rsidP="00A94DE4">
            <w:pPr>
              <w:widowControl w:val="0"/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line="36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4DE4">
              <w:rPr>
                <w:rFonts w:ascii="Times New Roman" w:hAnsi="Times New Roman" w:cs="Times New Roman"/>
                <w:sz w:val="28"/>
                <w:szCs w:val="28"/>
              </w:rPr>
              <w:t xml:space="preserve">создавать  устные  и  письменные  высказывания </w:t>
            </w:r>
            <w:r w:rsidRPr="005472D7">
              <w:rPr>
                <w:rFonts w:ascii="Times New Roman" w:hAnsi="Times New Roman" w:cs="Times New Roman"/>
                <w:sz w:val="28"/>
                <w:szCs w:val="28"/>
              </w:rPr>
              <w:t>разных стилей, жанров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типов речи (отзыв, сообщение, </w:t>
            </w:r>
            <w:r w:rsidRPr="005472D7">
              <w:rPr>
                <w:rFonts w:ascii="Times New Roman" w:hAnsi="Times New Roman" w:cs="Times New Roman"/>
                <w:sz w:val="28"/>
                <w:szCs w:val="28"/>
              </w:rPr>
              <w:t>доклад;  интервь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ю,  репортаж  эссе;  расписка, </w:t>
            </w:r>
            <w:r w:rsidRPr="005472D7">
              <w:rPr>
                <w:rFonts w:ascii="Times New Roman" w:hAnsi="Times New Roman" w:cs="Times New Roman"/>
                <w:sz w:val="28"/>
                <w:szCs w:val="28"/>
              </w:rPr>
              <w:t>доверенность, заявление; рассказ, беседа, спор;</w:t>
            </w:r>
            <w:proofErr w:type="gramEnd"/>
          </w:p>
          <w:p w:rsidR="00E45EE8" w:rsidRPr="005472D7" w:rsidRDefault="00E45EE8" w:rsidP="00A94DE4">
            <w:pPr>
              <w:widowControl w:val="0"/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line="36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DE4">
              <w:rPr>
                <w:rFonts w:ascii="Times New Roman" w:hAnsi="Times New Roman" w:cs="Times New Roman"/>
                <w:sz w:val="28"/>
                <w:szCs w:val="28"/>
              </w:rPr>
              <w:t xml:space="preserve">подбирать тексты разных функциональных типов </w:t>
            </w:r>
            <w:r w:rsidRPr="005472D7">
              <w:rPr>
                <w:rFonts w:ascii="Times New Roman" w:hAnsi="Times New Roman" w:cs="Times New Roman"/>
                <w:sz w:val="28"/>
                <w:szCs w:val="28"/>
              </w:rPr>
              <w:t>и  стилей;  осуществлят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  информационную  переработку </w:t>
            </w:r>
            <w:r w:rsidRPr="005472D7">
              <w:rPr>
                <w:rFonts w:ascii="Times New Roman" w:hAnsi="Times New Roman" w:cs="Times New Roman"/>
                <w:sz w:val="28"/>
                <w:szCs w:val="28"/>
              </w:rPr>
              <w:t>текста,  создавать  вторич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ный  текст,  используя  разные </w:t>
            </w:r>
            <w:r w:rsidRPr="005472D7">
              <w:rPr>
                <w:rFonts w:ascii="Times New Roman" w:hAnsi="Times New Roman" w:cs="Times New Roman"/>
                <w:sz w:val="28"/>
                <w:szCs w:val="28"/>
              </w:rPr>
              <w:t>виды  переработки  текста  (план,  тезисы,  конспе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кт, </w:t>
            </w:r>
            <w:r w:rsidRPr="005472D7">
              <w:rPr>
                <w:rFonts w:ascii="Times New Roman" w:hAnsi="Times New Roman" w:cs="Times New Roman"/>
                <w:sz w:val="28"/>
                <w:szCs w:val="28"/>
              </w:rPr>
              <w:t>реферат, аннотацию, рецензию).</w:t>
            </w:r>
          </w:p>
        </w:tc>
      </w:tr>
      <w:tr w:rsidR="00E45EE8" w:rsidRPr="00C12AB3">
        <w:tc>
          <w:tcPr>
            <w:tcW w:w="4253" w:type="dxa"/>
          </w:tcPr>
          <w:p w:rsidR="00E45EE8" w:rsidRPr="00172D3E" w:rsidRDefault="00E45EE8" w:rsidP="00886B6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Фонетика, орфоэпия, графика, орфография.</w:t>
            </w:r>
          </w:p>
        </w:tc>
        <w:tc>
          <w:tcPr>
            <w:tcW w:w="6237" w:type="dxa"/>
            <w:vAlign w:val="bottom"/>
          </w:tcPr>
          <w:p w:rsidR="00E45EE8" w:rsidRPr="00CF62A8" w:rsidRDefault="00E45EE8" w:rsidP="00CF62A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2A8">
              <w:rPr>
                <w:rFonts w:ascii="Times New Roman" w:hAnsi="Times New Roman" w:cs="Times New Roman"/>
                <w:sz w:val="28"/>
                <w:szCs w:val="28"/>
              </w:rPr>
              <w:t>Проводить  фонетический  разбор;  извлекать необходимую  информацию 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  таблиц,  схем  учебника  по </w:t>
            </w:r>
            <w:r w:rsidRPr="00CF62A8">
              <w:rPr>
                <w:rFonts w:ascii="Times New Roman" w:hAnsi="Times New Roman" w:cs="Times New Roman"/>
                <w:sz w:val="28"/>
                <w:szCs w:val="28"/>
              </w:rPr>
              <w:t>изучаемой теме;</w:t>
            </w:r>
          </w:p>
          <w:p w:rsidR="00E45EE8" w:rsidRPr="00CF62A8" w:rsidRDefault="00E45EE8" w:rsidP="00CF62A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2A8">
              <w:rPr>
                <w:rFonts w:ascii="Times New Roman" w:hAnsi="Times New Roman" w:cs="Times New Roman"/>
                <w:sz w:val="28"/>
                <w:szCs w:val="28"/>
              </w:rPr>
              <w:t xml:space="preserve">извлекать  необходимую  информацию  </w:t>
            </w:r>
            <w:proofErr w:type="gramStart"/>
            <w:r w:rsidRPr="00CF62A8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</w:p>
          <w:p w:rsidR="00E45EE8" w:rsidRPr="00CF62A8" w:rsidRDefault="00E45EE8" w:rsidP="00CF62A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884"/>
              <w:rPr>
                <w:rFonts w:ascii="Times New Roman" w:hAnsi="Times New Roman" w:cs="Times New Roman"/>
                <w:sz w:val="28"/>
                <w:szCs w:val="28"/>
              </w:rPr>
            </w:pPr>
            <w:r w:rsidRPr="00CF62A8">
              <w:rPr>
                <w:rFonts w:ascii="Times New Roman" w:hAnsi="Times New Roman" w:cs="Times New Roman"/>
                <w:sz w:val="28"/>
                <w:szCs w:val="28"/>
              </w:rPr>
              <w:t xml:space="preserve">мультимедийных  орфоэпических  словарей  </w:t>
            </w:r>
            <w:proofErr w:type="spellStart"/>
            <w:r w:rsidRPr="00CF62A8">
              <w:rPr>
                <w:rFonts w:ascii="Times New Roman" w:hAnsi="Times New Roman" w:cs="Times New Roman"/>
                <w:sz w:val="28"/>
                <w:szCs w:val="28"/>
              </w:rPr>
              <w:t>исправочников</w:t>
            </w:r>
            <w:proofErr w:type="spellEnd"/>
            <w:r w:rsidRPr="00CF62A8">
              <w:rPr>
                <w:rFonts w:ascii="Times New Roman" w:hAnsi="Times New Roman" w:cs="Times New Roman"/>
                <w:sz w:val="28"/>
                <w:szCs w:val="28"/>
              </w:rPr>
              <w:t xml:space="preserve">;  использовать  её  </w:t>
            </w:r>
            <w:proofErr w:type="gramStart"/>
            <w:r w:rsidRPr="00CF62A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CF62A8">
              <w:rPr>
                <w:rFonts w:ascii="Times New Roman" w:hAnsi="Times New Roman" w:cs="Times New Roman"/>
                <w:sz w:val="28"/>
                <w:szCs w:val="28"/>
              </w:rPr>
              <w:t xml:space="preserve">  различных  </w:t>
            </w:r>
            <w:proofErr w:type="spellStart"/>
            <w:r w:rsidRPr="00CF62A8">
              <w:rPr>
                <w:rFonts w:ascii="Times New Roman" w:hAnsi="Times New Roman" w:cs="Times New Roman"/>
                <w:sz w:val="28"/>
                <w:szCs w:val="28"/>
              </w:rPr>
              <w:t>видахдеятельности</w:t>
            </w:r>
            <w:proofErr w:type="spellEnd"/>
            <w:r w:rsidRPr="00CF62A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45EE8" w:rsidRPr="00CF62A8" w:rsidRDefault="00E45EE8" w:rsidP="00CF62A8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2A8">
              <w:rPr>
                <w:rFonts w:ascii="Times New Roman" w:hAnsi="Times New Roman" w:cs="Times New Roman"/>
                <w:sz w:val="28"/>
                <w:szCs w:val="28"/>
              </w:rPr>
              <w:t>строить рассуждения с целью анализа проделанной работы;  опреде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лять  круг  орфографических  и </w:t>
            </w:r>
            <w:r w:rsidRPr="00CF62A8">
              <w:rPr>
                <w:rFonts w:ascii="Times New Roman" w:hAnsi="Times New Roman" w:cs="Times New Roman"/>
                <w:sz w:val="28"/>
                <w:szCs w:val="28"/>
              </w:rPr>
              <w:t xml:space="preserve">пунктуационных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правил,  по  которым  следует </w:t>
            </w:r>
            <w:r w:rsidRPr="00CF62A8">
              <w:rPr>
                <w:rFonts w:ascii="Times New Roman" w:hAnsi="Times New Roman" w:cs="Times New Roman"/>
                <w:sz w:val="28"/>
                <w:szCs w:val="28"/>
              </w:rPr>
              <w:t>ориентироваться в конкретном случае;</w:t>
            </w:r>
          </w:p>
          <w:p w:rsidR="00E45EE8" w:rsidRPr="00CF62A8" w:rsidRDefault="00E45EE8" w:rsidP="00CF62A8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2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проводить  операции  синтеза  и  анализа  с  целью обобщения признаков, характеристик, фактов и т.д.;</w:t>
            </w:r>
          </w:p>
          <w:p w:rsidR="00E45EE8" w:rsidRPr="00CF62A8" w:rsidRDefault="00E45EE8" w:rsidP="00CF62A8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2A8">
              <w:rPr>
                <w:rFonts w:ascii="Times New Roman" w:hAnsi="Times New Roman" w:cs="Times New Roman"/>
                <w:sz w:val="28"/>
                <w:szCs w:val="28"/>
              </w:rPr>
              <w:t xml:space="preserve">извлекать  необходимую  информацию  </w:t>
            </w:r>
            <w:proofErr w:type="gramStart"/>
            <w:r w:rsidRPr="00CF62A8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</w:p>
          <w:p w:rsidR="00E45EE8" w:rsidRPr="001C03B6" w:rsidRDefault="00E45EE8" w:rsidP="00CF62A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43" w:hanging="250"/>
              <w:rPr>
                <w:rFonts w:ascii="Times New Roman" w:hAnsi="Times New Roman" w:cs="Times New Roman"/>
                <w:sz w:val="28"/>
                <w:szCs w:val="28"/>
              </w:rPr>
            </w:pPr>
            <w:r w:rsidRPr="00CF62A8">
              <w:rPr>
                <w:rFonts w:ascii="Times New Roman" w:hAnsi="Times New Roman" w:cs="Times New Roman"/>
                <w:sz w:val="28"/>
                <w:szCs w:val="28"/>
              </w:rPr>
              <w:t xml:space="preserve">орфоэпических  словарей  и  справочников;  </w:t>
            </w:r>
            <w:proofErr w:type="spellStart"/>
            <w:r w:rsidRPr="00CF62A8">
              <w:rPr>
                <w:rFonts w:ascii="Times New Roman" w:hAnsi="Times New Roman" w:cs="Times New Roman"/>
                <w:sz w:val="28"/>
                <w:szCs w:val="28"/>
              </w:rPr>
              <w:t>опознаватьосновные</w:t>
            </w:r>
            <w:proofErr w:type="spellEnd"/>
            <w:r w:rsidRPr="00CF62A8">
              <w:rPr>
                <w:rFonts w:ascii="Times New Roman" w:hAnsi="Times New Roman" w:cs="Times New Roman"/>
                <w:sz w:val="28"/>
                <w:szCs w:val="28"/>
              </w:rPr>
              <w:t xml:space="preserve"> выразительные средства фонетики (звукопись).</w:t>
            </w:r>
          </w:p>
        </w:tc>
      </w:tr>
      <w:tr w:rsidR="00E45EE8" w:rsidRPr="00C12AB3">
        <w:trPr>
          <w:trHeight w:val="844"/>
        </w:trPr>
        <w:tc>
          <w:tcPr>
            <w:tcW w:w="4253" w:type="dxa"/>
          </w:tcPr>
          <w:p w:rsidR="00E45EE8" w:rsidRPr="00C7659B" w:rsidRDefault="00E45EE8" w:rsidP="00CF62A8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10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Лексикология и фразеология.</w:t>
            </w:r>
          </w:p>
        </w:tc>
        <w:tc>
          <w:tcPr>
            <w:tcW w:w="6237" w:type="dxa"/>
          </w:tcPr>
          <w:p w:rsidR="00E45EE8" w:rsidRPr="00E15D02" w:rsidRDefault="00E45EE8" w:rsidP="00CF62A8">
            <w:pPr>
              <w:widowControl w:val="0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line="36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2A8">
              <w:rPr>
                <w:rFonts w:ascii="Times New Roman" w:hAnsi="Times New Roman" w:cs="Times New Roman"/>
                <w:sz w:val="28"/>
                <w:szCs w:val="28"/>
              </w:rPr>
              <w:t>Аргументировать  различие  лексического  и грамматического  значений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слова;  опознавать  основные </w:t>
            </w:r>
            <w:r w:rsidRPr="00CF62A8">
              <w:rPr>
                <w:rFonts w:ascii="Times New Roman" w:hAnsi="Times New Roman" w:cs="Times New Roman"/>
                <w:sz w:val="28"/>
                <w:szCs w:val="28"/>
              </w:rPr>
              <w:t>выразительные  средст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  лексики  и  фразеологии  в </w:t>
            </w:r>
            <w:r w:rsidRPr="00CF62A8">
              <w:rPr>
                <w:rFonts w:ascii="Times New Roman" w:hAnsi="Times New Roman" w:cs="Times New Roman"/>
                <w:sz w:val="28"/>
                <w:szCs w:val="28"/>
              </w:rPr>
              <w:t>публицистической  и  худ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ожественной  речи  и  оценивать </w:t>
            </w:r>
            <w:r w:rsidRPr="00E15D02">
              <w:rPr>
                <w:rFonts w:ascii="Times New Roman" w:hAnsi="Times New Roman" w:cs="Times New Roman"/>
                <w:sz w:val="28"/>
                <w:szCs w:val="28"/>
              </w:rPr>
              <w:t>их;</w:t>
            </w:r>
          </w:p>
          <w:p w:rsidR="00E45EE8" w:rsidRPr="00E15D02" w:rsidRDefault="00E45EE8" w:rsidP="00CF62A8">
            <w:pPr>
              <w:widowControl w:val="0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line="36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2A8">
              <w:rPr>
                <w:rFonts w:ascii="Times New Roman" w:hAnsi="Times New Roman" w:cs="Times New Roman"/>
                <w:sz w:val="28"/>
                <w:szCs w:val="28"/>
              </w:rPr>
              <w:t xml:space="preserve">объяснять  особенности употребления лексических </w:t>
            </w:r>
            <w:r w:rsidRPr="00E15D02">
              <w:rPr>
                <w:rFonts w:ascii="Times New Roman" w:hAnsi="Times New Roman" w:cs="Times New Roman"/>
                <w:sz w:val="28"/>
                <w:szCs w:val="28"/>
              </w:rPr>
              <w:t>сре</w:t>
            </w:r>
            <w:proofErr w:type="gramStart"/>
            <w:r w:rsidRPr="00E15D02">
              <w:rPr>
                <w:rFonts w:ascii="Times New Roman" w:hAnsi="Times New Roman" w:cs="Times New Roman"/>
                <w:sz w:val="28"/>
                <w:szCs w:val="28"/>
              </w:rPr>
              <w:t>дств  в  т</w:t>
            </w:r>
            <w:proofErr w:type="gramEnd"/>
            <w:r w:rsidRPr="00E15D02">
              <w:rPr>
                <w:rFonts w:ascii="Times New Roman" w:hAnsi="Times New Roman" w:cs="Times New Roman"/>
                <w:sz w:val="28"/>
                <w:szCs w:val="28"/>
              </w:rPr>
              <w:t>екстах  научного  и  официально-делового стилей  речи;  извлекат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  необходимую  информацию  из </w:t>
            </w:r>
            <w:r w:rsidRPr="00E15D02">
              <w:rPr>
                <w:rFonts w:ascii="Times New Roman" w:hAnsi="Times New Roman" w:cs="Times New Roman"/>
                <w:sz w:val="28"/>
                <w:szCs w:val="28"/>
              </w:rPr>
              <w:t>лексических  словарей  разно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 типа  (толкового  словаря, </w:t>
            </w:r>
            <w:r w:rsidRPr="00E15D02">
              <w:rPr>
                <w:rFonts w:ascii="Times New Roman" w:hAnsi="Times New Roman" w:cs="Times New Roman"/>
                <w:sz w:val="28"/>
                <w:szCs w:val="28"/>
              </w:rPr>
              <w:t>словарей  синонимов,  антонимо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в,  устаревших  слов, </w:t>
            </w:r>
            <w:r w:rsidRPr="00E15D02">
              <w:rPr>
                <w:rFonts w:ascii="Times New Roman" w:hAnsi="Times New Roman" w:cs="Times New Roman"/>
                <w:sz w:val="28"/>
                <w:szCs w:val="28"/>
              </w:rPr>
              <w:t>иностранных  слов,  фразеоло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гического  словаря  и  др.)  и </w:t>
            </w:r>
            <w:r w:rsidRPr="00E15D02">
              <w:rPr>
                <w:rFonts w:ascii="Times New Roman" w:hAnsi="Times New Roman" w:cs="Times New Roman"/>
                <w:sz w:val="28"/>
                <w:szCs w:val="28"/>
              </w:rPr>
              <w:t>справочников,  в  том  числе  мультимедийных; использовать  эту 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нформацию  в  различных  видах деятельности; </w:t>
            </w:r>
          </w:p>
          <w:p w:rsidR="00E45EE8" w:rsidRPr="00E15D02" w:rsidRDefault="00E45EE8" w:rsidP="00CF62A8">
            <w:pPr>
              <w:widowControl w:val="0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line="36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2A8">
              <w:rPr>
                <w:rFonts w:ascii="Times New Roman" w:hAnsi="Times New Roman" w:cs="Times New Roman"/>
                <w:sz w:val="28"/>
                <w:szCs w:val="28"/>
              </w:rPr>
              <w:t xml:space="preserve">познавать основные виды тропов, построенных на </w:t>
            </w:r>
            <w:r w:rsidRPr="00E15D02">
              <w:rPr>
                <w:rFonts w:ascii="Times New Roman" w:hAnsi="Times New Roman" w:cs="Times New Roman"/>
                <w:sz w:val="28"/>
                <w:szCs w:val="28"/>
              </w:rPr>
              <w:t>переносном  значении  слова  (метафора,  эпитет, олицетворение);</w:t>
            </w:r>
          </w:p>
        </w:tc>
      </w:tr>
      <w:tr w:rsidR="00E45EE8" w:rsidRPr="00C12AB3">
        <w:tc>
          <w:tcPr>
            <w:tcW w:w="4253" w:type="dxa"/>
          </w:tcPr>
          <w:p w:rsidR="00E45EE8" w:rsidRPr="00172D3E" w:rsidRDefault="00E45EE8" w:rsidP="00886B6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Морфемика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словообразование, орфография.</w:t>
            </w:r>
          </w:p>
        </w:tc>
        <w:tc>
          <w:tcPr>
            <w:tcW w:w="6237" w:type="dxa"/>
          </w:tcPr>
          <w:p w:rsidR="00E45EE8" w:rsidRPr="00E15D02" w:rsidRDefault="00E45EE8" w:rsidP="00E15D02">
            <w:pPr>
              <w:widowControl w:val="0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line="36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D02">
              <w:rPr>
                <w:rFonts w:ascii="Times New Roman" w:hAnsi="Times New Roman" w:cs="Times New Roman"/>
                <w:sz w:val="28"/>
                <w:szCs w:val="28"/>
              </w:rPr>
              <w:t xml:space="preserve">Опознавать,  наблюдать  изучаемое  языковое явление, извлекать его из текста; </w:t>
            </w:r>
          </w:p>
          <w:p w:rsidR="00E45EE8" w:rsidRPr="00E15D02" w:rsidRDefault="00E45EE8" w:rsidP="00E15D02">
            <w:pPr>
              <w:widowControl w:val="0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line="360" w:lineRule="auto"/>
              <w:ind w:right="17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морфемный </w:t>
            </w:r>
            <w:r w:rsidRPr="00E15D02">
              <w:rPr>
                <w:rFonts w:ascii="Times New Roman" w:hAnsi="Times New Roman" w:cs="Times New Roman"/>
                <w:sz w:val="28"/>
                <w:szCs w:val="28"/>
              </w:rPr>
              <w:t>словообразовательный, этимологический, орфографический анализ;</w:t>
            </w:r>
          </w:p>
          <w:p w:rsidR="00E45EE8" w:rsidRPr="00E15D02" w:rsidRDefault="00E45EE8" w:rsidP="00E15D02">
            <w:pPr>
              <w:widowControl w:val="0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line="36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D02">
              <w:rPr>
                <w:rFonts w:ascii="Times New Roman" w:hAnsi="Times New Roman" w:cs="Times New Roman"/>
                <w:sz w:val="28"/>
                <w:szCs w:val="28"/>
              </w:rPr>
              <w:t xml:space="preserve">извлекать  необходимую  информацию  из  таблиц, схем учебника по изучаемой теме; </w:t>
            </w:r>
          </w:p>
          <w:p w:rsidR="00E45EE8" w:rsidRPr="00E15D02" w:rsidRDefault="00E45EE8" w:rsidP="00E15D02">
            <w:pPr>
              <w:widowControl w:val="0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line="36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D02">
              <w:rPr>
                <w:rFonts w:ascii="Times New Roman" w:hAnsi="Times New Roman" w:cs="Times New Roman"/>
                <w:sz w:val="28"/>
                <w:szCs w:val="28"/>
              </w:rPr>
              <w:t>характеризовать  словообразовательные цепочки и словообразовательные  гнёзда,  устанавливая  смысловую и структурную связь однокоренных слов;</w:t>
            </w:r>
          </w:p>
          <w:p w:rsidR="00E45EE8" w:rsidRPr="00E15D02" w:rsidRDefault="00E45EE8" w:rsidP="00E15D02">
            <w:pPr>
              <w:widowControl w:val="0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line="36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D02">
              <w:rPr>
                <w:rFonts w:ascii="Times New Roman" w:hAnsi="Times New Roman" w:cs="Times New Roman"/>
                <w:sz w:val="28"/>
                <w:szCs w:val="28"/>
              </w:rPr>
              <w:t>опознавать  основные  выразительные  средства словообразования  в  художественной  речи  и  оценивать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5D02">
              <w:rPr>
                <w:rFonts w:ascii="Times New Roman" w:hAnsi="Times New Roman" w:cs="Times New Roman"/>
                <w:sz w:val="28"/>
                <w:szCs w:val="28"/>
              </w:rPr>
              <w:t>их;</w:t>
            </w:r>
          </w:p>
          <w:p w:rsidR="00E45EE8" w:rsidRPr="00E15D02" w:rsidRDefault="00E45EE8" w:rsidP="00E15D02">
            <w:pPr>
              <w:widowControl w:val="0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line="36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D02">
              <w:rPr>
                <w:rFonts w:ascii="Times New Roman" w:hAnsi="Times New Roman" w:cs="Times New Roman"/>
                <w:sz w:val="28"/>
                <w:szCs w:val="28"/>
              </w:rPr>
              <w:t xml:space="preserve">извлекать  необходимую  информацию  </w:t>
            </w:r>
            <w:proofErr w:type="gramStart"/>
            <w:r w:rsidRPr="00E15D02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</w:p>
          <w:p w:rsidR="00E45EE8" w:rsidRPr="00E15D02" w:rsidRDefault="00E45EE8" w:rsidP="009E27E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left="743" w:right="34" w:hanging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E15D02">
              <w:rPr>
                <w:rFonts w:ascii="Times New Roman" w:hAnsi="Times New Roman" w:cs="Times New Roman"/>
                <w:sz w:val="28"/>
                <w:szCs w:val="28"/>
              </w:rPr>
              <w:t>морфемных,  словообразовательных  и  этимологических словарей и справочников, в том числе мультимедийных;</w:t>
            </w:r>
          </w:p>
          <w:p w:rsidR="00E45EE8" w:rsidRPr="00E15D02" w:rsidRDefault="00E45EE8" w:rsidP="00E15D02">
            <w:pPr>
              <w:widowControl w:val="0"/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spacing w:line="36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15D02">
              <w:rPr>
                <w:rFonts w:ascii="Times New Roman" w:hAnsi="Times New Roman" w:cs="Times New Roman"/>
                <w:sz w:val="28"/>
                <w:szCs w:val="28"/>
              </w:rPr>
              <w:t>использовать  этимологическую  справку  для объяснения  правописания  и  лексического  значения слова.</w:t>
            </w:r>
          </w:p>
        </w:tc>
      </w:tr>
      <w:tr w:rsidR="00E45EE8" w:rsidRPr="00C12AB3">
        <w:tc>
          <w:tcPr>
            <w:tcW w:w="4253" w:type="dxa"/>
          </w:tcPr>
          <w:p w:rsidR="00E45EE8" w:rsidRPr="00E1447A" w:rsidRDefault="00E45EE8" w:rsidP="00886B6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Морфология и орфография.</w:t>
            </w:r>
          </w:p>
        </w:tc>
        <w:tc>
          <w:tcPr>
            <w:tcW w:w="6237" w:type="dxa"/>
          </w:tcPr>
          <w:p w:rsidR="00E45EE8" w:rsidRPr="0059125A" w:rsidRDefault="00E45EE8" w:rsidP="0059125A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25A">
              <w:rPr>
                <w:rFonts w:ascii="Times New Roman" w:hAnsi="Times New Roman" w:cs="Times New Roman"/>
                <w:sz w:val="28"/>
                <w:szCs w:val="28"/>
              </w:rPr>
              <w:t>Опознавать,  наблюдать  изучаемое  языковое явление,  извлекать  его  из  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кста,  анализировать  с  точки </w:t>
            </w:r>
            <w:r w:rsidRPr="0059125A">
              <w:rPr>
                <w:rFonts w:ascii="Times New Roman" w:hAnsi="Times New Roman" w:cs="Times New Roman"/>
                <w:sz w:val="28"/>
                <w:szCs w:val="28"/>
              </w:rPr>
              <w:t xml:space="preserve">зрения </w:t>
            </w:r>
            <w:proofErr w:type="spellStart"/>
            <w:r w:rsidRPr="0059125A">
              <w:rPr>
                <w:rFonts w:ascii="Times New Roman" w:hAnsi="Times New Roman" w:cs="Times New Roman"/>
                <w:sz w:val="28"/>
                <w:szCs w:val="28"/>
              </w:rPr>
              <w:t>текстообразующей</w:t>
            </w:r>
            <w:proofErr w:type="spellEnd"/>
            <w:r w:rsidRPr="0059125A">
              <w:rPr>
                <w:rFonts w:ascii="Times New Roman" w:hAnsi="Times New Roman" w:cs="Times New Roman"/>
                <w:sz w:val="28"/>
                <w:szCs w:val="28"/>
              </w:rPr>
              <w:t xml:space="preserve"> роли; </w:t>
            </w:r>
          </w:p>
          <w:p w:rsidR="00E45EE8" w:rsidRPr="0059125A" w:rsidRDefault="00E45EE8" w:rsidP="0059125A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2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проводить  морфологический,  орфографический, пунктуационный анализ;</w:t>
            </w:r>
          </w:p>
          <w:p w:rsidR="00E45EE8" w:rsidRPr="0059125A" w:rsidRDefault="00E45EE8" w:rsidP="0059125A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25A">
              <w:rPr>
                <w:rFonts w:ascii="Times New Roman" w:hAnsi="Times New Roman" w:cs="Times New Roman"/>
                <w:sz w:val="28"/>
                <w:szCs w:val="28"/>
              </w:rPr>
              <w:t>извлекать  необходимую  информацию  из  таблиц, схем учебника по изучаем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ой теме; строить рассуждения с </w:t>
            </w:r>
            <w:r w:rsidRPr="0059125A">
              <w:rPr>
                <w:rFonts w:ascii="Times New Roman" w:hAnsi="Times New Roman" w:cs="Times New Roman"/>
                <w:sz w:val="28"/>
                <w:szCs w:val="28"/>
              </w:rPr>
              <w:t>целью анализа проделанной работы;</w:t>
            </w:r>
          </w:p>
          <w:p w:rsidR="00E45EE8" w:rsidRPr="0059125A" w:rsidRDefault="00E45EE8" w:rsidP="0059125A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25A">
              <w:rPr>
                <w:rFonts w:ascii="Times New Roman" w:hAnsi="Times New Roman" w:cs="Times New Roman"/>
                <w:sz w:val="28"/>
                <w:szCs w:val="28"/>
              </w:rPr>
              <w:t xml:space="preserve">определять  круг  </w:t>
            </w:r>
            <w:proofErr w:type="gramStart"/>
            <w:r w:rsidRPr="0059125A">
              <w:rPr>
                <w:rFonts w:ascii="Times New Roman" w:hAnsi="Times New Roman" w:cs="Times New Roman"/>
                <w:sz w:val="28"/>
                <w:szCs w:val="28"/>
              </w:rPr>
              <w:t>орфографических</w:t>
            </w:r>
            <w:proofErr w:type="gramEnd"/>
            <w:r w:rsidRPr="0059125A">
              <w:rPr>
                <w:rFonts w:ascii="Times New Roman" w:hAnsi="Times New Roman" w:cs="Times New Roman"/>
                <w:sz w:val="28"/>
                <w:szCs w:val="28"/>
              </w:rPr>
              <w:t xml:space="preserve">  и </w:t>
            </w:r>
          </w:p>
          <w:p w:rsidR="00E45EE8" w:rsidRPr="0059125A" w:rsidRDefault="00E45EE8" w:rsidP="0059125A">
            <w:pPr>
              <w:widowControl w:val="0"/>
              <w:tabs>
                <w:tab w:val="left" w:pos="743"/>
              </w:tabs>
              <w:autoSpaceDE w:val="0"/>
              <w:autoSpaceDN w:val="0"/>
              <w:adjustRightInd w:val="0"/>
              <w:spacing w:after="0" w:line="360" w:lineRule="auto"/>
              <w:ind w:left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59125A">
              <w:rPr>
                <w:rFonts w:ascii="Times New Roman" w:hAnsi="Times New Roman" w:cs="Times New Roman"/>
                <w:sz w:val="28"/>
                <w:szCs w:val="28"/>
              </w:rPr>
              <w:t>пунктуационных  правил,  по  которым  следует ориентироваться в конкретном случае;</w:t>
            </w:r>
          </w:p>
          <w:p w:rsidR="00E45EE8" w:rsidRPr="0059125A" w:rsidRDefault="00E45EE8" w:rsidP="0059125A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25A">
              <w:rPr>
                <w:rFonts w:ascii="Times New Roman" w:hAnsi="Times New Roman" w:cs="Times New Roman"/>
                <w:sz w:val="28"/>
                <w:szCs w:val="28"/>
              </w:rPr>
              <w:t>проводить  операции  синтеза  и  анализа  с  целью обобщения  признаков,  ха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рактеристик,  фактов  и  т.д.; </w:t>
            </w:r>
            <w:r w:rsidRPr="0059125A">
              <w:rPr>
                <w:rFonts w:ascii="Times New Roman" w:hAnsi="Times New Roman" w:cs="Times New Roman"/>
                <w:sz w:val="28"/>
                <w:szCs w:val="28"/>
              </w:rPr>
              <w:t>подбирать  примеры  по  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 из  художественных  текстов </w:t>
            </w:r>
            <w:r w:rsidRPr="0059125A">
              <w:rPr>
                <w:rFonts w:ascii="Times New Roman" w:hAnsi="Times New Roman" w:cs="Times New Roman"/>
                <w:sz w:val="28"/>
                <w:szCs w:val="28"/>
              </w:rPr>
              <w:t xml:space="preserve">изучаемых произведений; </w:t>
            </w:r>
          </w:p>
          <w:p w:rsidR="00E45EE8" w:rsidRPr="0059125A" w:rsidRDefault="00E45EE8" w:rsidP="0059125A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25A">
              <w:rPr>
                <w:rFonts w:ascii="Times New Roman" w:hAnsi="Times New Roman" w:cs="Times New Roman"/>
                <w:sz w:val="28"/>
                <w:szCs w:val="28"/>
              </w:rPr>
              <w:t>составлять монологическое высказывание в устной или  письменной  фо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рме  на  лингвистическую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тему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59125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59125A">
              <w:rPr>
                <w:rFonts w:ascii="Times New Roman" w:hAnsi="Times New Roman" w:cs="Times New Roman"/>
                <w:sz w:val="28"/>
                <w:szCs w:val="28"/>
              </w:rPr>
              <w:t>нализировать</w:t>
            </w:r>
            <w:proofErr w:type="spellEnd"/>
            <w:r w:rsidRPr="0059125A">
              <w:rPr>
                <w:rFonts w:ascii="Times New Roman" w:hAnsi="Times New Roman" w:cs="Times New Roman"/>
                <w:sz w:val="28"/>
                <w:szCs w:val="28"/>
              </w:rPr>
              <w:t xml:space="preserve">  текст  с  целью  обнаружения  изученных</w:t>
            </w:r>
          </w:p>
          <w:p w:rsidR="00E45EE8" w:rsidRPr="0059125A" w:rsidRDefault="00E45EE8" w:rsidP="005912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43" w:hanging="601"/>
              <w:rPr>
                <w:rFonts w:ascii="Times New Roman" w:hAnsi="Times New Roman" w:cs="Times New Roman"/>
                <w:sz w:val="28"/>
                <w:szCs w:val="28"/>
              </w:rPr>
            </w:pPr>
            <w:r w:rsidRPr="0059125A">
              <w:rPr>
                <w:rFonts w:ascii="Times New Roman" w:hAnsi="Times New Roman" w:cs="Times New Roman"/>
                <w:sz w:val="28"/>
                <w:szCs w:val="28"/>
              </w:rPr>
              <w:t xml:space="preserve">понятий (категорий), орфограмм, </w:t>
            </w:r>
            <w:proofErr w:type="spellStart"/>
            <w:r w:rsidRPr="0059125A">
              <w:rPr>
                <w:rFonts w:ascii="Times New Roman" w:hAnsi="Times New Roman" w:cs="Times New Roman"/>
                <w:sz w:val="28"/>
                <w:szCs w:val="28"/>
              </w:rPr>
              <w:t>пунктограмм</w:t>
            </w:r>
            <w:proofErr w:type="spellEnd"/>
            <w:r w:rsidRPr="0059125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E45EE8" w:rsidRPr="0059125A" w:rsidRDefault="00E45EE8" w:rsidP="0059125A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25A">
              <w:rPr>
                <w:rFonts w:ascii="Times New Roman" w:hAnsi="Times New Roman" w:cs="Times New Roman"/>
                <w:sz w:val="28"/>
                <w:szCs w:val="28"/>
              </w:rPr>
              <w:t xml:space="preserve">извлекать  необходимую  информацию  </w:t>
            </w:r>
            <w:proofErr w:type="gramStart"/>
            <w:r w:rsidRPr="0059125A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</w:p>
          <w:p w:rsidR="00E45EE8" w:rsidRPr="0059125A" w:rsidRDefault="00E45EE8" w:rsidP="005912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43" w:hanging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59125A">
              <w:rPr>
                <w:rFonts w:ascii="Times New Roman" w:hAnsi="Times New Roman" w:cs="Times New Roman"/>
                <w:sz w:val="28"/>
                <w:szCs w:val="28"/>
              </w:rPr>
              <w:t xml:space="preserve">мультимедийных  словарей  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с</w:t>
            </w:r>
            <w:r w:rsidRPr="0059125A">
              <w:rPr>
                <w:rFonts w:ascii="Times New Roman" w:hAnsi="Times New Roman" w:cs="Times New Roman"/>
                <w:sz w:val="28"/>
                <w:szCs w:val="28"/>
              </w:rPr>
              <w:t xml:space="preserve">правочников  по правописанию;  использовать эту информацию в процессе </w:t>
            </w:r>
          </w:p>
          <w:p w:rsidR="00E45EE8" w:rsidRPr="00E3677C" w:rsidRDefault="00E45EE8" w:rsidP="005912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43" w:hanging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59125A">
              <w:rPr>
                <w:rFonts w:ascii="Times New Roman" w:hAnsi="Times New Roman" w:cs="Times New Roman"/>
                <w:sz w:val="28"/>
                <w:szCs w:val="28"/>
              </w:rPr>
              <w:t xml:space="preserve">письма;  определять  роль  слов  разных  частей  речи  в </w:t>
            </w:r>
            <w:proofErr w:type="spellStart"/>
            <w:r w:rsidRPr="0059125A"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9125A">
              <w:rPr>
                <w:rFonts w:ascii="Times New Roman" w:hAnsi="Times New Roman" w:cs="Times New Roman"/>
                <w:sz w:val="28"/>
                <w:szCs w:val="28"/>
              </w:rPr>
              <w:t>стообразовании</w:t>
            </w:r>
            <w:proofErr w:type="spellEnd"/>
            <w:r w:rsidRPr="005912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45EE8" w:rsidRPr="00C12AB3">
        <w:tc>
          <w:tcPr>
            <w:tcW w:w="4253" w:type="dxa"/>
          </w:tcPr>
          <w:p w:rsidR="00E45EE8" w:rsidRPr="00CC1543" w:rsidRDefault="00E45EE8" w:rsidP="00886B6D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10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Синтаксис и пунктуация.</w:t>
            </w:r>
          </w:p>
        </w:tc>
        <w:tc>
          <w:tcPr>
            <w:tcW w:w="6237" w:type="dxa"/>
          </w:tcPr>
          <w:p w:rsidR="00E45EE8" w:rsidRPr="0059125A" w:rsidRDefault="00E45EE8" w:rsidP="0059125A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9125A">
              <w:rPr>
                <w:rFonts w:ascii="Times New Roman" w:hAnsi="Times New Roman" w:cs="Times New Roman"/>
                <w:sz w:val="28"/>
                <w:szCs w:val="28"/>
              </w:rPr>
              <w:t>Опознавать,  наблюдать  изучаемое  языковое явление,  извлекать  его  из  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кста,  анализировать  с  точки </w:t>
            </w:r>
            <w:r w:rsidRPr="0059125A">
              <w:rPr>
                <w:rFonts w:ascii="Times New Roman" w:hAnsi="Times New Roman" w:cs="Times New Roman"/>
                <w:sz w:val="28"/>
                <w:szCs w:val="28"/>
              </w:rPr>
              <w:t xml:space="preserve">зрения  </w:t>
            </w:r>
            <w:proofErr w:type="spellStart"/>
            <w:r w:rsidRPr="005912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текстообразующ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роли,  проводить  языковой </w:t>
            </w:r>
            <w:r w:rsidRPr="0059125A">
              <w:rPr>
                <w:rFonts w:ascii="Times New Roman" w:hAnsi="Times New Roman" w:cs="Times New Roman"/>
                <w:sz w:val="28"/>
                <w:szCs w:val="28"/>
              </w:rPr>
              <w:t>разбор  (фонетичес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кий,  лексический,  морфемный, </w:t>
            </w:r>
            <w:r w:rsidRPr="0059125A">
              <w:rPr>
                <w:rFonts w:ascii="Times New Roman" w:hAnsi="Times New Roman" w:cs="Times New Roman"/>
                <w:sz w:val="28"/>
                <w:szCs w:val="28"/>
              </w:rPr>
              <w:t>словообразователь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ный,  этимологический,  морфоло</w:t>
            </w:r>
            <w:r w:rsidRPr="0059125A">
              <w:rPr>
                <w:rFonts w:ascii="Times New Roman" w:hAnsi="Times New Roman" w:cs="Times New Roman"/>
                <w:sz w:val="28"/>
                <w:szCs w:val="28"/>
              </w:rPr>
              <w:t>гический,  синтаксиче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ский,  орфографический,  пункту</w:t>
            </w:r>
            <w:r w:rsidRPr="0059125A">
              <w:rPr>
                <w:rFonts w:ascii="Times New Roman" w:hAnsi="Times New Roman" w:cs="Times New Roman"/>
                <w:sz w:val="28"/>
                <w:szCs w:val="28"/>
              </w:rPr>
              <w:t xml:space="preserve">ационный); </w:t>
            </w:r>
            <w:proofErr w:type="gramEnd"/>
          </w:p>
          <w:p w:rsidR="00E45EE8" w:rsidRPr="0059125A" w:rsidRDefault="00E45EE8" w:rsidP="0059125A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25A">
              <w:rPr>
                <w:rFonts w:ascii="Times New Roman" w:hAnsi="Times New Roman" w:cs="Times New Roman"/>
                <w:sz w:val="28"/>
                <w:szCs w:val="28"/>
              </w:rPr>
              <w:t>комментировать ответы товарищей;</w:t>
            </w:r>
          </w:p>
          <w:p w:rsidR="00E45EE8" w:rsidRPr="0059125A" w:rsidRDefault="00E45EE8" w:rsidP="0059125A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25A">
              <w:rPr>
                <w:rFonts w:ascii="Times New Roman" w:hAnsi="Times New Roman" w:cs="Times New Roman"/>
                <w:sz w:val="28"/>
                <w:szCs w:val="28"/>
              </w:rPr>
              <w:t xml:space="preserve">извлекать  необходимую  информацию  из  таблиц, схем учебника по изучаемой теме; строить рассуждения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59125A">
              <w:rPr>
                <w:rFonts w:ascii="Times New Roman" w:hAnsi="Times New Roman" w:cs="Times New Roman"/>
                <w:sz w:val="28"/>
                <w:szCs w:val="28"/>
              </w:rPr>
              <w:t xml:space="preserve">целью  анализа  проделанной  работы;  определять  круг </w:t>
            </w:r>
          </w:p>
          <w:p w:rsidR="00E45EE8" w:rsidRPr="0059125A" w:rsidRDefault="00E45EE8" w:rsidP="00B5478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59125A">
              <w:rPr>
                <w:rFonts w:ascii="Times New Roman" w:hAnsi="Times New Roman" w:cs="Times New Roman"/>
                <w:sz w:val="28"/>
                <w:szCs w:val="28"/>
              </w:rPr>
              <w:t xml:space="preserve">орфографических и пунктуационных правил, по которым следует  ориентироваться  в  конкретном  случае; анализировать  текст  с  целью  обнаружения  изученных понятий (категорий), орфограмм, </w:t>
            </w:r>
            <w:proofErr w:type="spellStart"/>
            <w:r w:rsidRPr="0059125A">
              <w:rPr>
                <w:rFonts w:ascii="Times New Roman" w:hAnsi="Times New Roman" w:cs="Times New Roman"/>
                <w:sz w:val="28"/>
                <w:szCs w:val="28"/>
              </w:rPr>
              <w:t>пунктограмм</w:t>
            </w:r>
            <w:proofErr w:type="spellEnd"/>
            <w:r w:rsidRPr="0059125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45EE8" w:rsidRPr="00B54780" w:rsidRDefault="00E45EE8" w:rsidP="0059125A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25A">
              <w:rPr>
                <w:rFonts w:ascii="Times New Roman" w:hAnsi="Times New Roman" w:cs="Times New Roman"/>
                <w:sz w:val="28"/>
                <w:szCs w:val="28"/>
              </w:rPr>
              <w:t xml:space="preserve">составлять  синтаксические  конструкции </w:t>
            </w:r>
            <w:r w:rsidRPr="00B54780">
              <w:rPr>
                <w:rFonts w:ascii="Times New Roman" w:hAnsi="Times New Roman" w:cs="Times New Roman"/>
                <w:sz w:val="28"/>
                <w:szCs w:val="28"/>
              </w:rPr>
              <w:t>(словосочетания,  пред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ложения)  по  опорным  словам, </w:t>
            </w:r>
            <w:r w:rsidRPr="00B54780">
              <w:rPr>
                <w:rFonts w:ascii="Times New Roman" w:hAnsi="Times New Roman" w:cs="Times New Roman"/>
                <w:sz w:val="28"/>
                <w:szCs w:val="28"/>
              </w:rPr>
              <w:t>схемам,  по  заданн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ым  темам,  соблюдая  основные </w:t>
            </w:r>
            <w:r w:rsidRPr="00B54780">
              <w:rPr>
                <w:rFonts w:ascii="Times New Roman" w:hAnsi="Times New Roman" w:cs="Times New Roman"/>
                <w:sz w:val="28"/>
                <w:szCs w:val="28"/>
              </w:rPr>
              <w:t xml:space="preserve">синтаксические нормы; </w:t>
            </w:r>
          </w:p>
          <w:p w:rsidR="00E45EE8" w:rsidRPr="00B54780" w:rsidRDefault="00E45EE8" w:rsidP="0059125A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25A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 операции  синтеза  и  анализа  с  целью </w:t>
            </w:r>
            <w:r w:rsidRPr="00B54780">
              <w:rPr>
                <w:rFonts w:ascii="Times New Roman" w:hAnsi="Times New Roman" w:cs="Times New Roman"/>
                <w:sz w:val="28"/>
                <w:szCs w:val="28"/>
              </w:rPr>
              <w:t>обобщения  признаков,  ха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рактеристик,  фактов  и  т.д.; </w:t>
            </w:r>
            <w:r w:rsidRPr="00B54780">
              <w:rPr>
                <w:rFonts w:ascii="Times New Roman" w:hAnsi="Times New Roman" w:cs="Times New Roman"/>
                <w:sz w:val="28"/>
                <w:szCs w:val="28"/>
              </w:rPr>
              <w:t>подбирать  примеры  по  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 из  художественных  текстов </w:t>
            </w:r>
            <w:r w:rsidRPr="00B54780">
              <w:rPr>
                <w:rFonts w:ascii="Times New Roman" w:hAnsi="Times New Roman" w:cs="Times New Roman"/>
                <w:sz w:val="28"/>
                <w:szCs w:val="28"/>
              </w:rPr>
              <w:t xml:space="preserve">изучаемых произведений; </w:t>
            </w:r>
          </w:p>
          <w:p w:rsidR="00E45EE8" w:rsidRPr="0059125A" w:rsidRDefault="00E45EE8" w:rsidP="00B5478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43" w:hanging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59125A">
              <w:rPr>
                <w:rFonts w:ascii="Times New Roman" w:hAnsi="Times New Roman" w:cs="Times New Roman"/>
                <w:sz w:val="28"/>
                <w:szCs w:val="28"/>
              </w:rPr>
              <w:t xml:space="preserve">определять  роль  синтаксических  конструкций  в </w:t>
            </w:r>
            <w:proofErr w:type="spellStart"/>
            <w:r w:rsidRPr="0059125A">
              <w:rPr>
                <w:rFonts w:ascii="Times New Roman" w:hAnsi="Times New Roman" w:cs="Times New Roman"/>
                <w:sz w:val="28"/>
                <w:szCs w:val="28"/>
              </w:rPr>
              <w:t>текстообразовании</w:t>
            </w:r>
            <w:proofErr w:type="spellEnd"/>
            <w:r w:rsidRPr="0059125A">
              <w:rPr>
                <w:rFonts w:ascii="Times New Roman" w:hAnsi="Times New Roman" w:cs="Times New Roman"/>
                <w:sz w:val="28"/>
                <w:szCs w:val="28"/>
              </w:rPr>
              <w:t xml:space="preserve">;  находить  в  тексте  </w:t>
            </w:r>
            <w:r w:rsidRPr="005912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стилистические фигуры;</w:t>
            </w:r>
          </w:p>
          <w:p w:rsidR="00E45EE8" w:rsidRPr="00B54780" w:rsidRDefault="00E45EE8" w:rsidP="0059125A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25A">
              <w:rPr>
                <w:rFonts w:ascii="Times New Roman" w:hAnsi="Times New Roman" w:cs="Times New Roman"/>
                <w:sz w:val="28"/>
                <w:szCs w:val="28"/>
              </w:rPr>
              <w:t xml:space="preserve">составлять  связное  высказывание  (сочинение)  на </w:t>
            </w:r>
            <w:r w:rsidRPr="00B54780">
              <w:rPr>
                <w:rFonts w:ascii="Times New Roman" w:hAnsi="Times New Roman" w:cs="Times New Roman"/>
                <w:sz w:val="28"/>
                <w:szCs w:val="28"/>
              </w:rPr>
              <w:t xml:space="preserve">лингвистическую тему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устной и письменной форме по </w:t>
            </w:r>
            <w:r w:rsidRPr="00B54780">
              <w:rPr>
                <w:rFonts w:ascii="Times New Roman" w:hAnsi="Times New Roman" w:cs="Times New Roman"/>
                <w:sz w:val="28"/>
                <w:szCs w:val="28"/>
              </w:rPr>
              <w:t>теме занятия;</w:t>
            </w:r>
          </w:p>
          <w:p w:rsidR="00E45EE8" w:rsidRPr="0059125A" w:rsidRDefault="00E45EE8" w:rsidP="00B54780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25A">
              <w:rPr>
                <w:rFonts w:ascii="Times New Roman" w:hAnsi="Times New Roman" w:cs="Times New Roman"/>
                <w:sz w:val="28"/>
                <w:szCs w:val="28"/>
              </w:rPr>
              <w:t xml:space="preserve">извлекать  необходимую  информацию  </w:t>
            </w:r>
            <w:proofErr w:type="gramStart"/>
            <w:r w:rsidRPr="0059125A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</w:p>
          <w:p w:rsidR="00E45EE8" w:rsidRPr="0059125A" w:rsidRDefault="00E45EE8" w:rsidP="00B5478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43" w:hanging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59125A">
              <w:rPr>
                <w:rFonts w:ascii="Times New Roman" w:hAnsi="Times New Roman" w:cs="Times New Roman"/>
                <w:sz w:val="28"/>
                <w:szCs w:val="28"/>
              </w:rPr>
              <w:t xml:space="preserve">мультимедийных  словарей  и  справочников  по правописанию;  использовать  эту информацию в процессе </w:t>
            </w:r>
          </w:p>
          <w:p w:rsidR="00E45EE8" w:rsidRPr="0059125A" w:rsidRDefault="00E45EE8" w:rsidP="005912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25A">
              <w:rPr>
                <w:rFonts w:ascii="Times New Roman" w:hAnsi="Times New Roman" w:cs="Times New Roman"/>
                <w:sz w:val="28"/>
                <w:szCs w:val="28"/>
              </w:rPr>
              <w:t xml:space="preserve">письма; </w:t>
            </w:r>
          </w:p>
          <w:p w:rsidR="00E45EE8" w:rsidRPr="0059125A" w:rsidRDefault="00E45EE8" w:rsidP="00B54780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25A">
              <w:rPr>
                <w:rFonts w:ascii="Times New Roman" w:hAnsi="Times New Roman" w:cs="Times New Roman"/>
                <w:sz w:val="28"/>
                <w:szCs w:val="28"/>
              </w:rPr>
              <w:t xml:space="preserve">производить  синонимическую  замену </w:t>
            </w:r>
          </w:p>
          <w:p w:rsidR="00E45EE8" w:rsidRPr="0059125A" w:rsidRDefault="00E45EE8" w:rsidP="005912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25A">
              <w:rPr>
                <w:rFonts w:ascii="Times New Roman" w:hAnsi="Times New Roman" w:cs="Times New Roman"/>
                <w:sz w:val="28"/>
                <w:szCs w:val="28"/>
              </w:rPr>
              <w:t xml:space="preserve">синтаксических конструкций; </w:t>
            </w:r>
          </w:p>
          <w:p w:rsidR="00E45EE8" w:rsidRPr="00B54780" w:rsidRDefault="00E45EE8" w:rsidP="0059125A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25A">
              <w:rPr>
                <w:rFonts w:ascii="Times New Roman" w:hAnsi="Times New Roman" w:cs="Times New Roman"/>
                <w:sz w:val="28"/>
                <w:szCs w:val="28"/>
              </w:rPr>
              <w:t xml:space="preserve">составлять монологическое высказывание в устной </w:t>
            </w:r>
            <w:r w:rsidRPr="00B54780">
              <w:rPr>
                <w:rFonts w:ascii="Times New Roman" w:hAnsi="Times New Roman" w:cs="Times New Roman"/>
                <w:sz w:val="28"/>
                <w:szCs w:val="28"/>
              </w:rPr>
              <w:t>или письменной форме на лингвистическую тему;</w:t>
            </w:r>
          </w:p>
          <w:p w:rsidR="00E45EE8" w:rsidRPr="0059125A" w:rsidRDefault="00E45EE8" w:rsidP="00B54780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25A">
              <w:rPr>
                <w:rFonts w:ascii="Times New Roman" w:hAnsi="Times New Roman" w:cs="Times New Roman"/>
                <w:sz w:val="28"/>
                <w:szCs w:val="28"/>
              </w:rPr>
              <w:t xml:space="preserve">пунктуационно  оформлять  предложения  </w:t>
            </w:r>
            <w:proofErr w:type="gramStart"/>
            <w:r w:rsidRPr="0059125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E45EE8" w:rsidRPr="0059125A" w:rsidRDefault="00E45EE8" w:rsidP="00B5478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59125A">
              <w:rPr>
                <w:rFonts w:ascii="Times New Roman" w:hAnsi="Times New Roman" w:cs="Times New Roman"/>
                <w:sz w:val="28"/>
                <w:szCs w:val="28"/>
              </w:rPr>
              <w:t>разными смысловыми отрезками; определять роль знаков препинания в простых и сложных предложениях;</w:t>
            </w:r>
          </w:p>
          <w:p w:rsidR="00E45EE8" w:rsidRPr="00B54780" w:rsidRDefault="00E45EE8" w:rsidP="0059125A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25A">
              <w:rPr>
                <w:rFonts w:ascii="Times New Roman" w:hAnsi="Times New Roman" w:cs="Times New Roman"/>
                <w:sz w:val="28"/>
                <w:szCs w:val="28"/>
              </w:rPr>
              <w:t xml:space="preserve">составлять  схемы  предложений,  конструировать </w:t>
            </w:r>
            <w:r w:rsidRPr="00B54780">
              <w:rPr>
                <w:rFonts w:ascii="Times New Roman" w:hAnsi="Times New Roman" w:cs="Times New Roman"/>
                <w:sz w:val="28"/>
                <w:szCs w:val="28"/>
              </w:rPr>
              <w:t>предложения по схемам.</w:t>
            </w:r>
          </w:p>
        </w:tc>
      </w:tr>
    </w:tbl>
    <w:p w:rsidR="00E45EE8" w:rsidRPr="009E48E6" w:rsidRDefault="00E45EE8" w:rsidP="00D30D8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E45EE8" w:rsidRPr="009E48E6">
          <w:pgSz w:w="11906" w:h="16838"/>
          <w:pgMar w:top="710" w:right="560" w:bottom="1106" w:left="1140" w:header="720" w:footer="720" w:gutter="0"/>
          <w:cols w:space="720" w:equalWidth="0">
            <w:col w:w="10200"/>
          </w:cols>
          <w:noEndnote/>
        </w:sectPr>
      </w:pPr>
    </w:p>
    <w:p w:rsidR="00E45EE8" w:rsidRDefault="00E45EE8" w:rsidP="007A2B98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-567" w:right="440" w:firstLine="887"/>
        <w:rPr>
          <w:rFonts w:ascii="Times New Roman" w:hAnsi="Times New Roman" w:cs="Times New Roman"/>
          <w:b/>
          <w:bCs/>
          <w:sz w:val="28"/>
          <w:szCs w:val="28"/>
        </w:rPr>
      </w:pPr>
      <w:bookmarkStart w:id="5" w:name="page51"/>
      <w:bookmarkStart w:id="6" w:name="page57"/>
      <w:bookmarkEnd w:id="5"/>
      <w:bookmarkEnd w:id="6"/>
    </w:p>
    <w:p w:rsidR="00E45EE8" w:rsidRPr="00B330C9" w:rsidRDefault="00E45EE8" w:rsidP="007A2B9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-567" w:right="440" w:firstLine="887"/>
        <w:jc w:val="center"/>
        <w:rPr>
          <w:rFonts w:ascii="Times New Roman" w:hAnsi="Times New Roman" w:cs="Times New Roman"/>
          <w:sz w:val="28"/>
          <w:szCs w:val="28"/>
        </w:rPr>
      </w:pPr>
      <w:r w:rsidRPr="00B330C9">
        <w:rPr>
          <w:rFonts w:ascii="Times New Roman" w:hAnsi="Times New Roman" w:cs="Times New Roman"/>
          <w:b/>
          <w:bCs/>
          <w:sz w:val="28"/>
          <w:szCs w:val="28"/>
        </w:rPr>
        <w:t>УЧЕБНО-МЕТОДИЧЕСКОЕ И МАТЕРИАЛЬНО-ТЕХНИЧЕСКОЕ ОБЕСПЕЧЕНИЕ 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УЧЕБНОЙ ДИСЦИПЛИНЫ «РУССКИЙ ЯЗЫК»</w:t>
      </w:r>
    </w:p>
    <w:p w:rsidR="00E45EE8" w:rsidRPr="00703F5C" w:rsidRDefault="00E45EE8" w:rsidP="00CF37C7">
      <w:pPr>
        <w:widowControl w:val="0"/>
        <w:overflowPunct w:val="0"/>
        <w:autoSpaceDE w:val="0"/>
        <w:autoSpaceDN w:val="0"/>
        <w:adjustRightInd w:val="0"/>
        <w:spacing w:line="360" w:lineRule="auto"/>
        <w:ind w:right="120"/>
        <w:rPr>
          <w:rFonts w:ascii="Times New Roman" w:hAnsi="Times New Roman" w:cs="Times New Roman"/>
          <w:sz w:val="28"/>
          <w:szCs w:val="28"/>
        </w:rPr>
      </w:pPr>
      <w:r w:rsidRPr="00703F5C">
        <w:rPr>
          <w:rFonts w:ascii="Times New Roman" w:hAnsi="Times New Roman" w:cs="Times New Roman"/>
          <w:sz w:val="28"/>
          <w:szCs w:val="28"/>
          <w:lang w:eastAsia="ru-RU"/>
        </w:rPr>
        <w:t>Помещение  кабинета    удовлетворяет  требованиям  Санитарн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703F5C">
        <w:rPr>
          <w:rFonts w:ascii="Times New Roman" w:hAnsi="Times New Roman" w:cs="Times New Roman"/>
          <w:sz w:val="28"/>
          <w:szCs w:val="28"/>
          <w:lang w:eastAsia="ru-RU"/>
        </w:rPr>
        <w:t>э</w:t>
      </w:r>
      <w:proofErr w:type="gramEnd"/>
      <w:r w:rsidRPr="00703F5C">
        <w:rPr>
          <w:rFonts w:ascii="Times New Roman" w:hAnsi="Times New Roman" w:cs="Times New Roman"/>
          <w:sz w:val="28"/>
          <w:szCs w:val="28"/>
          <w:lang w:eastAsia="ru-RU"/>
        </w:rPr>
        <w:t xml:space="preserve">пидемиологических  правил  и  нормативов  (СанПиН  2.4.2  №  178 -02)  и оснащено:  </w:t>
      </w:r>
    </w:p>
    <w:p w:rsidR="00E45EE8" w:rsidRPr="00703F5C" w:rsidRDefault="00E45EE8" w:rsidP="00CF37C7">
      <w:pPr>
        <w:spacing w:line="240" w:lineRule="auto"/>
        <w:ind w:left="-567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703F5C">
        <w:rPr>
          <w:rFonts w:ascii="Times New Roman" w:hAnsi="Times New Roman" w:cs="Times New Roman"/>
          <w:sz w:val="28"/>
          <w:szCs w:val="28"/>
          <w:lang w:eastAsia="ru-RU"/>
        </w:rPr>
        <w:t>МАТЕРИАЛЬНО- ТЕХНИЧЕСКОЕ ОСНАЩЕНИЕ:</w:t>
      </w:r>
    </w:p>
    <w:p w:rsidR="00E45EE8" w:rsidRPr="00703F5C" w:rsidRDefault="00E45EE8" w:rsidP="00CF37C7">
      <w:pPr>
        <w:spacing w:line="240" w:lineRule="auto"/>
        <w:ind w:left="-567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703F5C">
        <w:rPr>
          <w:rFonts w:ascii="Times New Roman" w:hAnsi="Times New Roman" w:cs="Times New Roman"/>
          <w:sz w:val="28"/>
          <w:szCs w:val="28"/>
          <w:lang w:eastAsia="ru-RU"/>
        </w:rPr>
        <w:t>-  ученические столы – 14 шт.</w:t>
      </w:r>
    </w:p>
    <w:p w:rsidR="00E45EE8" w:rsidRPr="00703F5C" w:rsidRDefault="00E45EE8" w:rsidP="00CF37C7">
      <w:pPr>
        <w:spacing w:line="240" w:lineRule="auto"/>
        <w:ind w:left="-567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703F5C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703F5C">
        <w:rPr>
          <w:rFonts w:ascii="Times New Roman" w:hAnsi="Times New Roman" w:cs="Times New Roman"/>
          <w:sz w:val="28"/>
          <w:szCs w:val="28"/>
        </w:rPr>
        <w:t xml:space="preserve"> стулья для учащихся  -  28 штук;</w:t>
      </w:r>
    </w:p>
    <w:p w:rsidR="00E45EE8" w:rsidRPr="00703F5C" w:rsidRDefault="00E45EE8" w:rsidP="00CF37C7">
      <w:pPr>
        <w:spacing w:line="240" w:lineRule="auto"/>
        <w:ind w:left="-567"/>
        <w:outlineLvl w:val="1"/>
        <w:rPr>
          <w:rFonts w:ascii="Times New Roman" w:hAnsi="Times New Roman" w:cs="Times New Roman"/>
          <w:sz w:val="28"/>
          <w:szCs w:val="28"/>
        </w:rPr>
      </w:pPr>
      <w:r w:rsidRPr="00703F5C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703F5C">
        <w:rPr>
          <w:rFonts w:ascii="Times New Roman" w:hAnsi="Times New Roman" w:cs="Times New Roman"/>
          <w:sz w:val="28"/>
          <w:szCs w:val="28"/>
        </w:rPr>
        <w:t>доска ученическая  -  1 штука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45EE8" w:rsidRPr="00703F5C" w:rsidRDefault="00E45EE8" w:rsidP="00CF37C7">
      <w:pPr>
        <w:spacing w:line="240" w:lineRule="auto"/>
        <w:ind w:left="-567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703F5C">
        <w:rPr>
          <w:rFonts w:ascii="Times New Roman" w:hAnsi="Times New Roman" w:cs="Times New Roman"/>
          <w:sz w:val="28"/>
          <w:szCs w:val="28"/>
        </w:rPr>
        <w:t>-  стол письменный для учителя  - 1 штука;</w:t>
      </w:r>
    </w:p>
    <w:p w:rsidR="00E45EE8" w:rsidRPr="00703F5C" w:rsidRDefault="00E45EE8" w:rsidP="00CF37C7">
      <w:pPr>
        <w:spacing w:line="240" w:lineRule="auto"/>
        <w:ind w:left="-567"/>
        <w:outlineLvl w:val="1"/>
        <w:rPr>
          <w:rFonts w:ascii="Times New Roman" w:hAnsi="Times New Roman" w:cs="Times New Roman"/>
          <w:sz w:val="28"/>
          <w:szCs w:val="28"/>
        </w:rPr>
      </w:pPr>
      <w:r w:rsidRPr="00703F5C">
        <w:rPr>
          <w:rFonts w:ascii="Times New Roman" w:hAnsi="Times New Roman" w:cs="Times New Roman"/>
          <w:sz w:val="28"/>
          <w:szCs w:val="28"/>
        </w:rPr>
        <w:t>-  стул для учителя  -  1 штука;</w:t>
      </w:r>
    </w:p>
    <w:p w:rsidR="00E45EE8" w:rsidRPr="00703F5C" w:rsidRDefault="00E45EE8" w:rsidP="00CF37C7">
      <w:pPr>
        <w:spacing w:line="240" w:lineRule="auto"/>
        <w:ind w:left="-567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703F5C">
        <w:rPr>
          <w:rFonts w:ascii="Times New Roman" w:hAnsi="Times New Roman" w:cs="Times New Roman"/>
          <w:sz w:val="28"/>
          <w:szCs w:val="28"/>
        </w:rPr>
        <w:t>- компьютерный стол – 1 штука;</w:t>
      </w:r>
    </w:p>
    <w:p w:rsidR="00E45EE8" w:rsidRPr="00703F5C" w:rsidRDefault="00E45EE8" w:rsidP="00CF37C7">
      <w:pPr>
        <w:spacing w:line="240" w:lineRule="auto"/>
        <w:ind w:left="-567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703F5C">
        <w:rPr>
          <w:rFonts w:ascii="Times New Roman" w:hAnsi="Times New Roman" w:cs="Times New Roman"/>
          <w:sz w:val="28"/>
          <w:szCs w:val="28"/>
        </w:rPr>
        <w:t xml:space="preserve"> - система пожарной сигнализации;</w:t>
      </w:r>
    </w:p>
    <w:p w:rsidR="00E45EE8" w:rsidRPr="00703F5C" w:rsidRDefault="00E45EE8" w:rsidP="00CF37C7">
      <w:pPr>
        <w:spacing w:line="240" w:lineRule="auto"/>
        <w:ind w:left="-567"/>
        <w:outlineLvl w:val="1"/>
        <w:rPr>
          <w:rFonts w:ascii="Times New Roman" w:hAnsi="Times New Roman" w:cs="Times New Roman"/>
          <w:sz w:val="28"/>
          <w:szCs w:val="28"/>
        </w:rPr>
      </w:pPr>
      <w:r w:rsidRPr="00703F5C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средства пожаротушения (</w:t>
      </w:r>
      <w:r w:rsidRPr="00703F5C">
        <w:rPr>
          <w:rFonts w:ascii="Times New Roman" w:hAnsi="Times New Roman" w:cs="Times New Roman"/>
          <w:sz w:val="28"/>
          <w:szCs w:val="28"/>
        </w:rPr>
        <w:t>огнетушитель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03F5C">
        <w:rPr>
          <w:rFonts w:ascii="Times New Roman" w:hAnsi="Times New Roman" w:cs="Times New Roman"/>
          <w:sz w:val="28"/>
          <w:szCs w:val="28"/>
        </w:rPr>
        <w:t xml:space="preserve"> – 1 штука;</w:t>
      </w:r>
    </w:p>
    <w:p w:rsidR="00E45EE8" w:rsidRPr="00703F5C" w:rsidRDefault="00E45EE8" w:rsidP="00CF37C7">
      <w:pPr>
        <w:spacing w:line="240" w:lineRule="auto"/>
        <w:ind w:left="-567"/>
        <w:outlineLvl w:val="1"/>
        <w:rPr>
          <w:rFonts w:ascii="Times New Roman" w:hAnsi="Times New Roman" w:cs="Times New Roman"/>
          <w:sz w:val="28"/>
          <w:szCs w:val="28"/>
        </w:rPr>
      </w:pPr>
      <w:r w:rsidRPr="00703F5C">
        <w:rPr>
          <w:rFonts w:ascii="Times New Roman" w:hAnsi="Times New Roman" w:cs="Times New Roman"/>
          <w:sz w:val="28"/>
          <w:szCs w:val="28"/>
        </w:rPr>
        <w:t>- система отопления центральная;</w:t>
      </w:r>
    </w:p>
    <w:p w:rsidR="00E45EE8" w:rsidRPr="00703F5C" w:rsidRDefault="00E45EE8" w:rsidP="00CF37C7">
      <w:pPr>
        <w:spacing w:line="240" w:lineRule="auto"/>
        <w:ind w:left="-567"/>
        <w:outlineLvl w:val="1"/>
        <w:rPr>
          <w:rFonts w:ascii="Times New Roman" w:hAnsi="Times New Roman" w:cs="Times New Roman"/>
          <w:sz w:val="28"/>
          <w:szCs w:val="28"/>
        </w:rPr>
      </w:pPr>
      <w:r w:rsidRPr="00703F5C">
        <w:rPr>
          <w:rFonts w:ascii="Times New Roman" w:hAnsi="Times New Roman" w:cs="Times New Roman"/>
          <w:sz w:val="28"/>
          <w:szCs w:val="28"/>
        </w:rPr>
        <w:t>- книжный шкаф – 2 штуки;</w:t>
      </w:r>
    </w:p>
    <w:p w:rsidR="00E45EE8" w:rsidRPr="00703F5C" w:rsidRDefault="00E45EE8" w:rsidP="00CF37C7">
      <w:pPr>
        <w:spacing w:line="240" w:lineRule="auto"/>
        <w:ind w:left="-567"/>
        <w:outlineLvl w:val="1"/>
        <w:rPr>
          <w:rFonts w:ascii="Times New Roman" w:hAnsi="Times New Roman" w:cs="Times New Roman"/>
          <w:sz w:val="28"/>
          <w:szCs w:val="28"/>
        </w:rPr>
      </w:pPr>
      <w:r w:rsidRPr="00703F5C">
        <w:rPr>
          <w:rFonts w:ascii="Times New Roman" w:hAnsi="Times New Roman" w:cs="Times New Roman"/>
          <w:sz w:val="28"/>
          <w:szCs w:val="28"/>
        </w:rPr>
        <w:t>- книжная полка  - 1 штука;</w:t>
      </w:r>
    </w:p>
    <w:p w:rsidR="00E45EE8" w:rsidRPr="00703F5C" w:rsidRDefault="00E45EE8" w:rsidP="00CF37C7">
      <w:pPr>
        <w:spacing w:line="240" w:lineRule="auto"/>
        <w:ind w:left="-567"/>
        <w:outlineLvl w:val="1"/>
        <w:rPr>
          <w:rFonts w:ascii="Times New Roman" w:hAnsi="Times New Roman" w:cs="Times New Roman"/>
          <w:sz w:val="28"/>
          <w:szCs w:val="28"/>
        </w:rPr>
      </w:pPr>
      <w:r w:rsidRPr="00703F5C">
        <w:rPr>
          <w:rFonts w:ascii="Times New Roman" w:hAnsi="Times New Roman" w:cs="Times New Roman"/>
          <w:sz w:val="28"/>
          <w:szCs w:val="28"/>
        </w:rPr>
        <w:t>- полка для телевизора  -  1 штука;</w:t>
      </w:r>
    </w:p>
    <w:p w:rsidR="00E45EE8" w:rsidRDefault="00E45EE8" w:rsidP="00CF37C7">
      <w:pPr>
        <w:spacing w:line="240" w:lineRule="auto"/>
        <w:ind w:left="-567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703F5C">
        <w:rPr>
          <w:rFonts w:ascii="Times New Roman" w:hAnsi="Times New Roman" w:cs="Times New Roman"/>
          <w:sz w:val="28"/>
          <w:szCs w:val="28"/>
        </w:rPr>
        <w:t>- телевизор «Рубин» - 1 штука.</w:t>
      </w:r>
    </w:p>
    <w:p w:rsidR="00E45EE8" w:rsidRPr="00703F5C" w:rsidRDefault="00E45EE8" w:rsidP="00CF37C7">
      <w:pPr>
        <w:spacing w:line="240" w:lineRule="auto"/>
        <w:ind w:left="-567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703F5C">
        <w:rPr>
          <w:rFonts w:ascii="Times New Roman" w:hAnsi="Times New Roman" w:cs="Times New Roman"/>
          <w:sz w:val="28"/>
          <w:szCs w:val="28"/>
        </w:rPr>
        <w:t>Стенды:</w:t>
      </w:r>
    </w:p>
    <w:p w:rsidR="00E45EE8" w:rsidRPr="00703F5C" w:rsidRDefault="00E45EE8" w:rsidP="00CF37C7">
      <w:pPr>
        <w:spacing w:line="240" w:lineRule="auto"/>
        <w:ind w:left="-567"/>
        <w:outlineLvl w:val="1"/>
        <w:rPr>
          <w:rFonts w:ascii="Times New Roman" w:hAnsi="Times New Roman" w:cs="Times New Roman"/>
          <w:sz w:val="28"/>
          <w:szCs w:val="28"/>
        </w:rPr>
      </w:pPr>
      <w:r w:rsidRPr="00703F5C">
        <w:rPr>
          <w:rFonts w:ascii="Times New Roman" w:hAnsi="Times New Roman" w:cs="Times New Roman"/>
          <w:sz w:val="28"/>
          <w:szCs w:val="28"/>
        </w:rPr>
        <w:t>- Методический уголок;</w:t>
      </w:r>
    </w:p>
    <w:p w:rsidR="00E45EE8" w:rsidRPr="00703F5C" w:rsidRDefault="00E45EE8" w:rsidP="00CF37C7">
      <w:pPr>
        <w:spacing w:line="240" w:lineRule="auto"/>
        <w:ind w:left="-567"/>
        <w:outlineLvl w:val="1"/>
        <w:rPr>
          <w:rFonts w:ascii="Times New Roman" w:hAnsi="Times New Roman" w:cs="Times New Roman"/>
          <w:sz w:val="28"/>
          <w:szCs w:val="28"/>
        </w:rPr>
      </w:pPr>
      <w:r w:rsidRPr="00703F5C">
        <w:rPr>
          <w:rFonts w:ascii="Times New Roman" w:hAnsi="Times New Roman" w:cs="Times New Roman"/>
          <w:sz w:val="28"/>
          <w:szCs w:val="28"/>
        </w:rPr>
        <w:t>- Уголок безопасности.</w:t>
      </w:r>
    </w:p>
    <w:p w:rsidR="00E45EE8" w:rsidRDefault="00E45EE8" w:rsidP="00CF37C7">
      <w:pPr>
        <w:spacing w:line="360" w:lineRule="auto"/>
        <w:ind w:left="-567"/>
        <w:outlineLvl w:val="1"/>
        <w:rPr>
          <w:rFonts w:ascii="Times New Roman" w:hAnsi="Times New Roman" w:cs="Times New Roman"/>
          <w:sz w:val="28"/>
          <w:szCs w:val="28"/>
        </w:rPr>
      </w:pPr>
      <w:r w:rsidRPr="00703F5C">
        <w:rPr>
          <w:rFonts w:ascii="Times New Roman" w:hAnsi="Times New Roman" w:cs="Times New Roman"/>
          <w:sz w:val="28"/>
          <w:szCs w:val="28"/>
        </w:rPr>
        <w:t>СРЕДСТВАМИ ОБУЧЕНИЯ.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F5C">
        <w:rPr>
          <w:rFonts w:ascii="Times New Roman" w:hAnsi="Times New Roman" w:cs="Times New Roman"/>
          <w:sz w:val="28"/>
          <w:szCs w:val="28"/>
        </w:rPr>
        <w:t>В кабинете есть мультимедийное оборудование, посредством которого участники образовательного процесса просматривают виз</w:t>
      </w:r>
      <w:r>
        <w:rPr>
          <w:rFonts w:ascii="Times New Roman" w:hAnsi="Times New Roman" w:cs="Times New Roman"/>
          <w:sz w:val="28"/>
          <w:szCs w:val="28"/>
        </w:rPr>
        <w:t>уальную информацию по русскому языку:</w:t>
      </w:r>
    </w:p>
    <w:p w:rsidR="00E45EE8" w:rsidRPr="00703F5C" w:rsidRDefault="00E45EE8" w:rsidP="00CF37C7">
      <w:pPr>
        <w:spacing w:line="240" w:lineRule="auto"/>
        <w:ind w:left="-567"/>
        <w:outlineLvl w:val="1"/>
        <w:rPr>
          <w:rFonts w:ascii="Times New Roman" w:hAnsi="Times New Roman" w:cs="Times New Roman"/>
          <w:sz w:val="28"/>
          <w:szCs w:val="28"/>
        </w:rPr>
      </w:pPr>
      <w:r w:rsidRPr="00703F5C">
        <w:rPr>
          <w:rFonts w:ascii="Times New Roman" w:hAnsi="Times New Roman" w:cs="Times New Roman"/>
          <w:sz w:val="28"/>
          <w:szCs w:val="28"/>
        </w:rPr>
        <w:t xml:space="preserve"> - информационно-коммуникативные средства: компьютер в сборе фирмы Асе</w:t>
      </w:r>
      <w:proofErr w:type="gramStart"/>
      <w:r w:rsidRPr="00703F5C">
        <w:rPr>
          <w:rFonts w:ascii="Times New Roman" w:hAnsi="Times New Roman" w:cs="Times New Roman"/>
          <w:sz w:val="28"/>
          <w:szCs w:val="28"/>
          <w:lang w:val="en-GB"/>
        </w:rPr>
        <w:t>r</w:t>
      </w:r>
      <w:proofErr w:type="gramEnd"/>
      <w:r w:rsidRPr="00703F5C">
        <w:rPr>
          <w:rFonts w:ascii="Times New Roman" w:hAnsi="Times New Roman" w:cs="Times New Roman"/>
          <w:sz w:val="28"/>
          <w:szCs w:val="28"/>
        </w:rPr>
        <w:t>;</w:t>
      </w:r>
    </w:p>
    <w:p w:rsidR="00E45EE8" w:rsidRDefault="00E45EE8" w:rsidP="00CF37C7">
      <w:pPr>
        <w:spacing w:line="240" w:lineRule="auto"/>
        <w:ind w:left="-567"/>
        <w:outlineLvl w:val="1"/>
        <w:rPr>
          <w:rFonts w:ascii="Times New Roman" w:hAnsi="Times New Roman" w:cs="Times New Roman"/>
          <w:sz w:val="28"/>
          <w:szCs w:val="28"/>
        </w:rPr>
      </w:pPr>
      <w:r w:rsidRPr="00703F5C">
        <w:rPr>
          <w:rFonts w:ascii="Times New Roman" w:hAnsi="Times New Roman" w:cs="Times New Roman"/>
          <w:sz w:val="28"/>
          <w:szCs w:val="28"/>
        </w:rPr>
        <w:lastRenderedPageBreak/>
        <w:t xml:space="preserve">- экранно-звуковые пособия: мультимедийный проектор. </w:t>
      </w:r>
    </w:p>
    <w:p w:rsidR="00E45EE8" w:rsidRDefault="00E45EE8" w:rsidP="00CF37C7">
      <w:pPr>
        <w:spacing w:line="360" w:lineRule="auto"/>
        <w:ind w:left="-567"/>
        <w:outlineLvl w:val="1"/>
        <w:rPr>
          <w:rFonts w:ascii="Times New Roman" w:hAnsi="Times New Roman" w:cs="Times New Roman"/>
          <w:sz w:val="28"/>
          <w:szCs w:val="28"/>
        </w:rPr>
      </w:pPr>
      <w:r w:rsidRPr="00703F5C">
        <w:rPr>
          <w:rFonts w:ascii="Times New Roman" w:hAnsi="Times New Roman" w:cs="Times New Roman"/>
          <w:sz w:val="28"/>
          <w:szCs w:val="28"/>
        </w:rPr>
        <w:t>УЧЕБНО-МЕТОДИЧЕСКОЕ обеспечени</w:t>
      </w:r>
      <w:r>
        <w:rPr>
          <w:rFonts w:ascii="Times New Roman" w:hAnsi="Times New Roman" w:cs="Times New Roman"/>
          <w:sz w:val="28"/>
          <w:szCs w:val="28"/>
        </w:rPr>
        <w:t>е программы учебной дисциплины Русский язык</w:t>
      </w:r>
      <w:r w:rsidRPr="00703F5C">
        <w:rPr>
          <w:rFonts w:ascii="Times New Roman" w:hAnsi="Times New Roman" w:cs="Times New Roman"/>
          <w:sz w:val="28"/>
          <w:szCs w:val="28"/>
        </w:rPr>
        <w:t>:</w:t>
      </w:r>
    </w:p>
    <w:p w:rsidR="00E45EE8" w:rsidRDefault="00E45EE8" w:rsidP="00CF37C7">
      <w:pPr>
        <w:spacing w:after="0" w:line="360" w:lineRule="auto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Учебники:</w:t>
      </w:r>
    </w:p>
    <w:p w:rsidR="00E45EE8" w:rsidRDefault="00E45EE8" w:rsidP="00CF37C7">
      <w:pPr>
        <w:spacing w:after="0" w:line="360" w:lineRule="auto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183366">
        <w:rPr>
          <w:rFonts w:ascii="Times New Roman" w:hAnsi="Times New Roman" w:cs="Times New Roman"/>
          <w:sz w:val="28"/>
          <w:szCs w:val="28"/>
          <w:lang w:eastAsia="ru-RU"/>
        </w:rPr>
        <w:t xml:space="preserve">Антонова  Е.С.,  </w:t>
      </w:r>
      <w:proofErr w:type="spellStart"/>
      <w:r w:rsidRPr="00183366">
        <w:rPr>
          <w:rFonts w:ascii="Times New Roman" w:hAnsi="Times New Roman" w:cs="Times New Roman"/>
          <w:sz w:val="28"/>
          <w:szCs w:val="28"/>
          <w:lang w:eastAsia="ru-RU"/>
        </w:rPr>
        <w:t>Воителева</w:t>
      </w:r>
      <w:proofErr w:type="spellEnd"/>
      <w:r w:rsidRPr="00183366">
        <w:rPr>
          <w:rFonts w:ascii="Times New Roman" w:hAnsi="Times New Roman" w:cs="Times New Roman"/>
          <w:sz w:val="28"/>
          <w:szCs w:val="28"/>
          <w:lang w:eastAsia="ru-RU"/>
        </w:rPr>
        <w:t xml:space="preserve">  Т.М.  Русский  язык:   учебник  для  учреждений нач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ального и среднего </w:t>
      </w:r>
      <w:r w:rsidRPr="00183366">
        <w:rPr>
          <w:rFonts w:ascii="Times New Roman" w:hAnsi="Times New Roman" w:cs="Times New Roman"/>
          <w:sz w:val="28"/>
          <w:szCs w:val="28"/>
          <w:lang w:eastAsia="ru-RU"/>
        </w:rPr>
        <w:t>проф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ессионального </w:t>
      </w:r>
      <w:r w:rsidRPr="00183366"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образования. – М.: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Издательский центр «Академия», 2013.</w:t>
      </w:r>
    </w:p>
    <w:p w:rsidR="00E45EE8" w:rsidRPr="00183366" w:rsidRDefault="00E45EE8" w:rsidP="00CF37C7">
      <w:pPr>
        <w:spacing w:after="0" w:line="360" w:lineRule="auto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183366">
        <w:rPr>
          <w:rFonts w:ascii="Times New Roman" w:hAnsi="Times New Roman" w:cs="Times New Roman"/>
          <w:sz w:val="28"/>
          <w:szCs w:val="28"/>
          <w:lang w:eastAsia="ru-RU"/>
        </w:rPr>
        <w:t>Воителева</w:t>
      </w:r>
      <w:proofErr w:type="spellEnd"/>
      <w:r w:rsidRPr="00183366">
        <w:rPr>
          <w:rFonts w:ascii="Times New Roman" w:hAnsi="Times New Roman" w:cs="Times New Roman"/>
          <w:sz w:val="28"/>
          <w:szCs w:val="28"/>
          <w:lang w:eastAsia="ru-RU"/>
        </w:rPr>
        <w:t xml:space="preserve">  Т.М.  Русский  язык:  сборник  упражнений:  учеб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ное </w:t>
      </w:r>
      <w:r w:rsidRPr="00183366">
        <w:rPr>
          <w:rFonts w:ascii="Times New Roman" w:hAnsi="Times New Roman" w:cs="Times New Roman"/>
          <w:sz w:val="28"/>
          <w:szCs w:val="28"/>
          <w:lang w:eastAsia="ru-RU"/>
        </w:rPr>
        <w:t>пособие  для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83366">
        <w:rPr>
          <w:rFonts w:ascii="Times New Roman" w:hAnsi="Times New Roman" w:cs="Times New Roman"/>
          <w:sz w:val="28"/>
          <w:szCs w:val="28"/>
          <w:lang w:eastAsia="ru-RU"/>
        </w:rPr>
        <w:t>нач</w:t>
      </w:r>
      <w:r>
        <w:rPr>
          <w:rFonts w:ascii="Times New Roman" w:hAnsi="Times New Roman" w:cs="Times New Roman"/>
          <w:sz w:val="28"/>
          <w:szCs w:val="28"/>
          <w:lang w:eastAsia="ru-RU"/>
        </w:rPr>
        <w:t>ального</w:t>
      </w:r>
      <w:r w:rsidRPr="00183366">
        <w:rPr>
          <w:rFonts w:ascii="Times New Roman" w:hAnsi="Times New Roman" w:cs="Times New Roman"/>
          <w:sz w:val="28"/>
          <w:szCs w:val="28"/>
          <w:lang w:eastAsia="ru-RU"/>
        </w:rPr>
        <w:t xml:space="preserve"> и сред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него </w:t>
      </w:r>
      <w:r w:rsidRPr="00183366">
        <w:rPr>
          <w:rFonts w:ascii="Times New Roman" w:hAnsi="Times New Roman" w:cs="Times New Roman"/>
          <w:sz w:val="28"/>
          <w:szCs w:val="28"/>
          <w:lang w:eastAsia="ru-RU"/>
        </w:rPr>
        <w:t>проф</w:t>
      </w:r>
      <w:r>
        <w:rPr>
          <w:rFonts w:ascii="Times New Roman" w:hAnsi="Times New Roman" w:cs="Times New Roman"/>
          <w:sz w:val="28"/>
          <w:szCs w:val="28"/>
          <w:lang w:eastAsia="ru-RU"/>
        </w:rPr>
        <w:t>ессионального образования. –  М.: 2015</w:t>
      </w:r>
    </w:p>
    <w:p w:rsidR="00E45EE8" w:rsidRDefault="00E45EE8" w:rsidP="00CF37C7">
      <w:pPr>
        <w:spacing w:after="0" w:line="360" w:lineRule="auto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703F5C">
        <w:rPr>
          <w:rFonts w:ascii="Times New Roman" w:hAnsi="Times New Roman" w:cs="Times New Roman"/>
          <w:sz w:val="28"/>
          <w:szCs w:val="28"/>
        </w:rPr>
        <w:t>Дополнительная литература:</w:t>
      </w:r>
    </w:p>
    <w:p w:rsidR="00E45EE8" w:rsidRPr="00183366" w:rsidRDefault="00E45EE8" w:rsidP="00CF37C7">
      <w:pPr>
        <w:spacing w:after="0" w:line="360" w:lineRule="auto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Русский язык: Грамматика. Текст. Стили речи: Учебное пособие для 10-11 классов общеобразовательных учреждений – М.: Просвещение.</w:t>
      </w:r>
    </w:p>
    <w:p w:rsidR="00E45EE8" w:rsidRDefault="00E45EE8" w:rsidP="00CF37C7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703F5C">
        <w:rPr>
          <w:rFonts w:ascii="Times New Roman" w:hAnsi="Times New Roman" w:cs="Times New Roman"/>
          <w:sz w:val="28"/>
          <w:szCs w:val="28"/>
          <w:lang w:eastAsia="ru-RU"/>
        </w:rPr>
        <w:t>Библиотечный фонд.</w:t>
      </w:r>
    </w:p>
    <w:p w:rsidR="00E45EE8" w:rsidRDefault="00E45EE8" w:rsidP="00CF37C7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Библиотечный фонд </w:t>
      </w:r>
      <w:r w:rsidRPr="00B330C9">
        <w:rPr>
          <w:rFonts w:ascii="Times New Roman" w:hAnsi="Times New Roman" w:cs="Times New Roman"/>
          <w:sz w:val="28"/>
          <w:szCs w:val="28"/>
        </w:rPr>
        <w:t xml:space="preserve"> дополнен </w:t>
      </w:r>
      <w:r>
        <w:rPr>
          <w:rFonts w:ascii="Times New Roman" w:hAnsi="Times New Roman" w:cs="Times New Roman"/>
          <w:sz w:val="28"/>
          <w:szCs w:val="28"/>
        </w:rPr>
        <w:t xml:space="preserve">словарями, научно-популярной литературой </w:t>
      </w:r>
      <w:r w:rsidRPr="00DF133B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вопросам языкознания.       </w:t>
      </w:r>
    </w:p>
    <w:p w:rsidR="00E45EE8" w:rsidRPr="00703F5C" w:rsidRDefault="00E45EE8" w:rsidP="00CF37C7">
      <w:pPr>
        <w:widowControl w:val="0"/>
        <w:overflowPunct w:val="0"/>
        <w:autoSpaceDE w:val="0"/>
        <w:autoSpaceDN w:val="0"/>
        <w:adjustRightInd w:val="0"/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03F5C">
        <w:rPr>
          <w:rFonts w:ascii="Times New Roman" w:hAnsi="Times New Roman" w:cs="Times New Roman"/>
          <w:sz w:val="28"/>
          <w:szCs w:val="28"/>
        </w:rPr>
        <w:t>В процессе освоения программы уче</w:t>
      </w:r>
      <w:r>
        <w:rPr>
          <w:rFonts w:ascii="Times New Roman" w:hAnsi="Times New Roman" w:cs="Times New Roman"/>
          <w:sz w:val="28"/>
          <w:szCs w:val="28"/>
        </w:rPr>
        <w:t>бной дисциплины «Русский язык»</w:t>
      </w:r>
      <w:r w:rsidRPr="00703F5C">
        <w:rPr>
          <w:rFonts w:ascii="Times New Roman" w:hAnsi="Times New Roman" w:cs="Times New Roman"/>
          <w:sz w:val="28"/>
          <w:szCs w:val="28"/>
        </w:rPr>
        <w:t xml:space="preserve"> студенты  имеют возможность доступа к электронным учебным материала</w:t>
      </w:r>
      <w:r>
        <w:rPr>
          <w:rFonts w:ascii="Times New Roman" w:hAnsi="Times New Roman" w:cs="Times New Roman"/>
          <w:sz w:val="28"/>
          <w:szCs w:val="28"/>
        </w:rPr>
        <w:t>м по русскому языку</w:t>
      </w:r>
      <w:r w:rsidRPr="00703F5C">
        <w:rPr>
          <w:rFonts w:ascii="Times New Roman" w:hAnsi="Times New Roman" w:cs="Times New Roman"/>
          <w:sz w:val="28"/>
          <w:szCs w:val="28"/>
        </w:rPr>
        <w:t>, имеющимся в свободном доступе в системе Интернет (электронные книги, практикумы, тесты и др.)</w:t>
      </w:r>
    </w:p>
    <w:p w:rsidR="00E45EE8" w:rsidRPr="00703F5C" w:rsidRDefault="00E45EE8" w:rsidP="00CF37C7">
      <w:pPr>
        <w:spacing w:line="360" w:lineRule="auto"/>
        <w:ind w:left="-851" w:firstLine="1171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5EE8" w:rsidRDefault="00E45EE8" w:rsidP="00DC3502">
      <w:pPr>
        <w:spacing w:before="180" w:after="180" w:line="390" w:lineRule="atLeast"/>
        <w:jc w:val="center"/>
        <w:textAlignment w:val="top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5EE8" w:rsidRDefault="00E45EE8" w:rsidP="00DC3502">
      <w:pPr>
        <w:spacing w:before="180" w:after="180" w:line="390" w:lineRule="atLeast"/>
        <w:jc w:val="center"/>
        <w:textAlignment w:val="top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5EE8" w:rsidRDefault="00E45EE8" w:rsidP="00DC3502">
      <w:pPr>
        <w:spacing w:before="180" w:after="180" w:line="390" w:lineRule="atLeast"/>
        <w:jc w:val="center"/>
        <w:textAlignment w:val="top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5EE8" w:rsidRDefault="00E45EE8" w:rsidP="00DC3502">
      <w:pPr>
        <w:spacing w:before="180" w:after="180" w:line="390" w:lineRule="atLeast"/>
        <w:jc w:val="center"/>
        <w:textAlignment w:val="top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5EE8" w:rsidRDefault="00E45EE8" w:rsidP="00DC3502">
      <w:pPr>
        <w:spacing w:before="180" w:after="180" w:line="390" w:lineRule="atLeast"/>
        <w:jc w:val="center"/>
        <w:textAlignment w:val="top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5EE8" w:rsidRDefault="00E45EE8" w:rsidP="00DC3502">
      <w:pPr>
        <w:spacing w:before="180" w:after="180" w:line="390" w:lineRule="atLeast"/>
        <w:ind w:left="-567" w:firstLine="567"/>
        <w:jc w:val="center"/>
        <w:textAlignment w:val="top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5EE8" w:rsidRPr="00300613" w:rsidRDefault="00E45EE8" w:rsidP="00DC3502">
      <w:pPr>
        <w:spacing w:before="180" w:after="180" w:line="390" w:lineRule="atLeast"/>
        <w:ind w:left="-567" w:firstLine="567"/>
        <w:jc w:val="center"/>
        <w:textAlignment w:val="top"/>
        <w:rPr>
          <w:rFonts w:ascii="Arial" w:hAnsi="Arial" w:cs="Arial"/>
          <w:sz w:val="28"/>
          <w:szCs w:val="28"/>
          <w:lang w:eastAsia="ru-RU"/>
        </w:rPr>
      </w:pPr>
      <w:r w:rsidRPr="0030061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Критерии оценки знаний, умений и </w:t>
      </w:r>
      <w:proofErr w:type="gramStart"/>
      <w:r w:rsidRPr="00300613">
        <w:rPr>
          <w:rFonts w:ascii="Times New Roman" w:hAnsi="Times New Roman" w:cs="Times New Roman"/>
          <w:sz w:val="28"/>
          <w:szCs w:val="28"/>
          <w:lang w:eastAsia="ru-RU"/>
        </w:rPr>
        <w:t>навыков</w:t>
      </w:r>
      <w:proofErr w:type="gramEnd"/>
      <w:r w:rsidRPr="00300613">
        <w:rPr>
          <w:rFonts w:ascii="Times New Roman" w:hAnsi="Times New Roman" w:cs="Times New Roman"/>
          <w:sz w:val="28"/>
          <w:szCs w:val="28"/>
          <w:lang w:eastAsia="ru-RU"/>
        </w:rPr>
        <w:t xml:space="preserve"> обучающихся по  дисци</w:t>
      </w:r>
      <w:r>
        <w:rPr>
          <w:rFonts w:ascii="Times New Roman" w:hAnsi="Times New Roman" w:cs="Times New Roman"/>
          <w:sz w:val="28"/>
          <w:szCs w:val="28"/>
          <w:lang w:eastAsia="ru-RU"/>
        </w:rPr>
        <w:t>плине «</w:t>
      </w:r>
      <w:r w:rsidRPr="00300613">
        <w:rPr>
          <w:rFonts w:ascii="Times New Roman" w:hAnsi="Times New Roman" w:cs="Times New Roman"/>
          <w:sz w:val="28"/>
          <w:szCs w:val="28"/>
          <w:lang w:eastAsia="ru-RU"/>
        </w:rPr>
        <w:t>Русский язык</w:t>
      </w:r>
      <w:r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E45EE8" w:rsidRPr="00300613" w:rsidRDefault="00E45EE8" w:rsidP="00DC3502">
      <w:pPr>
        <w:spacing w:before="180" w:after="180" w:line="390" w:lineRule="atLeast"/>
        <w:textAlignment w:val="top"/>
        <w:rPr>
          <w:rFonts w:ascii="Arial" w:hAnsi="Arial" w:cs="Arial"/>
          <w:color w:val="0F1419"/>
          <w:sz w:val="20"/>
          <w:szCs w:val="20"/>
          <w:lang w:eastAsia="ru-RU"/>
        </w:rPr>
      </w:pPr>
      <w:r w:rsidRPr="00E135FA">
        <w:rPr>
          <w:rFonts w:ascii="Times New Roman" w:hAnsi="Times New Roman" w:cs="Times New Roman"/>
          <w:color w:val="0F1419"/>
          <w:sz w:val="20"/>
          <w:szCs w:val="20"/>
          <w:lang w:eastAsia="ru-RU"/>
        </w:rPr>
        <w:t> </w:t>
      </w:r>
      <w:r>
        <w:rPr>
          <w:rFonts w:ascii="Arial" w:hAnsi="Arial" w:cs="Arial"/>
          <w:color w:val="0F1419"/>
          <w:sz w:val="20"/>
          <w:szCs w:val="20"/>
          <w:lang w:eastAsia="ru-RU"/>
        </w:rPr>
        <w:t xml:space="preserve">        </w:t>
      </w: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«Нормы оценки…» призваны обеспечить одинаковые требования к знаниям, умениям и навыкам учащихся по русскому языку. В них устанавливаются: 1) единые критерии оценки различных сторон владения устной и письменной формами русского языка (критерии оценки орфографической и пунктуационной грамотности, языкового оформления связного высказывания, содержания высказывания); 2) единые нормативы оценки знаний, умений и навыков; 3) объем различных видов контрольных работ; 4) количество отметок за различные виды контрольных работ.</w:t>
      </w:r>
    </w:p>
    <w:p w:rsidR="00E45EE8" w:rsidRPr="00E135FA" w:rsidRDefault="00E45EE8" w:rsidP="00DC3502">
      <w:pPr>
        <w:spacing w:before="180" w:after="180" w:line="390" w:lineRule="atLeast"/>
        <w:textAlignment w:val="top"/>
        <w:rPr>
          <w:rFonts w:ascii="Arial" w:hAnsi="Arial" w:cs="Arial"/>
          <w:color w:val="0F1419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Обучающимся</w:t>
      </w: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 xml:space="preserve"> предъявляются требования только к таким умениям и навыкам, над которыми они работали или работают к моменту проверки. На уроках русского языка проверяются: 1) знание полученных сведений о языке; 2) орфографические и пунктуационные навыки; 3) речевые умения.</w:t>
      </w:r>
    </w:p>
    <w:p w:rsidR="00E45EE8" w:rsidRPr="00E135FA" w:rsidRDefault="00E45EE8" w:rsidP="00DC3502">
      <w:pPr>
        <w:spacing w:before="180" w:after="180" w:line="390" w:lineRule="atLeast"/>
        <w:textAlignment w:val="top"/>
        <w:rPr>
          <w:rFonts w:ascii="Arial" w:hAnsi="Arial" w:cs="Arial"/>
          <w:color w:val="0F1419"/>
          <w:sz w:val="28"/>
          <w:szCs w:val="28"/>
          <w:lang w:eastAsia="ru-RU"/>
        </w:rPr>
      </w:pP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 xml:space="preserve"> Оценка устных ответов </w:t>
      </w:r>
      <w:r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обучающихся.</w:t>
      </w:r>
    </w:p>
    <w:p w:rsidR="00E45EE8" w:rsidRPr="00E135FA" w:rsidRDefault="00E45EE8" w:rsidP="00DC3502">
      <w:pPr>
        <w:spacing w:before="180" w:after="180" w:line="390" w:lineRule="atLeast"/>
        <w:textAlignment w:val="top"/>
        <w:rPr>
          <w:rFonts w:ascii="Arial" w:hAnsi="Arial" w:cs="Arial"/>
          <w:color w:val="0F1419"/>
          <w:sz w:val="28"/>
          <w:szCs w:val="28"/>
          <w:lang w:eastAsia="ru-RU"/>
        </w:rPr>
      </w:pP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Устный опрос является одним из основных спос</w:t>
      </w:r>
      <w:r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обов учета знаний учета обучающихся</w:t>
      </w: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 xml:space="preserve"> по русскому </w:t>
      </w:r>
      <w:r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языку. Развернутый ответ</w:t>
      </w: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 xml:space="preserve"> должен представлять собой связное, логически последовательное сообщение на опред</w:t>
      </w:r>
      <w:r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еленную тему, показывать</w:t>
      </w: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 xml:space="preserve"> умение применять определения, правила в конкретных случаях.</w:t>
      </w:r>
    </w:p>
    <w:p w:rsidR="00E45EE8" w:rsidRPr="00E135FA" w:rsidRDefault="00E45EE8" w:rsidP="00DC3502">
      <w:pPr>
        <w:spacing w:before="180" w:after="180" w:line="390" w:lineRule="atLeast"/>
        <w:textAlignment w:val="top"/>
        <w:rPr>
          <w:rFonts w:ascii="Arial" w:hAnsi="Arial" w:cs="Arial"/>
          <w:color w:val="0F1419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При оценке ответа обучающегося</w:t>
      </w: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 xml:space="preserve"> надо руководствоваться следующими критериями: 1) полнота и правильность ответа; 2) степень осознанности, понимания изученного; 3) языковое оформление ответа.</w:t>
      </w:r>
    </w:p>
    <w:p w:rsidR="00E45EE8" w:rsidRPr="00E135FA" w:rsidRDefault="00E45EE8" w:rsidP="00DC3502">
      <w:pPr>
        <w:spacing w:before="180" w:after="180" w:line="390" w:lineRule="atLeast"/>
        <w:textAlignment w:val="top"/>
        <w:rPr>
          <w:rFonts w:ascii="Arial" w:hAnsi="Arial" w:cs="Arial"/>
          <w:color w:val="0F1419"/>
          <w:sz w:val="28"/>
          <w:szCs w:val="28"/>
          <w:lang w:eastAsia="ru-RU"/>
        </w:rPr>
      </w:pPr>
      <w:r w:rsidRPr="00E135FA">
        <w:rPr>
          <w:rFonts w:ascii="Times New Roman" w:hAnsi="Times New Roman" w:cs="Times New Roman"/>
          <w:color w:val="0F1419"/>
          <w:sz w:val="28"/>
          <w:szCs w:val="28"/>
          <w:u w:val="single"/>
          <w:lang w:eastAsia="ru-RU"/>
        </w:rPr>
        <w:t>Оценка «5»</w:t>
      </w: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ставится, если обучающийся</w:t>
      </w: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: 1) полно излагает изученный материал, дает правильное определение языковых понятий; 2) обнаруживает понимание материала, может обосновать свои суждения, применить знания на практике, привести необходимые примеры не только по учебнику, но и самостоятельно составленные; 3) излагает материал последовательно и правильно с точки зрения норм литературного языка.</w:t>
      </w:r>
    </w:p>
    <w:p w:rsidR="00E45EE8" w:rsidRPr="00E135FA" w:rsidRDefault="00E45EE8" w:rsidP="00DC3502">
      <w:pPr>
        <w:spacing w:before="180" w:after="180" w:line="390" w:lineRule="atLeast"/>
        <w:textAlignment w:val="top"/>
        <w:rPr>
          <w:rFonts w:ascii="Arial" w:hAnsi="Arial" w:cs="Arial"/>
          <w:color w:val="0F1419"/>
          <w:sz w:val="28"/>
          <w:szCs w:val="28"/>
          <w:lang w:eastAsia="ru-RU"/>
        </w:rPr>
      </w:pPr>
      <w:r w:rsidRPr="00E135FA">
        <w:rPr>
          <w:rFonts w:ascii="Times New Roman" w:hAnsi="Times New Roman" w:cs="Times New Roman"/>
          <w:color w:val="0F1419"/>
          <w:sz w:val="28"/>
          <w:szCs w:val="28"/>
          <w:u w:val="single"/>
          <w:lang w:eastAsia="ru-RU"/>
        </w:rPr>
        <w:t>Оценка «4»</w:t>
      </w: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ставится, если обучающийся</w:t>
      </w: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 xml:space="preserve"> дает ответ, удовлетворяющий тем же требованиям, что и для оценки «5», но допускает 1-2 ошибки, которые сам же исправляет, и 1-2 недочета в последовательности и языковом оформлении излагаемого.</w:t>
      </w:r>
    </w:p>
    <w:p w:rsidR="00E45EE8" w:rsidRPr="00E135FA" w:rsidRDefault="00E45EE8" w:rsidP="00DC3502">
      <w:pPr>
        <w:spacing w:before="180" w:after="180" w:line="390" w:lineRule="atLeast"/>
        <w:textAlignment w:val="top"/>
        <w:rPr>
          <w:rFonts w:ascii="Arial" w:hAnsi="Arial" w:cs="Arial"/>
          <w:color w:val="0F1419"/>
          <w:sz w:val="28"/>
          <w:szCs w:val="28"/>
          <w:lang w:eastAsia="ru-RU"/>
        </w:rPr>
      </w:pPr>
      <w:proofErr w:type="gramStart"/>
      <w:r w:rsidRPr="00E135FA">
        <w:rPr>
          <w:rFonts w:ascii="Times New Roman" w:hAnsi="Times New Roman" w:cs="Times New Roman"/>
          <w:color w:val="0F1419"/>
          <w:sz w:val="28"/>
          <w:szCs w:val="28"/>
          <w:u w:val="single"/>
          <w:lang w:eastAsia="ru-RU"/>
        </w:rPr>
        <w:lastRenderedPageBreak/>
        <w:t>Оценка «3»</w:t>
      </w: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ставится, если обучающийся</w:t>
      </w: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 xml:space="preserve"> обнаруживает знание и понимание основных положений данной темы, но: 1) излагает материал неполно и допускает неточности в определении понятий или формулировке правил; 2) не умеет достаточно глубоко и доказательно обосновать свои суждения и привести свои примеры; 3) излагает материал непоследовательно и допускает ошибки в языковом оформлении излагаемого.</w:t>
      </w:r>
      <w:proofErr w:type="gramEnd"/>
    </w:p>
    <w:p w:rsidR="00E45EE8" w:rsidRPr="00E135FA" w:rsidRDefault="00E45EE8" w:rsidP="00DC3502">
      <w:pPr>
        <w:spacing w:before="180" w:after="180" w:line="390" w:lineRule="atLeast"/>
        <w:textAlignment w:val="top"/>
        <w:rPr>
          <w:rFonts w:ascii="Arial" w:hAnsi="Arial" w:cs="Arial"/>
          <w:color w:val="0F1419"/>
          <w:sz w:val="28"/>
          <w:szCs w:val="28"/>
          <w:lang w:eastAsia="ru-RU"/>
        </w:rPr>
      </w:pPr>
      <w:r w:rsidRPr="00E135FA">
        <w:rPr>
          <w:rFonts w:ascii="Times New Roman" w:hAnsi="Times New Roman" w:cs="Times New Roman"/>
          <w:color w:val="0F1419"/>
          <w:sz w:val="28"/>
          <w:szCs w:val="28"/>
          <w:u w:val="single"/>
          <w:lang w:eastAsia="ru-RU"/>
        </w:rPr>
        <w:t>Оценка «2»</w:t>
      </w: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ставится, если обучающийся</w:t>
      </w: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 xml:space="preserve"> обнаруживает незнание большей части соответствующего раздела изучаемого материала, допускает ошибки в формулировке определений и правил, искажающие их смысл, беспорядочно и неуверенно излагает материал. Оценка «2» отмечает такие</w:t>
      </w:r>
      <w:r>
        <w:rPr>
          <w:rFonts w:ascii="Times New Roman" w:hAnsi="Times New Roman" w:cs="Times New Roman"/>
          <w:color w:val="0F1419"/>
          <w:sz w:val="28"/>
          <w:szCs w:val="28"/>
          <w:lang w:eastAsia="ru-RU"/>
        </w:rPr>
        <w:t xml:space="preserve"> недостатки в подготовке</w:t>
      </w:r>
      <w:proofErr w:type="gramStart"/>
      <w:r>
        <w:rPr>
          <w:rFonts w:ascii="Times New Roman" w:hAnsi="Times New Roman" w:cs="Times New Roman"/>
          <w:color w:val="0F1419"/>
          <w:sz w:val="28"/>
          <w:szCs w:val="28"/>
          <w:lang w:eastAsia="ru-RU"/>
        </w:rPr>
        <w:t xml:space="preserve"> </w:t>
      </w: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,</w:t>
      </w:r>
      <w:proofErr w:type="gramEnd"/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 xml:space="preserve"> которые являются серьезным препятствием к успешному овладению последующим материалом.</w:t>
      </w:r>
    </w:p>
    <w:p w:rsidR="00E45EE8" w:rsidRPr="00E135FA" w:rsidRDefault="00E45EE8" w:rsidP="00DC3502">
      <w:pPr>
        <w:spacing w:before="180" w:after="180" w:line="390" w:lineRule="atLeast"/>
        <w:textAlignment w:val="top"/>
        <w:rPr>
          <w:rFonts w:ascii="Arial" w:hAnsi="Arial" w:cs="Arial"/>
          <w:color w:val="0F1419"/>
          <w:sz w:val="28"/>
          <w:szCs w:val="28"/>
          <w:lang w:eastAsia="ru-RU"/>
        </w:rPr>
      </w:pPr>
      <w:r w:rsidRPr="00E135FA">
        <w:rPr>
          <w:rFonts w:ascii="Times New Roman" w:hAnsi="Times New Roman" w:cs="Times New Roman"/>
          <w:color w:val="0F1419"/>
          <w:sz w:val="28"/>
          <w:szCs w:val="28"/>
          <w:u w:val="single"/>
          <w:lang w:eastAsia="ru-RU"/>
        </w:rPr>
        <w:t>Оценка «1»</w:t>
      </w: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color w:val="0F1419"/>
          <w:sz w:val="28"/>
          <w:szCs w:val="28"/>
          <w:lang w:eastAsia="ru-RU"/>
        </w:rPr>
        <w:t xml:space="preserve">ставится, если </w:t>
      </w:r>
      <w:proofErr w:type="gramStart"/>
      <w:r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обучающийся</w:t>
      </w:r>
      <w:proofErr w:type="gramEnd"/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 xml:space="preserve"> обнаруживает полное незнание или непонимание материала.</w:t>
      </w:r>
    </w:p>
    <w:p w:rsidR="00E45EE8" w:rsidRPr="00E135FA" w:rsidRDefault="00E45EE8" w:rsidP="00DC3502">
      <w:pPr>
        <w:spacing w:before="180" w:after="180" w:line="390" w:lineRule="atLeast"/>
        <w:textAlignment w:val="top"/>
        <w:rPr>
          <w:rFonts w:ascii="Arial" w:hAnsi="Arial" w:cs="Arial"/>
          <w:color w:val="0F1419"/>
          <w:sz w:val="28"/>
          <w:szCs w:val="28"/>
          <w:lang w:eastAsia="ru-RU"/>
        </w:rPr>
      </w:pP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Оценка («5»,»4»,»3») может ставиться не только за единовременный ответ (когда на проверку подготовки ученика отводится определенное время), но и за рассредоточенный во времени, то есть з</w:t>
      </w:r>
      <w:r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а сумму ответов, данных обучающимся</w:t>
      </w: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 xml:space="preserve"> на протяжении урока </w:t>
      </w:r>
      <w:proofErr w:type="gramStart"/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 xml:space="preserve">( </w:t>
      </w:r>
      <w:proofErr w:type="gramEnd"/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выводится поурочный балл), при условии, если в процессе урока не тольк</w:t>
      </w:r>
      <w:r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о заслушивались ответы обучающегося</w:t>
      </w: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, но и осуществлялась проверка его умения применять знания на практике.</w:t>
      </w:r>
    </w:p>
    <w:p w:rsidR="00E45EE8" w:rsidRPr="00E135FA" w:rsidRDefault="00E45EE8" w:rsidP="00DC3502">
      <w:pPr>
        <w:spacing w:before="180" w:after="180" w:line="390" w:lineRule="atLeast"/>
        <w:textAlignment w:val="top"/>
        <w:rPr>
          <w:rFonts w:ascii="Arial" w:hAnsi="Arial" w:cs="Arial"/>
          <w:color w:val="0F1419"/>
          <w:sz w:val="28"/>
          <w:szCs w:val="28"/>
          <w:lang w:eastAsia="ru-RU"/>
        </w:rPr>
      </w:pP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 </w:t>
      </w:r>
      <w:r w:rsidRPr="00A01167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Оценка диктантов</w:t>
      </w:r>
      <w:r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.</w:t>
      </w:r>
    </w:p>
    <w:p w:rsidR="00E45EE8" w:rsidRDefault="00E45EE8" w:rsidP="00DC3502">
      <w:pPr>
        <w:spacing w:before="180" w:after="180" w:line="390" w:lineRule="atLeast"/>
        <w:textAlignment w:val="top"/>
        <w:rPr>
          <w:rFonts w:ascii="Times New Roman" w:hAnsi="Times New Roman" w:cs="Times New Roman"/>
          <w:color w:val="0F1419"/>
          <w:sz w:val="28"/>
          <w:szCs w:val="28"/>
          <w:lang w:eastAsia="ru-RU"/>
        </w:rPr>
      </w:pPr>
      <w:r w:rsidRPr="00E135FA">
        <w:rPr>
          <w:rFonts w:ascii="Times New Roman" w:hAnsi="Times New Roman" w:cs="Times New Roman"/>
          <w:color w:val="0F1419"/>
          <w:sz w:val="28"/>
          <w:szCs w:val="28"/>
          <w:u w:val="single"/>
          <w:lang w:eastAsia="ru-RU"/>
        </w:rPr>
        <w:t>Диктант</w:t>
      </w: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 xml:space="preserve"> – одна из основных форм проверки орфографической и пунктуационной грамотности. Для диктантов целесообразно использовать связные тексты, которые должны отвечать нормам современного литературного языка, быть доступными по содержанию </w:t>
      </w:r>
    </w:p>
    <w:p w:rsidR="00E45EE8" w:rsidRDefault="00E45EE8" w:rsidP="00DC3502">
      <w:pPr>
        <w:spacing w:before="180" w:after="180" w:line="390" w:lineRule="atLeast"/>
        <w:textAlignment w:val="top"/>
        <w:rPr>
          <w:rFonts w:ascii="Times New Roman" w:hAnsi="Times New Roman" w:cs="Times New Roman"/>
          <w:color w:val="0F1419"/>
          <w:sz w:val="28"/>
          <w:szCs w:val="28"/>
          <w:lang w:eastAsia="ru-RU"/>
        </w:rPr>
      </w:pPr>
      <w:r w:rsidRPr="00E135FA">
        <w:rPr>
          <w:rFonts w:ascii="Times New Roman" w:hAnsi="Times New Roman" w:cs="Times New Roman"/>
          <w:color w:val="0F1419"/>
          <w:sz w:val="28"/>
          <w:szCs w:val="28"/>
          <w:u w:val="single"/>
          <w:lang w:eastAsia="ru-RU"/>
        </w:rPr>
        <w:t>Контрольный словарный диктант </w:t>
      </w: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 xml:space="preserve">проверяет усвоение слов с непроверяемыми и </w:t>
      </w:r>
      <w:proofErr w:type="spellStart"/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труднопроверяемыми</w:t>
      </w:r>
      <w:proofErr w:type="spellEnd"/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 xml:space="preserve"> орфограммами. Диктант, имеющий це</w:t>
      </w:r>
      <w:r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лью проверку подготовки обучающихся</w:t>
      </w: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 xml:space="preserve"> по определенной теме, должен включать основные орфограммы или </w:t>
      </w:r>
      <w:proofErr w:type="spellStart"/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пунктограммы</w:t>
      </w:r>
      <w:proofErr w:type="spellEnd"/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 xml:space="preserve"> этой темы, а также обеспечивать выявление прочности ранее приобретенных навыков. </w:t>
      </w:r>
    </w:p>
    <w:p w:rsidR="00E45EE8" w:rsidRPr="00E135FA" w:rsidRDefault="00E45EE8" w:rsidP="00DC3502">
      <w:pPr>
        <w:spacing w:before="180" w:after="180" w:line="390" w:lineRule="atLeast"/>
        <w:textAlignment w:val="top"/>
        <w:rPr>
          <w:rFonts w:ascii="Arial" w:hAnsi="Arial" w:cs="Arial"/>
          <w:color w:val="0F1419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F1419"/>
          <w:sz w:val="28"/>
          <w:szCs w:val="28"/>
          <w:lang w:eastAsia="ru-RU"/>
        </w:rPr>
        <w:t xml:space="preserve">        </w:t>
      </w: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При оценке диктанта исправляются, но не учитываются орфографические и пунктуационные ошибки:</w:t>
      </w:r>
    </w:p>
    <w:p w:rsidR="00E45EE8" w:rsidRPr="00E135FA" w:rsidRDefault="00E45EE8" w:rsidP="00DC3502">
      <w:pPr>
        <w:numPr>
          <w:ilvl w:val="0"/>
          <w:numId w:val="38"/>
        </w:numPr>
        <w:spacing w:after="0" w:line="390" w:lineRule="atLeast"/>
        <w:ind w:left="630"/>
        <w:textAlignment w:val="top"/>
        <w:rPr>
          <w:rFonts w:ascii="Arial" w:hAnsi="Arial" w:cs="Arial"/>
          <w:color w:val="2E3D4C"/>
          <w:sz w:val="28"/>
          <w:szCs w:val="28"/>
          <w:lang w:eastAsia="ru-RU"/>
        </w:rPr>
      </w:pPr>
      <w:r w:rsidRPr="00E135FA">
        <w:rPr>
          <w:rFonts w:ascii="Times New Roman" w:hAnsi="Times New Roman" w:cs="Times New Roman"/>
          <w:color w:val="2E3D4C"/>
          <w:sz w:val="28"/>
          <w:szCs w:val="28"/>
          <w:lang w:eastAsia="ru-RU"/>
        </w:rPr>
        <w:t>В переносе слов;</w:t>
      </w:r>
    </w:p>
    <w:p w:rsidR="00E45EE8" w:rsidRPr="00E135FA" w:rsidRDefault="00E45EE8" w:rsidP="00DC3502">
      <w:pPr>
        <w:numPr>
          <w:ilvl w:val="0"/>
          <w:numId w:val="38"/>
        </w:numPr>
        <w:spacing w:after="0" w:line="390" w:lineRule="atLeast"/>
        <w:ind w:left="630"/>
        <w:textAlignment w:val="top"/>
        <w:rPr>
          <w:rFonts w:ascii="Arial" w:hAnsi="Arial" w:cs="Arial"/>
          <w:color w:val="2E3D4C"/>
          <w:sz w:val="28"/>
          <w:szCs w:val="28"/>
          <w:lang w:eastAsia="ru-RU"/>
        </w:rPr>
      </w:pPr>
      <w:r w:rsidRPr="00E135FA">
        <w:rPr>
          <w:rFonts w:ascii="Times New Roman" w:hAnsi="Times New Roman" w:cs="Times New Roman"/>
          <w:color w:val="2E3D4C"/>
          <w:sz w:val="28"/>
          <w:szCs w:val="28"/>
          <w:lang w:eastAsia="ru-RU"/>
        </w:rPr>
        <w:lastRenderedPageBreak/>
        <w:t>На еще не изученные правила;</w:t>
      </w:r>
    </w:p>
    <w:p w:rsidR="00E45EE8" w:rsidRPr="00E135FA" w:rsidRDefault="00E45EE8" w:rsidP="00DC3502">
      <w:pPr>
        <w:numPr>
          <w:ilvl w:val="0"/>
          <w:numId w:val="38"/>
        </w:numPr>
        <w:spacing w:after="0" w:line="390" w:lineRule="atLeast"/>
        <w:ind w:left="630"/>
        <w:textAlignment w:val="top"/>
        <w:rPr>
          <w:rFonts w:ascii="Arial" w:hAnsi="Arial" w:cs="Arial"/>
          <w:color w:val="2E3D4C"/>
          <w:sz w:val="28"/>
          <w:szCs w:val="28"/>
          <w:lang w:eastAsia="ru-RU"/>
        </w:rPr>
      </w:pPr>
      <w:r w:rsidRPr="00E135FA">
        <w:rPr>
          <w:rFonts w:ascii="Times New Roman" w:hAnsi="Times New Roman" w:cs="Times New Roman"/>
          <w:color w:val="2E3D4C"/>
          <w:sz w:val="28"/>
          <w:szCs w:val="28"/>
          <w:lang w:eastAsia="ru-RU"/>
        </w:rPr>
        <w:t>В словах с непроверяемыми написаниями, над которыми не проводилась специальная работа;</w:t>
      </w:r>
    </w:p>
    <w:p w:rsidR="00E45EE8" w:rsidRPr="00E135FA" w:rsidRDefault="00E45EE8" w:rsidP="00DC3502">
      <w:pPr>
        <w:numPr>
          <w:ilvl w:val="0"/>
          <w:numId w:val="38"/>
        </w:numPr>
        <w:spacing w:after="0" w:line="390" w:lineRule="atLeast"/>
        <w:ind w:left="630"/>
        <w:textAlignment w:val="top"/>
        <w:rPr>
          <w:rFonts w:ascii="Arial" w:hAnsi="Arial" w:cs="Arial"/>
          <w:color w:val="2E3D4C"/>
          <w:sz w:val="28"/>
          <w:szCs w:val="28"/>
          <w:lang w:eastAsia="ru-RU"/>
        </w:rPr>
      </w:pPr>
      <w:r w:rsidRPr="00E135FA">
        <w:rPr>
          <w:rFonts w:ascii="Times New Roman" w:hAnsi="Times New Roman" w:cs="Times New Roman"/>
          <w:color w:val="2E3D4C"/>
          <w:sz w:val="28"/>
          <w:szCs w:val="28"/>
          <w:lang w:eastAsia="ru-RU"/>
        </w:rPr>
        <w:t>В передаче авторской пунктуации.</w:t>
      </w:r>
    </w:p>
    <w:p w:rsidR="00E45EE8" w:rsidRPr="00E135FA" w:rsidRDefault="00E45EE8" w:rsidP="00DC3502">
      <w:pPr>
        <w:spacing w:before="180" w:after="180" w:line="390" w:lineRule="atLeast"/>
        <w:textAlignment w:val="top"/>
        <w:rPr>
          <w:rFonts w:ascii="Arial" w:hAnsi="Arial" w:cs="Arial"/>
          <w:color w:val="0F1419"/>
          <w:sz w:val="28"/>
          <w:szCs w:val="28"/>
          <w:lang w:eastAsia="ru-RU"/>
        </w:rPr>
      </w:pP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Исправляются, но не учитываются описки, неправильные написания, искажающие звуковой облик слова, например: «</w:t>
      </w:r>
      <w:proofErr w:type="spellStart"/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рапотает</w:t>
      </w:r>
      <w:proofErr w:type="spellEnd"/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» (</w:t>
      </w:r>
      <w:proofErr w:type="gramStart"/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вместо</w:t>
      </w:r>
      <w:proofErr w:type="gramEnd"/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 xml:space="preserve"> работает), «</w:t>
      </w:r>
      <w:proofErr w:type="spellStart"/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дулпо</w:t>
      </w:r>
      <w:proofErr w:type="spellEnd"/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» (вместо дупло), «</w:t>
      </w:r>
      <w:proofErr w:type="spellStart"/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мемля</w:t>
      </w:r>
      <w:proofErr w:type="spellEnd"/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» (вместо земля).</w:t>
      </w:r>
    </w:p>
    <w:p w:rsidR="00E45EE8" w:rsidRPr="00E135FA" w:rsidRDefault="00E45EE8" w:rsidP="00DC3502">
      <w:pPr>
        <w:spacing w:before="180" w:after="180" w:line="390" w:lineRule="atLeast"/>
        <w:textAlignment w:val="top"/>
        <w:rPr>
          <w:rFonts w:ascii="Arial" w:hAnsi="Arial" w:cs="Arial"/>
          <w:color w:val="0F1419"/>
          <w:sz w:val="28"/>
          <w:szCs w:val="28"/>
          <w:lang w:eastAsia="ru-RU"/>
        </w:rPr>
      </w:pP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 xml:space="preserve">При оценке диктантов важно также учитывать характер ошибки. Среди ошибок следует выделять негрубые, то есть не имеющие существенного значения для характеристики грамотности. При подсчете ошибок две негрубые считаются за одну. К </w:t>
      </w:r>
      <w:proofErr w:type="gramStart"/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негрубым</w:t>
      </w:r>
      <w:proofErr w:type="gramEnd"/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 xml:space="preserve"> относятся ошибки:</w:t>
      </w:r>
    </w:p>
    <w:p w:rsidR="00E45EE8" w:rsidRPr="00E135FA" w:rsidRDefault="00E45EE8" w:rsidP="00DC3502">
      <w:pPr>
        <w:numPr>
          <w:ilvl w:val="0"/>
          <w:numId w:val="39"/>
        </w:numPr>
        <w:spacing w:after="0" w:line="390" w:lineRule="atLeast"/>
        <w:ind w:left="630"/>
        <w:textAlignment w:val="top"/>
        <w:rPr>
          <w:rFonts w:ascii="Arial" w:hAnsi="Arial" w:cs="Arial"/>
          <w:color w:val="2E3D4C"/>
          <w:sz w:val="28"/>
          <w:szCs w:val="28"/>
          <w:lang w:eastAsia="ru-RU"/>
        </w:rPr>
      </w:pPr>
      <w:r w:rsidRPr="00E135FA">
        <w:rPr>
          <w:rFonts w:ascii="Times New Roman" w:hAnsi="Times New Roman" w:cs="Times New Roman"/>
          <w:color w:val="2E3D4C"/>
          <w:sz w:val="28"/>
          <w:szCs w:val="28"/>
          <w:lang w:eastAsia="ru-RU"/>
        </w:rPr>
        <w:t>В исключениях из правил;</w:t>
      </w:r>
    </w:p>
    <w:p w:rsidR="00E45EE8" w:rsidRPr="00E135FA" w:rsidRDefault="00E45EE8" w:rsidP="00DC3502">
      <w:pPr>
        <w:numPr>
          <w:ilvl w:val="0"/>
          <w:numId w:val="39"/>
        </w:numPr>
        <w:spacing w:after="0" w:line="390" w:lineRule="atLeast"/>
        <w:ind w:left="630"/>
        <w:textAlignment w:val="top"/>
        <w:rPr>
          <w:rFonts w:ascii="Arial" w:hAnsi="Arial" w:cs="Arial"/>
          <w:color w:val="2E3D4C"/>
          <w:sz w:val="28"/>
          <w:szCs w:val="28"/>
          <w:lang w:eastAsia="ru-RU"/>
        </w:rPr>
      </w:pPr>
      <w:r w:rsidRPr="00E135FA">
        <w:rPr>
          <w:rFonts w:ascii="Times New Roman" w:hAnsi="Times New Roman" w:cs="Times New Roman"/>
          <w:color w:val="2E3D4C"/>
          <w:sz w:val="28"/>
          <w:szCs w:val="28"/>
          <w:lang w:eastAsia="ru-RU"/>
        </w:rPr>
        <w:t>В написании большой буквы в составных собственных наименованиях;</w:t>
      </w:r>
    </w:p>
    <w:p w:rsidR="00E45EE8" w:rsidRPr="00E135FA" w:rsidRDefault="00E45EE8" w:rsidP="00DC3502">
      <w:pPr>
        <w:numPr>
          <w:ilvl w:val="0"/>
          <w:numId w:val="39"/>
        </w:numPr>
        <w:spacing w:after="0" w:line="390" w:lineRule="atLeast"/>
        <w:ind w:left="630"/>
        <w:textAlignment w:val="top"/>
        <w:rPr>
          <w:rFonts w:ascii="Arial" w:hAnsi="Arial" w:cs="Arial"/>
          <w:color w:val="2E3D4C"/>
          <w:sz w:val="28"/>
          <w:szCs w:val="28"/>
          <w:lang w:eastAsia="ru-RU"/>
        </w:rPr>
      </w:pPr>
      <w:r w:rsidRPr="00E135FA">
        <w:rPr>
          <w:rFonts w:ascii="Times New Roman" w:hAnsi="Times New Roman" w:cs="Times New Roman"/>
          <w:color w:val="2E3D4C"/>
          <w:sz w:val="28"/>
          <w:szCs w:val="28"/>
          <w:lang w:eastAsia="ru-RU"/>
        </w:rPr>
        <w:t>В случаях слитного и раздельного написания приставок в наречиях, образованных от существительных с предлогами, правописание которых не регулируется правилами;</w:t>
      </w:r>
    </w:p>
    <w:p w:rsidR="00E45EE8" w:rsidRPr="00E135FA" w:rsidRDefault="00E45EE8" w:rsidP="00DC3502">
      <w:pPr>
        <w:numPr>
          <w:ilvl w:val="0"/>
          <w:numId w:val="39"/>
        </w:numPr>
        <w:spacing w:after="0" w:line="390" w:lineRule="atLeast"/>
        <w:ind w:left="630"/>
        <w:textAlignment w:val="top"/>
        <w:rPr>
          <w:rFonts w:ascii="Arial" w:hAnsi="Arial" w:cs="Arial"/>
          <w:color w:val="2E3D4C"/>
          <w:sz w:val="28"/>
          <w:szCs w:val="28"/>
          <w:lang w:eastAsia="ru-RU"/>
        </w:rPr>
      </w:pPr>
      <w:r w:rsidRPr="00E135FA">
        <w:rPr>
          <w:rFonts w:ascii="Times New Roman" w:hAnsi="Times New Roman" w:cs="Times New Roman"/>
          <w:color w:val="2E3D4C"/>
          <w:sz w:val="28"/>
          <w:szCs w:val="28"/>
          <w:lang w:eastAsia="ru-RU"/>
        </w:rPr>
        <w:t>В случаях раздельного и слитного написания «не» с прилагательными и причастиями, выступающими в роли сказуемого;</w:t>
      </w:r>
    </w:p>
    <w:p w:rsidR="00E45EE8" w:rsidRPr="00E135FA" w:rsidRDefault="00E45EE8" w:rsidP="00DC3502">
      <w:pPr>
        <w:numPr>
          <w:ilvl w:val="0"/>
          <w:numId w:val="39"/>
        </w:numPr>
        <w:spacing w:after="0" w:line="390" w:lineRule="atLeast"/>
        <w:ind w:left="630"/>
        <w:textAlignment w:val="top"/>
        <w:rPr>
          <w:rFonts w:ascii="Arial" w:hAnsi="Arial" w:cs="Arial"/>
          <w:color w:val="2E3D4C"/>
          <w:sz w:val="28"/>
          <w:szCs w:val="28"/>
          <w:lang w:eastAsia="ru-RU"/>
        </w:rPr>
      </w:pPr>
      <w:r w:rsidRPr="00E135FA">
        <w:rPr>
          <w:rFonts w:ascii="Times New Roman" w:hAnsi="Times New Roman" w:cs="Times New Roman"/>
          <w:color w:val="2E3D4C"/>
          <w:sz w:val="28"/>
          <w:szCs w:val="28"/>
          <w:lang w:eastAsia="ru-RU"/>
        </w:rPr>
        <w:t xml:space="preserve">В написании ы и </w:t>
      </w:r>
      <w:proofErr w:type="spellStart"/>
      <w:proofErr w:type="gramStart"/>
      <w:r w:rsidRPr="00E135FA">
        <w:rPr>
          <w:rFonts w:ascii="Times New Roman" w:hAnsi="Times New Roman" w:cs="Times New Roman"/>
          <w:color w:val="2E3D4C"/>
          <w:sz w:val="28"/>
          <w:szCs w:val="28"/>
          <w:lang w:eastAsia="ru-RU"/>
        </w:rPr>
        <w:t>и</w:t>
      </w:r>
      <w:proofErr w:type="spellEnd"/>
      <w:proofErr w:type="gramEnd"/>
      <w:r w:rsidRPr="00E135FA">
        <w:rPr>
          <w:rFonts w:ascii="Times New Roman" w:hAnsi="Times New Roman" w:cs="Times New Roman"/>
          <w:color w:val="2E3D4C"/>
          <w:sz w:val="28"/>
          <w:szCs w:val="28"/>
          <w:lang w:eastAsia="ru-RU"/>
        </w:rPr>
        <w:t xml:space="preserve"> после приставок;</w:t>
      </w:r>
    </w:p>
    <w:p w:rsidR="00E45EE8" w:rsidRPr="00E135FA" w:rsidRDefault="00E45EE8" w:rsidP="00DC3502">
      <w:pPr>
        <w:numPr>
          <w:ilvl w:val="0"/>
          <w:numId w:val="39"/>
        </w:numPr>
        <w:spacing w:after="0" w:line="390" w:lineRule="atLeast"/>
        <w:ind w:left="630"/>
        <w:textAlignment w:val="top"/>
        <w:rPr>
          <w:rFonts w:ascii="Arial" w:hAnsi="Arial" w:cs="Arial"/>
          <w:color w:val="2E3D4C"/>
          <w:sz w:val="28"/>
          <w:szCs w:val="28"/>
          <w:lang w:eastAsia="ru-RU"/>
        </w:rPr>
      </w:pPr>
      <w:proofErr w:type="gramStart"/>
      <w:r w:rsidRPr="00E135FA">
        <w:rPr>
          <w:rFonts w:ascii="Times New Roman" w:hAnsi="Times New Roman" w:cs="Times New Roman"/>
          <w:color w:val="2E3D4C"/>
          <w:sz w:val="28"/>
          <w:szCs w:val="28"/>
          <w:lang w:eastAsia="ru-RU"/>
        </w:rPr>
        <w:t>В случаях трудного различия не и ни (Куда он только не обращался!</w:t>
      </w:r>
      <w:proofErr w:type="gramEnd"/>
      <w:r w:rsidRPr="00E135FA">
        <w:rPr>
          <w:rFonts w:ascii="Times New Roman" w:hAnsi="Times New Roman" w:cs="Times New Roman"/>
          <w:color w:val="2E3D4C"/>
          <w:sz w:val="28"/>
          <w:szCs w:val="28"/>
          <w:lang w:eastAsia="ru-RU"/>
        </w:rPr>
        <w:t xml:space="preserve"> Куда он ни обращался, никто не мог дать ему ответ. Никто иной не …; не кто иной как; ничто иное не…; не что </w:t>
      </w:r>
      <w:proofErr w:type="gramStart"/>
      <w:r w:rsidRPr="00E135FA">
        <w:rPr>
          <w:rFonts w:ascii="Times New Roman" w:hAnsi="Times New Roman" w:cs="Times New Roman"/>
          <w:color w:val="2E3D4C"/>
          <w:sz w:val="28"/>
          <w:szCs w:val="28"/>
          <w:lang w:eastAsia="ru-RU"/>
        </w:rPr>
        <w:t>иное</w:t>
      </w:r>
      <w:proofErr w:type="gramEnd"/>
      <w:r w:rsidRPr="00E135FA">
        <w:rPr>
          <w:rFonts w:ascii="Times New Roman" w:hAnsi="Times New Roman" w:cs="Times New Roman"/>
          <w:color w:val="2E3D4C"/>
          <w:sz w:val="28"/>
          <w:szCs w:val="28"/>
          <w:lang w:eastAsia="ru-RU"/>
        </w:rPr>
        <w:t xml:space="preserve"> как и др.);</w:t>
      </w:r>
    </w:p>
    <w:p w:rsidR="00E45EE8" w:rsidRPr="00E135FA" w:rsidRDefault="00E45EE8" w:rsidP="00DC3502">
      <w:pPr>
        <w:numPr>
          <w:ilvl w:val="0"/>
          <w:numId w:val="39"/>
        </w:numPr>
        <w:spacing w:after="0" w:line="390" w:lineRule="atLeast"/>
        <w:ind w:left="630"/>
        <w:textAlignment w:val="top"/>
        <w:rPr>
          <w:rFonts w:ascii="Arial" w:hAnsi="Arial" w:cs="Arial"/>
          <w:color w:val="2E3D4C"/>
          <w:sz w:val="28"/>
          <w:szCs w:val="28"/>
          <w:lang w:eastAsia="ru-RU"/>
        </w:rPr>
      </w:pPr>
      <w:r w:rsidRPr="00E135FA">
        <w:rPr>
          <w:rFonts w:ascii="Times New Roman" w:hAnsi="Times New Roman" w:cs="Times New Roman"/>
          <w:color w:val="2E3D4C"/>
          <w:sz w:val="28"/>
          <w:szCs w:val="28"/>
          <w:lang w:eastAsia="ru-RU"/>
        </w:rPr>
        <w:t>В собственных именах нерусского происхождения;</w:t>
      </w:r>
    </w:p>
    <w:p w:rsidR="00E45EE8" w:rsidRPr="00E135FA" w:rsidRDefault="00E45EE8" w:rsidP="00DC3502">
      <w:pPr>
        <w:numPr>
          <w:ilvl w:val="0"/>
          <w:numId w:val="39"/>
        </w:numPr>
        <w:spacing w:after="0" w:line="390" w:lineRule="atLeast"/>
        <w:ind w:left="630"/>
        <w:textAlignment w:val="top"/>
        <w:rPr>
          <w:rFonts w:ascii="Arial" w:hAnsi="Arial" w:cs="Arial"/>
          <w:color w:val="2E3D4C"/>
          <w:sz w:val="28"/>
          <w:szCs w:val="28"/>
          <w:lang w:eastAsia="ru-RU"/>
        </w:rPr>
      </w:pPr>
      <w:r w:rsidRPr="00E135FA">
        <w:rPr>
          <w:rFonts w:ascii="Times New Roman" w:hAnsi="Times New Roman" w:cs="Times New Roman"/>
          <w:color w:val="2E3D4C"/>
          <w:sz w:val="28"/>
          <w:szCs w:val="28"/>
          <w:lang w:eastAsia="ru-RU"/>
        </w:rPr>
        <w:t>В случаях, когда вместо одного знака препинания поставлен другой;</w:t>
      </w:r>
    </w:p>
    <w:p w:rsidR="00E45EE8" w:rsidRPr="00E135FA" w:rsidRDefault="00E45EE8" w:rsidP="00DC3502">
      <w:pPr>
        <w:numPr>
          <w:ilvl w:val="0"/>
          <w:numId w:val="39"/>
        </w:numPr>
        <w:spacing w:after="0" w:line="390" w:lineRule="atLeast"/>
        <w:ind w:left="630"/>
        <w:textAlignment w:val="top"/>
        <w:rPr>
          <w:rFonts w:ascii="Arial" w:hAnsi="Arial" w:cs="Arial"/>
          <w:color w:val="2E3D4C"/>
          <w:sz w:val="28"/>
          <w:szCs w:val="28"/>
          <w:lang w:eastAsia="ru-RU"/>
        </w:rPr>
      </w:pPr>
      <w:r w:rsidRPr="00E135FA">
        <w:rPr>
          <w:rFonts w:ascii="Times New Roman" w:hAnsi="Times New Roman" w:cs="Times New Roman"/>
          <w:color w:val="2E3D4C"/>
          <w:sz w:val="28"/>
          <w:szCs w:val="28"/>
          <w:lang w:eastAsia="ru-RU"/>
        </w:rPr>
        <w:t>В пропуске одного из сочетающихся знаков препинания или в нарушении их последовательности.</w:t>
      </w:r>
    </w:p>
    <w:p w:rsidR="00E45EE8" w:rsidRPr="00E135FA" w:rsidRDefault="00E45EE8" w:rsidP="00DC3502">
      <w:pPr>
        <w:spacing w:before="180" w:after="180" w:line="390" w:lineRule="atLeast"/>
        <w:textAlignment w:val="top"/>
        <w:rPr>
          <w:rFonts w:ascii="Arial" w:hAnsi="Arial" w:cs="Arial"/>
          <w:color w:val="0F1419"/>
          <w:sz w:val="28"/>
          <w:szCs w:val="28"/>
          <w:lang w:eastAsia="ru-RU"/>
        </w:rPr>
      </w:pP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Необходимо учитывать также повторяемость и однотипность ошибок. Если ошибка повторяется в одном и том же слове или в корне однокоренных слов, то она считается за одну ошибку. </w:t>
      </w:r>
      <w:proofErr w:type="gramStart"/>
      <w:r w:rsidRPr="00E135FA">
        <w:rPr>
          <w:rFonts w:ascii="Times New Roman" w:hAnsi="Times New Roman" w:cs="Times New Roman"/>
          <w:color w:val="0F1419"/>
          <w:sz w:val="28"/>
          <w:szCs w:val="28"/>
          <w:u w:val="single"/>
          <w:lang w:eastAsia="ru-RU"/>
        </w:rPr>
        <w:t>Однотипными</w:t>
      </w: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 считаются ошибки на одно правило, если условия выбора правильного написания заключены в грамматических (в армии, в роще; колют, борются) в фонетических (пирожок, сверчок) особенностях данного слова.</w:t>
      </w:r>
      <w:proofErr w:type="gramEnd"/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 xml:space="preserve"> </w:t>
      </w:r>
      <w:proofErr w:type="gramStart"/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Не считаются однотипными ошибками на такое правило, в котором для выяснения правильного написания одного слова требуется подобрать другое (опорное) слово или его форму (вода – воды, рот – ротик, грустный – грустить, резкий – резок).</w:t>
      </w:r>
      <w:proofErr w:type="gramEnd"/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 xml:space="preserve"> Первые три однотипные ошибки </w:t>
      </w: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lastRenderedPageBreak/>
        <w:t>считаются за одну ошибку, каждая следующая подобная ошибка учитывается как самостоятельная.</w:t>
      </w:r>
      <w:r>
        <w:rPr>
          <w:rFonts w:ascii="Times New Roman" w:hAnsi="Times New Roman" w:cs="Times New Roman"/>
          <w:color w:val="0F1419"/>
          <w:sz w:val="28"/>
          <w:szCs w:val="28"/>
          <w:lang w:eastAsia="ru-RU"/>
        </w:rPr>
        <w:t xml:space="preserve"> </w:t>
      </w:r>
      <w:r w:rsidRPr="00E135FA">
        <w:rPr>
          <w:rFonts w:ascii="Times New Roman" w:hAnsi="Times New Roman" w:cs="Times New Roman"/>
          <w:color w:val="0F1419"/>
          <w:sz w:val="28"/>
          <w:szCs w:val="28"/>
          <w:u w:val="single"/>
          <w:lang w:eastAsia="ru-RU"/>
        </w:rPr>
        <w:t>Примечание.</w:t>
      </w: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 Если в одном непроверяемом слове допущены 2 и более ошибок, то все они считаются за одну ошибку.</w:t>
      </w:r>
    </w:p>
    <w:p w:rsidR="00E45EE8" w:rsidRPr="00E135FA" w:rsidRDefault="00E45EE8" w:rsidP="00DC3502">
      <w:pPr>
        <w:spacing w:before="180" w:after="180" w:line="390" w:lineRule="atLeast"/>
        <w:textAlignment w:val="top"/>
        <w:rPr>
          <w:rFonts w:ascii="Arial" w:hAnsi="Arial" w:cs="Arial"/>
          <w:color w:val="0F1419"/>
          <w:sz w:val="28"/>
          <w:szCs w:val="28"/>
          <w:lang w:eastAsia="ru-RU"/>
        </w:rPr>
      </w:pPr>
      <w:proofErr w:type="gramStart"/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При наличии в контрольном диктанте более 5 поправок (исправление неверного написания на верное) оценка снижается на 1 балл.</w:t>
      </w:r>
      <w:proofErr w:type="gramEnd"/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 xml:space="preserve"> Отличная оценка не выставляется при наличии 3-х и более исправлений.</w:t>
      </w:r>
    </w:p>
    <w:p w:rsidR="00E45EE8" w:rsidRPr="00E135FA" w:rsidRDefault="00E45EE8" w:rsidP="00DC3502">
      <w:pPr>
        <w:spacing w:before="180" w:after="180" w:line="390" w:lineRule="atLeast"/>
        <w:textAlignment w:val="top"/>
        <w:rPr>
          <w:rFonts w:ascii="Arial" w:hAnsi="Arial" w:cs="Arial"/>
          <w:color w:val="0F1419"/>
          <w:sz w:val="28"/>
          <w:szCs w:val="28"/>
          <w:lang w:eastAsia="ru-RU"/>
        </w:rPr>
      </w:pP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Диктант оценивается одной отметкой.</w:t>
      </w:r>
    </w:p>
    <w:p w:rsidR="00E45EE8" w:rsidRPr="00E135FA" w:rsidRDefault="00E45EE8" w:rsidP="00DC3502">
      <w:pPr>
        <w:spacing w:before="180" w:after="180" w:line="390" w:lineRule="atLeast"/>
        <w:textAlignment w:val="top"/>
        <w:rPr>
          <w:rFonts w:ascii="Arial" w:hAnsi="Arial" w:cs="Arial"/>
          <w:color w:val="0F1419"/>
          <w:sz w:val="28"/>
          <w:szCs w:val="28"/>
          <w:lang w:eastAsia="ru-RU"/>
        </w:rPr>
      </w:pPr>
      <w:r w:rsidRPr="00E135FA">
        <w:rPr>
          <w:rFonts w:ascii="Times New Roman" w:hAnsi="Times New Roman" w:cs="Times New Roman"/>
          <w:color w:val="0F1419"/>
          <w:sz w:val="28"/>
          <w:szCs w:val="28"/>
          <w:u w:val="single"/>
          <w:lang w:eastAsia="ru-RU"/>
        </w:rPr>
        <w:t>Оценка «5»</w:t>
      </w: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 выставляется за безошибочную работу, а также при наличии в ней одной негрубой орфографической или одной негрубой пунктуационной ошибки.</w:t>
      </w:r>
    </w:p>
    <w:p w:rsidR="00E45EE8" w:rsidRPr="00E135FA" w:rsidRDefault="00E45EE8" w:rsidP="00DC3502">
      <w:pPr>
        <w:spacing w:before="180" w:after="180" w:line="390" w:lineRule="atLeast"/>
        <w:textAlignment w:val="top"/>
        <w:rPr>
          <w:rFonts w:ascii="Arial" w:hAnsi="Arial" w:cs="Arial"/>
          <w:color w:val="0F1419"/>
          <w:sz w:val="28"/>
          <w:szCs w:val="28"/>
          <w:lang w:eastAsia="ru-RU"/>
        </w:rPr>
      </w:pPr>
      <w:r w:rsidRPr="00E135FA">
        <w:rPr>
          <w:rFonts w:ascii="Times New Roman" w:hAnsi="Times New Roman" w:cs="Times New Roman"/>
          <w:color w:val="0F1419"/>
          <w:sz w:val="28"/>
          <w:szCs w:val="28"/>
          <w:u w:val="single"/>
          <w:lang w:eastAsia="ru-RU"/>
        </w:rPr>
        <w:t>Оценка «4»</w:t>
      </w: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 xml:space="preserve"> выставляется при наличии в диктанте двух орфографических и двух пунктуационных ошибок, или 1 </w:t>
      </w:r>
      <w:proofErr w:type="gramStart"/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орфографической</w:t>
      </w:r>
      <w:proofErr w:type="gramEnd"/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 xml:space="preserve"> и 3-х пунктуационных ошибок или 4-х пунктуационных ошибок при отсутствии орфографических ошибок. Оценка «4» может выставляться при 3-х орфографических ошибках, если среди них есть однотипные.</w:t>
      </w:r>
    </w:p>
    <w:p w:rsidR="00E45EE8" w:rsidRPr="00E135FA" w:rsidRDefault="00E45EE8" w:rsidP="00DC3502">
      <w:pPr>
        <w:spacing w:before="180" w:after="180" w:line="390" w:lineRule="atLeast"/>
        <w:textAlignment w:val="top"/>
        <w:rPr>
          <w:rFonts w:ascii="Arial" w:hAnsi="Arial" w:cs="Arial"/>
          <w:color w:val="0F1419"/>
          <w:sz w:val="28"/>
          <w:szCs w:val="28"/>
          <w:lang w:eastAsia="ru-RU"/>
        </w:rPr>
      </w:pPr>
      <w:r w:rsidRPr="00E135FA">
        <w:rPr>
          <w:rFonts w:ascii="Times New Roman" w:hAnsi="Times New Roman" w:cs="Times New Roman"/>
          <w:color w:val="0F1419"/>
          <w:sz w:val="28"/>
          <w:szCs w:val="28"/>
          <w:u w:val="single"/>
          <w:lang w:eastAsia="ru-RU"/>
        </w:rPr>
        <w:t>Оценка «3»</w:t>
      </w: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 выставляется за диктант, в котором допущены 4 орфографические и 4 пунктуационные ошибки или 3 орфографические и 5 пунктуационных ошибок или 7 пунктуационных ошибок при отсутствии орфографических ошибок. В 4 классе допускается выставление оценки «3» за диктант при 5 орфографических и 4-х пунктуационных ошибках. Оценка «3» может быть поставлена также при наличии 6 орфографических и 6 пунктуационных ошибок, если среди тех и других имеются однотипные и негрубые ошибки.</w:t>
      </w:r>
    </w:p>
    <w:p w:rsidR="00E45EE8" w:rsidRPr="00E135FA" w:rsidRDefault="00E45EE8" w:rsidP="00DC3502">
      <w:pPr>
        <w:spacing w:before="180" w:after="180" w:line="390" w:lineRule="atLeast"/>
        <w:textAlignment w:val="top"/>
        <w:rPr>
          <w:rFonts w:ascii="Arial" w:hAnsi="Arial" w:cs="Arial"/>
          <w:color w:val="0F1419"/>
          <w:sz w:val="28"/>
          <w:szCs w:val="28"/>
          <w:lang w:eastAsia="ru-RU"/>
        </w:rPr>
      </w:pPr>
      <w:r w:rsidRPr="00E135FA">
        <w:rPr>
          <w:rFonts w:ascii="Times New Roman" w:hAnsi="Times New Roman" w:cs="Times New Roman"/>
          <w:color w:val="0F1419"/>
          <w:sz w:val="28"/>
          <w:szCs w:val="28"/>
          <w:u w:val="single"/>
          <w:lang w:eastAsia="ru-RU"/>
        </w:rPr>
        <w:t>Оценка «2»</w:t>
      </w: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 выставляется за диктант, в котором допущено до 7 орфографических и 7 пунктуационных ошибок, или 6 орфографических и 8 пунктуационных ошибок, или 5 орфографических и 9 пунктуационных ошибок, или 8 орфографических и 6 пунктуационных ошибок.</w:t>
      </w:r>
    </w:p>
    <w:p w:rsidR="00E45EE8" w:rsidRPr="00E135FA" w:rsidRDefault="00E45EE8" w:rsidP="00DC3502">
      <w:pPr>
        <w:spacing w:before="180" w:after="180" w:line="390" w:lineRule="atLeast"/>
        <w:textAlignment w:val="top"/>
        <w:rPr>
          <w:rFonts w:ascii="Arial" w:hAnsi="Arial" w:cs="Arial"/>
          <w:color w:val="0F1419"/>
          <w:sz w:val="28"/>
          <w:szCs w:val="28"/>
          <w:lang w:eastAsia="ru-RU"/>
        </w:rPr>
      </w:pP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При большем количестве ошибок диктант оценивается баллом «1».</w:t>
      </w:r>
    </w:p>
    <w:p w:rsidR="00E45EE8" w:rsidRPr="00E135FA" w:rsidRDefault="00E45EE8" w:rsidP="00DC3502">
      <w:pPr>
        <w:spacing w:before="180" w:after="180" w:line="390" w:lineRule="atLeast"/>
        <w:textAlignment w:val="top"/>
        <w:rPr>
          <w:rFonts w:ascii="Arial" w:hAnsi="Arial" w:cs="Arial"/>
          <w:color w:val="0F1419"/>
          <w:sz w:val="28"/>
          <w:szCs w:val="28"/>
          <w:lang w:eastAsia="ru-RU"/>
        </w:rPr>
      </w:pP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При некоторой вариативности количества ошибок, учитываемых при выставлении оценки за диктант, следует принимать во внимание предел, превышение которого не позволяет выставлять данную оценку. Таким пределом является </w:t>
      </w:r>
      <w:r w:rsidRPr="00A01167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для оценки «4» 2 орфографические ошибки, для оценки «3» - 4 орфографические ошибки</w:t>
      </w:r>
      <w:proofErr w:type="gramStart"/>
      <w:r w:rsidRPr="00A01167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 xml:space="preserve"> ,</w:t>
      </w:r>
      <w:proofErr w:type="gramEnd"/>
      <w:r w:rsidRPr="00A01167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 xml:space="preserve"> для оценки «2» - 7 орфографических ошибок.</w:t>
      </w:r>
    </w:p>
    <w:p w:rsidR="00E45EE8" w:rsidRPr="00E135FA" w:rsidRDefault="00E45EE8" w:rsidP="00DC3502">
      <w:pPr>
        <w:spacing w:before="180" w:after="180" w:line="390" w:lineRule="atLeast"/>
        <w:textAlignment w:val="top"/>
        <w:rPr>
          <w:rFonts w:ascii="Arial" w:hAnsi="Arial" w:cs="Arial"/>
          <w:color w:val="0F1419"/>
          <w:sz w:val="28"/>
          <w:szCs w:val="28"/>
          <w:lang w:eastAsia="ru-RU"/>
        </w:rPr>
      </w:pP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lastRenderedPageBreak/>
        <w:t>В комплексной контрольной работе, состоящей из диктанта и дополнительного (фонетического, лексического, орфографического, грамматического) задания, выставляются 2 оценки за каждый вид работы.</w:t>
      </w:r>
    </w:p>
    <w:p w:rsidR="00E45EE8" w:rsidRPr="00E135FA" w:rsidRDefault="00E45EE8" w:rsidP="00DC3502">
      <w:pPr>
        <w:spacing w:before="180" w:after="180" w:line="390" w:lineRule="atLeast"/>
        <w:textAlignment w:val="top"/>
        <w:rPr>
          <w:rFonts w:ascii="Arial" w:hAnsi="Arial" w:cs="Arial"/>
          <w:color w:val="0F1419"/>
          <w:sz w:val="28"/>
          <w:szCs w:val="28"/>
          <w:lang w:eastAsia="ru-RU"/>
        </w:rPr>
      </w:pP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При оценке выполнения дополнительных заданий рекомендуется руководствоваться следующим:</w:t>
      </w:r>
    </w:p>
    <w:p w:rsidR="00E45EE8" w:rsidRPr="00E135FA" w:rsidRDefault="00E45EE8" w:rsidP="00DC3502">
      <w:pPr>
        <w:spacing w:before="180" w:after="180" w:line="390" w:lineRule="atLeast"/>
        <w:textAlignment w:val="top"/>
        <w:rPr>
          <w:rFonts w:ascii="Arial" w:hAnsi="Arial" w:cs="Arial"/>
          <w:color w:val="0F1419"/>
          <w:sz w:val="28"/>
          <w:szCs w:val="28"/>
          <w:lang w:eastAsia="ru-RU"/>
        </w:rPr>
      </w:pPr>
      <w:r w:rsidRPr="00E135FA">
        <w:rPr>
          <w:rFonts w:ascii="Times New Roman" w:hAnsi="Times New Roman" w:cs="Times New Roman"/>
          <w:color w:val="0F1419"/>
          <w:sz w:val="28"/>
          <w:szCs w:val="28"/>
          <w:u w:val="single"/>
          <w:lang w:eastAsia="ru-RU"/>
        </w:rPr>
        <w:t>Оценка «5»</w:t>
      </w: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 ставится, если ученик выполнил все задания верно.</w:t>
      </w:r>
    </w:p>
    <w:p w:rsidR="00E45EE8" w:rsidRPr="00E135FA" w:rsidRDefault="00E45EE8" w:rsidP="00DC3502">
      <w:pPr>
        <w:spacing w:before="180" w:after="180" w:line="390" w:lineRule="atLeast"/>
        <w:textAlignment w:val="top"/>
        <w:rPr>
          <w:rFonts w:ascii="Arial" w:hAnsi="Arial" w:cs="Arial"/>
          <w:color w:val="0F1419"/>
          <w:sz w:val="28"/>
          <w:szCs w:val="28"/>
          <w:lang w:eastAsia="ru-RU"/>
        </w:rPr>
      </w:pPr>
      <w:r w:rsidRPr="00E135FA">
        <w:rPr>
          <w:rFonts w:ascii="Times New Roman" w:hAnsi="Times New Roman" w:cs="Times New Roman"/>
          <w:color w:val="0F1419"/>
          <w:sz w:val="28"/>
          <w:szCs w:val="28"/>
          <w:u w:val="single"/>
          <w:lang w:eastAsia="ru-RU"/>
        </w:rPr>
        <w:t>Оценка «4»</w:t>
      </w: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 ставится, если ученик выполнил правильно не менее ¾ задания.</w:t>
      </w:r>
    </w:p>
    <w:p w:rsidR="00E45EE8" w:rsidRPr="00E135FA" w:rsidRDefault="00E45EE8" w:rsidP="00DC3502">
      <w:pPr>
        <w:spacing w:before="180" w:after="180" w:line="390" w:lineRule="atLeast"/>
        <w:textAlignment w:val="top"/>
        <w:rPr>
          <w:rFonts w:ascii="Arial" w:hAnsi="Arial" w:cs="Arial"/>
          <w:color w:val="0F1419"/>
          <w:sz w:val="28"/>
          <w:szCs w:val="28"/>
          <w:lang w:eastAsia="ru-RU"/>
        </w:rPr>
      </w:pPr>
      <w:r w:rsidRPr="00E135FA">
        <w:rPr>
          <w:rFonts w:ascii="Times New Roman" w:hAnsi="Times New Roman" w:cs="Times New Roman"/>
          <w:color w:val="0F1419"/>
          <w:sz w:val="28"/>
          <w:szCs w:val="28"/>
          <w:u w:val="single"/>
          <w:lang w:eastAsia="ru-RU"/>
        </w:rPr>
        <w:t>Оценка «3»</w:t>
      </w: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 ставится за работу, в которой правильно выполнено не менее половины заданий.</w:t>
      </w:r>
    </w:p>
    <w:p w:rsidR="00E45EE8" w:rsidRPr="00E135FA" w:rsidRDefault="00E45EE8" w:rsidP="00DC3502">
      <w:pPr>
        <w:spacing w:before="180" w:after="180" w:line="390" w:lineRule="atLeast"/>
        <w:textAlignment w:val="top"/>
        <w:rPr>
          <w:rFonts w:ascii="Arial" w:hAnsi="Arial" w:cs="Arial"/>
          <w:color w:val="0F1419"/>
          <w:sz w:val="28"/>
          <w:szCs w:val="28"/>
          <w:lang w:eastAsia="ru-RU"/>
        </w:rPr>
      </w:pPr>
      <w:r w:rsidRPr="00E135FA">
        <w:rPr>
          <w:rFonts w:ascii="Times New Roman" w:hAnsi="Times New Roman" w:cs="Times New Roman"/>
          <w:color w:val="0F1419"/>
          <w:sz w:val="28"/>
          <w:szCs w:val="28"/>
          <w:u w:val="single"/>
          <w:lang w:eastAsia="ru-RU"/>
        </w:rPr>
        <w:t>Оценка «2</w:t>
      </w: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» ставится за работу, в которой не выполнено более половины заданий.</w:t>
      </w:r>
    </w:p>
    <w:p w:rsidR="00E45EE8" w:rsidRPr="00E135FA" w:rsidRDefault="00E45EE8" w:rsidP="00DC3502">
      <w:pPr>
        <w:spacing w:before="180" w:after="180" w:line="390" w:lineRule="atLeast"/>
        <w:textAlignment w:val="top"/>
        <w:rPr>
          <w:rFonts w:ascii="Arial" w:hAnsi="Arial" w:cs="Arial"/>
          <w:color w:val="0F1419"/>
          <w:sz w:val="28"/>
          <w:szCs w:val="28"/>
          <w:lang w:eastAsia="ru-RU"/>
        </w:rPr>
      </w:pPr>
      <w:r w:rsidRPr="00E135FA">
        <w:rPr>
          <w:rFonts w:ascii="Times New Roman" w:hAnsi="Times New Roman" w:cs="Times New Roman"/>
          <w:color w:val="0F1419"/>
          <w:sz w:val="28"/>
          <w:szCs w:val="28"/>
          <w:u w:val="single"/>
          <w:lang w:eastAsia="ru-RU"/>
        </w:rPr>
        <w:t>Оценка «1»</w:t>
      </w: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 ставится, если ученик не выполнил не одного задания.</w:t>
      </w:r>
    </w:p>
    <w:p w:rsidR="00E45EE8" w:rsidRPr="00E135FA" w:rsidRDefault="00E45EE8" w:rsidP="00DC3502">
      <w:pPr>
        <w:spacing w:before="180" w:after="180" w:line="390" w:lineRule="atLeast"/>
        <w:textAlignment w:val="top"/>
        <w:rPr>
          <w:rFonts w:ascii="Arial" w:hAnsi="Arial" w:cs="Arial"/>
          <w:color w:val="0F1419"/>
          <w:sz w:val="28"/>
          <w:szCs w:val="28"/>
          <w:lang w:eastAsia="ru-RU"/>
        </w:rPr>
      </w:pP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Примечание. Орфографические и пунктуационные ошибки, допущенные при выполнении дополнительных заданий, учитываются при выведении оценки за диктант.</w:t>
      </w:r>
    </w:p>
    <w:p w:rsidR="00E45EE8" w:rsidRPr="00E135FA" w:rsidRDefault="00E45EE8" w:rsidP="00DC3502">
      <w:pPr>
        <w:spacing w:before="180" w:after="180" w:line="390" w:lineRule="atLeast"/>
        <w:textAlignment w:val="top"/>
        <w:rPr>
          <w:rFonts w:ascii="Arial" w:hAnsi="Arial" w:cs="Arial"/>
          <w:color w:val="0F1419"/>
          <w:sz w:val="28"/>
          <w:szCs w:val="28"/>
          <w:lang w:eastAsia="ru-RU"/>
        </w:rPr>
      </w:pP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При оценке </w:t>
      </w:r>
      <w:r w:rsidRPr="005C22CB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контрольного словарного диктанта </w:t>
      </w: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рекомендуется руководствоваться следующим:</w:t>
      </w:r>
    </w:p>
    <w:p w:rsidR="00E45EE8" w:rsidRPr="00E135FA" w:rsidRDefault="00E45EE8" w:rsidP="00DC3502">
      <w:pPr>
        <w:spacing w:before="180" w:after="180" w:line="390" w:lineRule="atLeast"/>
        <w:textAlignment w:val="top"/>
        <w:rPr>
          <w:rFonts w:ascii="Arial" w:hAnsi="Arial" w:cs="Arial"/>
          <w:color w:val="0F1419"/>
          <w:sz w:val="28"/>
          <w:szCs w:val="28"/>
          <w:lang w:eastAsia="ru-RU"/>
        </w:rPr>
      </w:pPr>
      <w:r w:rsidRPr="00E135FA">
        <w:rPr>
          <w:rFonts w:ascii="Times New Roman" w:hAnsi="Times New Roman" w:cs="Times New Roman"/>
          <w:color w:val="0F1419"/>
          <w:sz w:val="28"/>
          <w:szCs w:val="28"/>
          <w:u w:val="single"/>
          <w:lang w:eastAsia="ru-RU"/>
        </w:rPr>
        <w:t>Оценка «5»</w:t>
      </w: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 ставится за диктант, в котором нет ошибок.</w:t>
      </w:r>
    </w:p>
    <w:p w:rsidR="00E45EE8" w:rsidRPr="00E135FA" w:rsidRDefault="00E45EE8" w:rsidP="00DC3502">
      <w:pPr>
        <w:spacing w:before="180" w:after="180" w:line="390" w:lineRule="atLeast"/>
        <w:textAlignment w:val="top"/>
        <w:rPr>
          <w:rFonts w:ascii="Arial" w:hAnsi="Arial" w:cs="Arial"/>
          <w:color w:val="0F1419"/>
          <w:sz w:val="28"/>
          <w:szCs w:val="28"/>
          <w:lang w:eastAsia="ru-RU"/>
        </w:rPr>
      </w:pPr>
      <w:r w:rsidRPr="00E135FA">
        <w:rPr>
          <w:rFonts w:ascii="Times New Roman" w:hAnsi="Times New Roman" w:cs="Times New Roman"/>
          <w:color w:val="0F1419"/>
          <w:sz w:val="28"/>
          <w:szCs w:val="28"/>
          <w:u w:val="single"/>
          <w:lang w:eastAsia="ru-RU"/>
        </w:rPr>
        <w:t>Оценка «4»</w:t>
      </w: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 ставится за диктант, в котором ученик допустил 1-2 ошибки.</w:t>
      </w:r>
    </w:p>
    <w:p w:rsidR="00E45EE8" w:rsidRPr="00E135FA" w:rsidRDefault="00E45EE8" w:rsidP="00DC3502">
      <w:pPr>
        <w:spacing w:before="180" w:after="180" w:line="390" w:lineRule="atLeast"/>
        <w:textAlignment w:val="top"/>
        <w:rPr>
          <w:rFonts w:ascii="Arial" w:hAnsi="Arial" w:cs="Arial"/>
          <w:color w:val="0F1419"/>
          <w:sz w:val="28"/>
          <w:szCs w:val="28"/>
          <w:lang w:eastAsia="ru-RU"/>
        </w:rPr>
      </w:pPr>
      <w:r w:rsidRPr="00E135FA">
        <w:rPr>
          <w:rFonts w:ascii="Times New Roman" w:hAnsi="Times New Roman" w:cs="Times New Roman"/>
          <w:color w:val="0F1419"/>
          <w:sz w:val="28"/>
          <w:szCs w:val="28"/>
          <w:u w:val="single"/>
          <w:lang w:eastAsia="ru-RU"/>
        </w:rPr>
        <w:t>Оценка «3»</w:t>
      </w: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 ставится за диктант, в котором допущено 3-4 ошибки.</w:t>
      </w:r>
    </w:p>
    <w:p w:rsidR="00E45EE8" w:rsidRPr="00E135FA" w:rsidRDefault="00E45EE8" w:rsidP="00DC3502">
      <w:pPr>
        <w:spacing w:before="180" w:after="180" w:line="390" w:lineRule="atLeast"/>
        <w:textAlignment w:val="top"/>
        <w:rPr>
          <w:rFonts w:ascii="Arial" w:hAnsi="Arial" w:cs="Arial"/>
          <w:color w:val="0F1419"/>
          <w:sz w:val="28"/>
          <w:szCs w:val="28"/>
          <w:lang w:eastAsia="ru-RU"/>
        </w:rPr>
      </w:pPr>
      <w:r w:rsidRPr="00E135FA">
        <w:rPr>
          <w:rFonts w:ascii="Times New Roman" w:hAnsi="Times New Roman" w:cs="Times New Roman"/>
          <w:color w:val="0F1419"/>
          <w:sz w:val="28"/>
          <w:szCs w:val="28"/>
          <w:u w:val="single"/>
          <w:lang w:eastAsia="ru-RU"/>
        </w:rPr>
        <w:t>Оценка «2»</w:t>
      </w: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 ставится за диктант, в котором допущено до 7 ошибок. При большем количестве ошибок диктант оценивается баллом «1».</w:t>
      </w:r>
    </w:p>
    <w:p w:rsidR="00E45EE8" w:rsidRDefault="00E45EE8" w:rsidP="00F5521B">
      <w:pPr>
        <w:spacing w:before="180" w:after="180" w:line="390" w:lineRule="atLeast"/>
        <w:textAlignment w:val="top"/>
        <w:rPr>
          <w:rFonts w:ascii="Times New Roman" w:hAnsi="Times New Roman" w:cs="Times New Roman"/>
          <w:color w:val="0F1419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F1419"/>
          <w:sz w:val="28"/>
          <w:szCs w:val="28"/>
          <w:lang w:eastAsia="ru-RU"/>
        </w:rPr>
        <w:t xml:space="preserve">Оценка  </w:t>
      </w:r>
      <w:r w:rsidRPr="005C22CB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изложений</w:t>
      </w:r>
      <w:r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.</w:t>
      </w:r>
    </w:p>
    <w:p w:rsidR="00E45EE8" w:rsidRPr="00E135FA" w:rsidRDefault="00E45EE8" w:rsidP="00F5521B">
      <w:pPr>
        <w:spacing w:before="180" w:after="180" w:line="390" w:lineRule="atLeast"/>
        <w:textAlignment w:val="top"/>
        <w:rPr>
          <w:rFonts w:ascii="Arial" w:hAnsi="Arial" w:cs="Arial"/>
          <w:color w:val="0F1419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F1419"/>
          <w:sz w:val="28"/>
          <w:szCs w:val="28"/>
          <w:lang w:eastAsia="ru-RU"/>
        </w:rPr>
        <w:t xml:space="preserve">Изложение – </w:t>
      </w:r>
      <w:proofErr w:type="gramStart"/>
      <w:r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основная</w:t>
      </w:r>
      <w:proofErr w:type="gramEnd"/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 xml:space="preserve"> формы проверки умения правильно и последовательно излагать мысли, ур</w:t>
      </w:r>
      <w:r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овня речевой подготовки обучающихся</w:t>
      </w: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.</w:t>
      </w:r>
    </w:p>
    <w:p w:rsidR="00E45EE8" w:rsidRPr="00E135FA" w:rsidRDefault="00E45EE8" w:rsidP="00F5521B">
      <w:pPr>
        <w:spacing w:before="180" w:after="180" w:line="390" w:lineRule="atLeast"/>
        <w:textAlignment w:val="top"/>
        <w:rPr>
          <w:rFonts w:ascii="Arial" w:hAnsi="Arial" w:cs="Arial"/>
          <w:color w:val="0F1419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F1419"/>
          <w:sz w:val="28"/>
          <w:szCs w:val="28"/>
          <w:lang w:eastAsia="ru-RU"/>
        </w:rPr>
        <w:t xml:space="preserve">С помощью </w:t>
      </w: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изложений проверяются: 1) умение раскрывать тему; 2) умение использовать языковые средства в соответствии со стилем, темой и задачей высказывания; 3) соблюдение языковых норм и правил правописания.</w:t>
      </w:r>
    </w:p>
    <w:p w:rsidR="00E45EE8" w:rsidRDefault="00E45EE8" w:rsidP="00F5521B">
      <w:pPr>
        <w:spacing w:after="0"/>
        <w:jc w:val="both"/>
        <w:rPr>
          <w:rFonts w:ascii="Times New Roman" w:hAnsi="Times New Roman" w:cs="Times New Roman"/>
          <w:color w:val="0F1419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F1419"/>
          <w:sz w:val="28"/>
          <w:szCs w:val="28"/>
          <w:lang w:eastAsia="ru-RU"/>
        </w:rPr>
        <w:lastRenderedPageBreak/>
        <w:t xml:space="preserve">Любое </w:t>
      </w: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изложение оценивается двумя отметками: первая ставится за содержание и речевое оформление, вторая – за грамотность, т.е. за соблюдение орфографических, пунктуационных и языковых норм. Обе оценки считаются оценками по русскому языку</w:t>
      </w:r>
      <w:proofErr w:type="gramStart"/>
      <w:r>
        <w:rPr>
          <w:rFonts w:ascii="Times New Roman" w:hAnsi="Times New Roman" w:cs="Times New Roman"/>
          <w:color w:val="0F1419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hAnsi="Times New Roman" w:cs="Times New Roman"/>
          <w:color w:val="0F1419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выставляются в журнале на странице «Русский язык» в одной клетке и учитываются при выставлении итоговой оценки по русскому языку.</w:t>
      </w:r>
    </w:p>
    <w:p w:rsidR="00E45EE8" w:rsidRPr="00E135FA" w:rsidRDefault="00E45EE8" w:rsidP="00F5521B">
      <w:pPr>
        <w:spacing w:before="180" w:after="180" w:line="390" w:lineRule="atLeast"/>
        <w:textAlignment w:val="top"/>
        <w:rPr>
          <w:rFonts w:ascii="Arial" w:hAnsi="Arial" w:cs="Arial"/>
          <w:color w:val="0F1419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F1419"/>
          <w:sz w:val="28"/>
          <w:szCs w:val="28"/>
          <w:lang w:eastAsia="ru-RU"/>
        </w:rPr>
        <w:t xml:space="preserve"> Содержание </w:t>
      </w: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изложения оценивается по следующим критериям:</w:t>
      </w:r>
    </w:p>
    <w:p w:rsidR="00E45EE8" w:rsidRPr="00E135FA" w:rsidRDefault="00E45EE8" w:rsidP="00F5521B">
      <w:pPr>
        <w:spacing w:before="180" w:after="180" w:line="390" w:lineRule="atLeast"/>
        <w:textAlignment w:val="top"/>
        <w:rPr>
          <w:rFonts w:ascii="Arial" w:hAnsi="Arial" w:cs="Arial"/>
          <w:color w:val="0F1419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соответствие работы</w:t>
      </w: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 xml:space="preserve"> теме и основной мысли;</w:t>
      </w:r>
    </w:p>
    <w:p w:rsidR="00E45EE8" w:rsidRPr="00E135FA" w:rsidRDefault="00E45EE8" w:rsidP="00F5521B">
      <w:pPr>
        <w:spacing w:before="180" w:after="180" w:line="390" w:lineRule="atLeast"/>
        <w:textAlignment w:val="top"/>
        <w:rPr>
          <w:rFonts w:ascii="Arial" w:hAnsi="Arial" w:cs="Arial"/>
          <w:color w:val="0F1419"/>
          <w:sz w:val="28"/>
          <w:szCs w:val="28"/>
          <w:lang w:eastAsia="ru-RU"/>
        </w:rPr>
      </w:pP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полнота раскрытия темы;</w:t>
      </w:r>
    </w:p>
    <w:p w:rsidR="00E45EE8" w:rsidRPr="00E135FA" w:rsidRDefault="00E45EE8" w:rsidP="00F5521B">
      <w:pPr>
        <w:spacing w:before="180" w:after="180" w:line="390" w:lineRule="atLeast"/>
        <w:textAlignment w:val="top"/>
        <w:rPr>
          <w:rFonts w:ascii="Arial" w:hAnsi="Arial" w:cs="Arial"/>
          <w:color w:val="0F1419"/>
          <w:sz w:val="28"/>
          <w:szCs w:val="28"/>
          <w:lang w:eastAsia="ru-RU"/>
        </w:rPr>
      </w:pP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правильность фактического материала;</w:t>
      </w:r>
    </w:p>
    <w:p w:rsidR="00E45EE8" w:rsidRPr="00E135FA" w:rsidRDefault="00E45EE8" w:rsidP="00F5521B">
      <w:pPr>
        <w:spacing w:before="180" w:after="180" w:line="390" w:lineRule="atLeast"/>
        <w:textAlignment w:val="top"/>
        <w:rPr>
          <w:rFonts w:ascii="Arial" w:hAnsi="Arial" w:cs="Arial"/>
          <w:color w:val="0F1419"/>
          <w:sz w:val="28"/>
          <w:szCs w:val="28"/>
          <w:lang w:eastAsia="ru-RU"/>
        </w:rPr>
      </w:pP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последовательность изложения.</w:t>
      </w:r>
    </w:p>
    <w:p w:rsidR="00E45EE8" w:rsidRPr="00E135FA" w:rsidRDefault="00E45EE8" w:rsidP="00F5521B">
      <w:pPr>
        <w:spacing w:before="180" w:after="180" w:line="390" w:lineRule="atLeast"/>
        <w:textAlignment w:val="top"/>
        <w:rPr>
          <w:rFonts w:ascii="Arial" w:hAnsi="Arial" w:cs="Arial"/>
          <w:color w:val="0F1419"/>
          <w:sz w:val="28"/>
          <w:szCs w:val="28"/>
          <w:lang w:eastAsia="ru-RU"/>
        </w:rPr>
      </w:pP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При оценке речевого оформления сочинений и изложений учитывается:</w:t>
      </w:r>
    </w:p>
    <w:p w:rsidR="00E45EE8" w:rsidRPr="00E135FA" w:rsidRDefault="00E45EE8" w:rsidP="00F5521B">
      <w:pPr>
        <w:spacing w:before="180" w:after="180" w:line="390" w:lineRule="atLeast"/>
        <w:textAlignment w:val="top"/>
        <w:rPr>
          <w:rFonts w:ascii="Arial" w:hAnsi="Arial" w:cs="Arial"/>
          <w:color w:val="0F1419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р</w:t>
      </w: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азнообразие словаря и грамматического строя речи;</w:t>
      </w:r>
    </w:p>
    <w:p w:rsidR="00E45EE8" w:rsidRPr="00E135FA" w:rsidRDefault="00E45EE8" w:rsidP="00F5521B">
      <w:pPr>
        <w:spacing w:before="180" w:after="180" w:line="390" w:lineRule="atLeast"/>
        <w:textAlignment w:val="top"/>
        <w:rPr>
          <w:rFonts w:ascii="Arial" w:hAnsi="Arial" w:cs="Arial"/>
          <w:color w:val="0F1419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с</w:t>
      </w: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тилевое единство и выразительность речи;</w:t>
      </w:r>
    </w:p>
    <w:p w:rsidR="00E45EE8" w:rsidRPr="00E135FA" w:rsidRDefault="00E45EE8" w:rsidP="00F5521B">
      <w:pPr>
        <w:spacing w:before="180" w:after="180" w:line="390" w:lineRule="atLeast"/>
        <w:textAlignment w:val="top"/>
        <w:rPr>
          <w:rFonts w:ascii="Arial" w:hAnsi="Arial" w:cs="Arial"/>
          <w:color w:val="0F1419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ч</w:t>
      </w: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исло речевых недочетов.</w:t>
      </w:r>
    </w:p>
    <w:p w:rsidR="00E45EE8" w:rsidRPr="00E135FA" w:rsidRDefault="00E45EE8" w:rsidP="00F5521B">
      <w:pPr>
        <w:spacing w:before="180" w:after="180" w:line="390" w:lineRule="atLeast"/>
        <w:textAlignment w:val="top"/>
        <w:rPr>
          <w:rFonts w:ascii="Arial" w:hAnsi="Arial" w:cs="Arial"/>
          <w:color w:val="0F1419"/>
          <w:sz w:val="28"/>
          <w:szCs w:val="28"/>
          <w:lang w:eastAsia="ru-RU"/>
        </w:rPr>
      </w:pP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Грамотность оценивае</w:t>
      </w:r>
      <w:r>
        <w:rPr>
          <w:rFonts w:ascii="Times New Roman" w:hAnsi="Times New Roman" w:cs="Times New Roman"/>
          <w:color w:val="0F1419"/>
          <w:sz w:val="28"/>
          <w:szCs w:val="28"/>
          <w:lang w:eastAsia="ru-RU"/>
        </w:rPr>
        <w:t xml:space="preserve">тся по числу допущенных </w:t>
      </w:r>
      <w:proofErr w:type="gramStart"/>
      <w:r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обучающимся</w:t>
      </w:r>
      <w:proofErr w:type="gramEnd"/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 xml:space="preserve"> ошибок – орфографических, пунктуационных и грамматических.</w:t>
      </w:r>
    </w:p>
    <w:p w:rsidR="00E45EE8" w:rsidRPr="00E135FA" w:rsidRDefault="00E45EE8" w:rsidP="00F5521B">
      <w:pPr>
        <w:spacing w:before="180" w:after="180" w:line="390" w:lineRule="atLeast"/>
        <w:textAlignment w:val="top"/>
        <w:rPr>
          <w:rFonts w:ascii="Arial" w:hAnsi="Arial" w:cs="Arial"/>
          <w:color w:val="0F1419"/>
          <w:sz w:val="28"/>
          <w:szCs w:val="28"/>
          <w:lang w:eastAsia="ru-RU"/>
        </w:rPr>
      </w:pPr>
      <w:r w:rsidRPr="00E135FA">
        <w:rPr>
          <w:rFonts w:ascii="Times New Roman" w:hAnsi="Times New Roman" w:cs="Times New Roman"/>
          <w:color w:val="0F1419"/>
          <w:sz w:val="28"/>
          <w:szCs w:val="28"/>
          <w:u w:val="single"/>
          <w:lang w:eastAsia="ru-RU"/>
        </w:rPr>
        <w:t>Оценка «5»</w:t>
      </w: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 1. Содержание работы полностью соответствует теме.</w:t>
      </w:r>
    </w:p>
    <w:p w:rsidR="00E45EE8" w:rsidRPr="00E135FA" w:rsidRDefault="00E45EE8" w:rsidP="00F5521B">
      <w:pPr>
        <w:spacing w:before="180" w:after="180" w:line="390" w:lineRule="atLeast"/>
        <w:textAlignment w:val="top"/>
        <w:rPr>
          <w:rFonts w:ascii="Arial" w:hAnsi="Arial" w:cs="Arial"/>
          <w:color w:val="0F1419"/>
          <w:sz w:val="28"/>
          <w:szCs w:val="28"/>
          <w:lang w:eastAsia="ru-RU"/>
        </w:rPr>
      </w:pP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2. Фактические ошибки отсутствуют.</w:t>
      </w:r>
    </w:p>
    <w:p w:rsidR="00E45EE8" w:rsidRPr="00E135FA" w:rsidRDefault="00E45EE8" w:rsidP="00F5521B">
      <w:pPr>
        <w:spacing w:before="180" w:after="180" w:line="390" w:lineRule="atLeast"/>
        <w:textAlignment w:val="top"/>
        <w:rPr>
          <w:rFonts w:ascii="Arial" w:hAnsi="Arial" w:cs="Arial"/>
          <w:color w:val="0F1419"/>
          <w:sz w:val="28"/>
          <w:szCs w:val="28"/>
          <w:lang w:eastAsia="ru-RU"/>
        </w:rPr>
      </w:pP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3. Содержание излагается последовательно.</w:t>
      </w:r>
    </w:p>
    <w:p w:rsidR="00E45EE8" w:rsidRPr="00E135FA" w:rsidRDefault="00E45EE8" w:rsidP="00F5521B">
      <w:pPr>
        <w:spacing w:before="180" w:after="180" w:line="390" w:lineRule="atLeast"/>
        <w:textAlignment w:val="top"/>
        <w:rPr>
          <w:rFonts w:ascii="Arial" w:hAnsi="Arial" w:cs="Arial"/>
          <w:color w:val="0F1419"/>
          <w:sz w:val="28"/>
          <w:szCs w:val="28"/>
          <w:lang w:eastAsia="ru-RU"/>
        </w:rPr>
      </w:pP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 xml:space="preserve">4. Работа отличается богатством словаря, разнообразием </w:t>
      </w:r>
      <w:proofErr w:type="gramStart"/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используемых</w:t>
      </w:r>
      <w:proofErr w:type="gramEnd"/>
    </w:p>
    <w:p w:rsidR="00E45EE8" w:rsidRPr="00E135FA" w:rsidRDefault="00E45EE8" w:rsidP="00F5521B">
      <w:pPr>
        <w:spacing w:before="180" w:after="180" w:line="390" w:lineRule="atLeast"/>
        <w:textAlignment w:val="top"/>
        <w:rPr>
          <w:rFonts w:ascii="Arial" w:hAnsi="Arial" w:cs="Arial"/>
          <w:color w:val="0F1419"/>
          <w:sz w:val="28"/>
          <w:szCs w:val="28"/>
          <w:lang w:eastAsia="ru-RU"/>
        </w:rPr>
      </w:pP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синтаксических конструкций, точностью словоупотребления.</w:t>
      </w:r>
    </w:p>
    <w:p w:rsidR="00E45EE8" w:rsidRPr="00E135FA" w:rsidRDefault="00E45EE8" w:rsidP="00F5521B">
      <w:pPr>
        <w:spacing w:before="180" w:after="180" w:line="390" w:lineRule="atLeast"/>
        <w:textAlignment w:val="top"/>
        <w:rPr>
          <w:rFonts w:ascii="Arial" w:hAnsi="Arial" w:cs="Arial"/>
          <w:color w:val="0F1419"/>
          <w:sz w:val="28"/>
          <w:szCs w:val="28"/>
          <w:lang w:eastAsia="ru-RU"/>
        </w:rPr>
      </w:pP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5. Достигнуто стилевое единство и выразительность текста.</w:t>
      </w:r>
    </w:p>
    <w:p w:rsidR="00E45EE8" w:rsidRPr="00E135FA" w:rsidRDefault="00E45EE8" w:rsidP="00F5521B">
      <w:pPr>
        <w:spacing w:before="180" w:after="180" w:line="390" w:lineRule="atLeast"/>
        <w:textAlignment w:val="top"/>
        <w:rPr>
          <w:rFonts w:ascii="Arial" w:hAnsi="Arial" w:cs="Arial"/>
          <w:color w:val="0F1419"/>
          <w:sz w:val="28"/>
          <w:szCs w:val="28"/>
          <w:lang w:eastAsia="ru-RU"/>
        </w:rPr>
      </w:pP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 xml:space="preserve">В целом в работе допускается 1 недочет в содержании и 1 – 2 </w:t>
      </w:r>
      <w:proofErr w:type="gramStart"/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речевых</w:t>
      </w:r>
      <w:proofErr w:type="gramEnd"/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 xml:space="preserve"> недочета.</w:t>
      </w:r>
    </w:p>
    <w:p w:rsidR="00E45EE8" w:rsidRPr="00E135FA" w:rsidRDefault="00E45EE8" w:rsidP="00F5521B">
      <w:pPr>
        <w:spacing w:before="180" w:after="180" w:line="390" w:lineRule="atLeast"/>
        <w:textAlignment w:val="top"/>
        <w:rPr>
          <w:rFonts w:ascii="Arial" w:hAnsi="Arial" w:cs="Arial"/>
          <w:color w:val="0F1419"/>
          <w:sz w:val="28"/>
          <w:szCs w:val="28"/>
          <w:lang w:eastAsia="ru-RU"/>
        </w:rPr>
      </w:pP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Грамотность: допускается 1 орфографическая, или 1 пунктуационная, или 1 грамматическая ошибка.</w:t>
      </w:r>
    </w:p>
    <w:p w:rsidR="00E45EE8" w:rsidRPr="00E135FA" w:rsidRDefault="00E45EE8" w:rsidP="00F5521B">
      <w:pPr>
        <w:spacing w:before="180" w:after="180" w:line="390" w:lineRule="atLeast"/>
        <w:textAlignment w:val="top"/>
        <w:rPr>
          <w:rFonts w:ascii="Arial" w:hAnsi="Arial" w:cs="Arial"/>
          <w:color w:val="0F1419"/>
          <w:sz w:val="28"/>
          <w:szCs w:val="28"/>
          <w:lang w:eastAsia="ru-RU"/>
        </w:rPr>
      </w:pPr>
      <w:r w:rsidRPr="00E135FA">
        <w:rPr>
          <w:rFonts w:ascii="Times New Roman" w:hAnsi="Times New Roman" w:cs="Times New Roman"/>
          <w:color w:val="0F1419"/>
          <w:sz w:val="28"/>
          <w:szCs w:val="28"/>
          <w:u w:val="single"/>
          <w:lang w:eastAsia="ru-RU"/>
        </w:rPr>
        <w:t>Оценка «4»</w:t>
      </w: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 1.Содержание работы в основном соответствует теме (имеются незначительные отклонения от темы).</w:t>
      </w:r>
    </w:p>
    <w:p w:rsidR="00E45EE8" w:rsidRPr="00E135FA" w:rsidRDefault="00E45EE8" w:rsidP="00F5521B">
      <w:pPr>
        <w:spacing w:before="180" w:after="180" w:line="390" w:lineRule="atLeast"/>
        <w:textAlignment w:val="top"/>
        <w:rPr>
          <w:rFonts w:ascii="Arial" w:hAnsi="Arial" w:cs="Arial"/>
          <w:color w:val="0F1419"/>
          <w:sz w:val="28"/>
          <w:szCs w:val="28"/>
          <w:lang w:eastAsia="ru-RU"/>
        </w:rPr>
      </w:pP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lastRenderedPageBreak/>
        <w:t>2.Содержание в основном достоверно, но имеются единичные фактические неточности.</w:t>
      </w:r>
    </w:p>
    <w:p w:rsidR="00E45EE8" w:rsidRPr="00E135FA" w:rsidRDefault="00E45EE8" w:rsidP="00F5521B">
      <w:pPr>
        <w:spacing w:before="180" w:after="180" w:line="390" w:lineRule="atLeast"/>
        <w:textAlignment w:val="top"/>
        <w:rPr>
          <w:rFonts w:ascii="Arial" w:hAnsi="Arial" w:cs="Arial"/>
          <w:color w:val="0F1419"/>
          <w:sz w:val="28"/>
          <w:szCs w:val="28"/>
          <w:lang w:eastAsia="ru-RU"/>
        </w:rPr>
      </w:pP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3.Имеются незначительные нарушения последовательности в изложении мыслей.</w:t>
      </w:r>
    </w:p>
    <w:p w:rsidR="00E45EE8" w:rsidRPr="00E135FA" w:rsidRDefault="00E45EE8" w:rsidP="00F5521B">
      <w:pPr>
        <w:spacing w:before="180" w:after="180" w:line="390" w:lineRule="atLeast"/>
        <w:textAlignment w:val="top"/>
        <w:rPr>
          <w:rFonts w:ascii="Arial" w:hAnsi="Arial" w:cs="Arial"/>
          <w:color w:val="0F1419"/>
          <w:sz w:val="28"/>
          <w:szCs w:val="28"/>
          <w:lang w:eastAsia="ru-RU"/>
        </w:rPr>
      </w:pP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4. Лексический и грамматический строй речи достаточно разнообразен.</w:t>
      </w:r>
    </w:p>
    <w:p w:rsidR="00E45EE8" w:rsidRPr="00E135FA" w:rsidRDefault="00E45EE8" w:rsidP="00F5521B">
      <w:pPr>
        <w:spacing w:before="180" w:after="180" w:line="390" w:lineRule="atLeast"/>
        <w:textAlignment w:val="top"/>
        <w:rPr>
          <w:rFonts w:ascii="Arial" w:hAnsi="Arial" w:cs="Arial"/>
          <w:color w:val="0F1419"/>
          <w:sz w:val="28"/>
          <w:szCs w:val="28"/>
          <w:lang w:eastAsia="ru-RU"/>
        </w:rPr>
      </w:pP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5.Стиль работы отличается единством и достаточной выразительностью.</w:t>
      </w:r>
    </w:p>
    <w:p w:rsidR="00E45EE8" w:rsidRPr="00E135FA" w:rsidRDefault="00E45EE8" w:rsidP="00F5521B">
      <w:pPr>
        <w:spacing w:before="180" w:after="180" w:line="390" w:lineRule="atLeast"/>
        <w:textAlignment w:val="top"/>
        <w:rPr>
          <w:rFonts w:ascii="Arial" w:hAnsi="Arial" w:cs="Arial"/>
          <w:color w:val="0F1419"/>
          <w:sz w:val="28"/>
          <w:szCs w:val="28"/>
          <w:lang w:eastAsia="ru-RU"/>
        </w:rPr>
      </w:pP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В целом в работе допускается не более 2 недочетов в содержании и не более 3 – 4 речевых недочетов. </w:t>
      </w:r>
      <w:r w:rsidRPr="005C22CB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Грамотность</w:t>
      </w: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: допускаются 2 орфографические и 2 пунктуационные ошибки, или 1 орфографическая и 3 пунктуационные ошибки, или 4 пунктуационные ошибки при отсутствии орфографических ошибок, а также 2 грамматические ошибки.</w:t>
      </w:r>
    </w:p>
    <w:p w:rsidR="00E45EE8" w:rsidRPr="00E135FA" w:rsidRDefault="00E45EE8" w:rsidP="00F5521B">
      <w:pPr>
        <w:spacing w:before="180" w:after="180" w:line="390" w:lineRule="atLeast"/>
        <w:textAlignment w:val="top"/>
        <w:rPr>
          <w:rFonts w:ascii="Arial" w:hAnsi="Arial" w:cs="Arial"/>
          <w:color w:val="0F1419"/>
          <w:sz w:val="28"/>
          <w:szCs w:val="28"/>
          <w:lang w:eastAsia="ru-RU"/>
        </w:rPr>
      </w:pPr>
      <w:r w:rsidRPr="00E135FA">
        <w:rPr>
          <w:rFonts w:ascii="Times New Roman" w:hAnsi="Times New Roman" w:cs="Times New Roman"/>
          <w:color w:val="0F1419"/>
          <w:sz w:val="28"/>
          <w:szCs w:val="28"/>
          <w:u w:val="single"/>
          <w:lang w:eastAsia="ru-RU"/>
        </w:rPr>
        <w:t>Оценка «3»</w:t>
      </w: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 1. В работе допущены существенные отклонения от темы.</w:t>
      </w:r>
    </w:p>
    <w:p w:rsidR="00E45EE8" w:rsidRPr="00E135FA" w:rsidRDefault="00E45EE8" w:rsidP="00F5521B">
      <w:pPr>
        <w:spacing w:before="180" w:after="180" w:line="390" w:lineRule="atLeast"/>
        <w:textAlignment w:val="top"/>
        <w:rPr>
          <w:rFonts w:ascii="Arial" w:hAnsi="Arial" w:cs="Arial"/>
          <w:color w:val="0F1419"/>
          <w:sz w:val="28"/>
          <w:szCs w:val="28"/>
          <w:lang w:eastAsia="ru-RU"/>
        </w:rPr>
      </w:pP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2.Работа достоверна в главном, но в ней имеются отдельные фактические неточности.</w:t>
      </w:r>
    </w:p>
    <w:p w:rsidR="00E45EE8" w:rsidRPr="00E135FA" w:rsidRDefault="00E45EE8" w:rsidP="00F5521B">
      <w:pPr>
        <w:spacing w:before="180" w:after="180" w:line="390" w:lineRule="atLeast"/>
        <w:textAlignment w:val="top"/>
        <w:rPr>
          <w:rFonts w:ascii="Arial" w:hAnsi="Arial" w:cs="Arial"/>
          <w:color w:val="0F1419"/>
          <w:sz w:val="28"/>
          <w:szCs w:val="28"/>
          <w:lang w:eastAsia="ru-RU"/>
        </w:rPr>
      </w:pP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3. Допущены отдельные нарушения последовательности изложения.</w:t>
      </w:r>
    </w:p>
    <w:p w:rsidR="00E45EE8" w:rsidRPr="00E135FA" w:rsidRDefault="00E45EE8" w:rsidP="00F5521B">
      <w:pPr>
        <w:spacing w:before="180" w:after="180" w:line="390" w:lineRule="atLeast"/>
        <w:textAlignment w:val="top"/>
        <w:rPr>
          <w:rFonts w:ascii="Arial" w:hAnsi="Arial" w:cs="Arial"/>
          <w:color w:val="0F1419"/>
          <w:sz w:val="28"/>
          <w:szCs w:val="28"/>
          <w:lang w:eastAsia="ru-RU"/>
        </w:rPr>
      </w:pP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4. Беден словарь и однообразны употребляемые синтаксические конструкции, встречается неправильное словоупотребление.</w:t>
      </w:r>
    </w:p>
    <w:p w:rsidR="00E45EE8" w:rsidRPr="00E135FA" w:rsidRDefault="00E45EE8" w:rsidP="00F5521B">
      <w:pPr>
        <w:spacing w:before="180" w:after="180" w:line="390" w:lineRule="atLeast"/>
        <w:textAlignment w:val="top"/>
        <w:rPr>
          <w:rFonts w:ascii="Arial" w:hAnsi="Arial" w:cs="Arial"/>
          <w:color w:val="0F1419"/>
          <w:sz w:val="28"/>
          <w:szCs w:val="28"/>
          <w:lang w:eastAsia="ru-RU"/>
        </w:rPr>
      </w:pP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5. Стиль работы не отличается единством, речь недостаточно выразительна.</w:t>
      </w:r>
    </w:p>
    <w:p w:rsidR="00E45EE8" w:rsidRPr="00E135FA" w:rsidRDefault="00E45EE8" w:rsidP="00F5521B">
      <w:pPr>
        <w:spacing w:before="180" w:after="180" w:line="390" w:lineRule="atLeast"/>
        <w:textAlignment w:val="top"/>
        <w:rPr>
          <w:rFonts w:ascii="Arial" w:hAnsi="Arial" w:cs="Arial"/>
          <w:color w:val="0F1419"/>
          <w:sz w:val="28"/>
          <w:szCs w:val="28"/>
          <w:lang w:eastAsia="ru-RU"/>
        </w:rPr>
      </w:pP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В целом в работе допускается не более 4 недочетов в содержании и 5 речевых недочетов.</w:t>
      </w:r>
    </w:p>
    <w:p w:rsidR="00E45EE8" w:rsidRPr="00E135FA" w:rsidRDefault="00E45EE8" w:rsidP="00F5521B">
      <w:pPr>
        <w:spacing w:before="180" w:after="180" w:line="390" w:lineRule="atLeast"/>
        <w:textAlignment w:val="top"/>
        <w:rPr>
          <w:rFonts w:ascii="Arial" w:hAnsi="Arial" w:cs="Arial"/>
          <w:color w:val="0F1419"/>
          <w:sz w:val="28"/>
          <w:szCs w:val="28"/>
          <w:lang w:eastAsia="ru-RU"/>
        </w:rPr>
      </w:pPr>
      <w:r w:rsidRPr="005C22CB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Грамотность</w:t>
      </w: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 xml:space="preserve">: допускаются 4 орфографические и 4 пунктуационные ошибки, или 3 орфографические и 5 пунктуационных ошибок, или 7 пунктуационных при отсутствии орфографических ошибок </w:t>
      </w:r>
      <w:proofErr w:type="gramStart"/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 xml:space="preserve">( </w:t>
      </w:r>
      <w:proofErr w:type="gramEnd"/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в 5 классе – 5 орфографических и 4 пунктуационные ошибки), а также 4 грамматические ошибки.</w:t>
      </w:r>
    </w:p>
    <w:p w:rsidR="00E45EE8" w:rsidRPr="00E135FA" w:rsidRDefault="00E45EE8" w:rsidP="00F5521B">
      <w:pPr>
        <w:spacing w:before="180" w:after="180" w:line="390" w:lineRule="atLeast"/>
        <w:textAlignment w:val="top"/>
        <w:rPr>
          <w:rFonts w:ascii="Arial" w:hAnsi="Arial" w:cs="Arial"/>
          <w:color w:val="0F1419"/>
          <w:sz w:val="28"/>
          <w:szCs w:val="28"/>
          <w:lang w:eastAsia="ru-RU"/>
        </w:rPr>
      </w:pPr>
      <w:r w:rsidRPr="00E135FA">
        <w:rPr>
          <w:rFonts w:ascii="Times New Roman" w:hAnsi="Times New Roman" w:cs="Times New Roman"/>
          <w:color w:val="0F1419"/>
          <w:sz w:val="28"/>
          <w:szCs w:val="28"/>
          <w:u w:val="single"/>
          <w:lang w:eastAsia="ru-RU"/>
        </w:rPr>
        <w:t>Оценка «2» </w:t>
      </w: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1. Работа не соответствует теме.</w:t>
      </w:r>
    </w:p>
    <w:p w:rsidR="00E45EE8" w:rsidRPr="00E135FA" w:rsidRDefault="00E45EE8" w:rsidP="00F5521B">
      <w:pPr>
        <w:spacing w:before="180" w:after="180" w:line="390" w:lineRule="atLeast"/>
        <w:textAlignment w:val="top"/>
        <w:rPr>
          <w:rFonts w:ascii="Arial" w:hAnsi="Arial" w:cs="Arial"/>
          <w:color w:val="0F1419"/>
          <w:sz w:val="28"/>
          <w:szCs w:val="28"/>
          <w:lang w:eastAsia="ru-RU"/>
        </w:rPr>
      </w:pP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2. Допущено много фактических неточностей.</w:t>
      </w:r>
    </w:p>
    <w:p w:rsidR="00E45EE8" w:rsidRPr="00E135FA" w:rsidRDefault="00E45EE8" w:rsidP="00F5521B">
      <w:pPr>
        <w:spacing w:before="180" w:after="180" w:line="390" w:lineRule="atLeast"/>
        <w:textAlignment w:val="top"/>
        <w:rPr>
          <w:rFonts w:ascii="Arial" w:hAnsi="Arial" w:cs="Arial"/>
          <w:color w:val="0F1419"/>
          <w:sz w:val="28"/>
          <w:szCs w:val="28"/>
          <w:lang w:eastAsia="ru-RU"/>
        </w:rPr>
      </w:pP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3. Нарушена последовательность изложения мыслей во всех частях работы, отсутствует связь между ними, работа не соответствует плану.</w:t>
      </w:r>
    </w:p>
    <w:p w:rsidR="00E45EE8" w:rsidRPr="00E135FA" w:rsidRDefault="00E45EE8" w:rsidP="00F5521B">
      <w:pPr>
        <w:spacing w:before="180" w:after="180" w:line="390" w:lineRule="atLeast"/>
        <w:textAlignment w:val="top"/>
        <w:rPr>
          <w:rFonts w:ascii="Arial" w:hAnsi="Arial" w:cs="Arial"/>
          <w:color w:val="0F1419"/>
          <w:sz w:val="28"/>
          <w:szCs w:val="28"/>
          <w:lang w:eastAsia="ru-RU"/>
        </w:rPr>
      </w:pP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lastRenderedPageBreak/>
        <w:t>4. Крайне беден словарь, работа написана короткими однотипными предложениями со слабо выраженной связью между ними, часты случаи неправильного словоупотребления.</w:t>
      </w:r>
    </w:p>
    <w:p w:rsidR="00E45EE8" w:rsidRPr="00E135FA" w:rsidRDefault="00E45EE8" w:rsidP="00F5521B">
      <w:pPr>
        <w:spacing w:before="180" w:after="180" w:line="390" w:lineRule="atLeast"/>
        <w:textAlignment w:val="top"/>
        <w:rPr>
          <w:rFonts w:ascii="Arial" w:hAnsi="Arial" w:cs="Arial"/>
          <w:color w:val="0F1419"/>
          <w:sz w:val="28"/>
          <w:szCs w:val="28"/>
          <w:lang w:eastAsia="ru-RU"/>
        </w:rPr>
      </w:pP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5. Нарушено стилевое единство текста.</w:t>
      </w:r>
    </w:p>
    <w:p w:rsidR="00E45EE8" w:rsidRPr="00E135FA" w:rsidRDefault="00E45EE8" w:rsidP="00F5521B">
      <w:pPr>
        <w:spacing w:before="180" w:after="180" w:line="390" w:lineRule="atLeast"/>
        <w:textAlignment w:val="top"/>
        <w:rPr>
          <w:rFonts w:ascii="Arial" w:hAnsi="Arial" w:cs="Arial"/>
          <w:color w:val="0F1419"/>
          <w:sz w:val="28"/>
          <w:szCs w:val="28"/>
          <w:lang w:eastAsia="ru-RU"/>
        </w:rPr>
      </w:pP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В целом в работе допущено 6 недочетов в содержании и до 7 речевых недочетов.</w:t>
      </w:r>
    </w:p>
    <w:p w:rsidR="00E45EE8" w:rsidRPr="00E135FA" w:rsidRDefault="00E45EE8" w:rsidP="00F5521B">
      <w:pPr>
        <w:spacing w:before="180" w:after="180" w:line="390" w:lineRule="atLeast"/>
        <w:textAlignment w:val="top"/>
        <w:rPr>
          <w:rFonts w:ascii="Arial" w:hAnsi="Arial" w:cs="Arial"/>
          <w:color w:val="0F1419"/>
          <w:sz w:val="28"/>
          <w:szCs w:val="28"/>
          <w:lang w:eastAsia="ru-RU"/>
        </w:rPr>
      </w:pPr>
      <w:r w:rsidRPr="005C22CB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Грамотность</w:t>
      </w: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: допускаются 7 орфографических и 7 пунктуационных ошибок, или 6 орфографических и 8 пунктуационных ошибок, 5 орфографических и 9 пунктуационных ошибок, 8 орфографических и 6 пунктуационных ошибок, а также 7 грамматических ошибок.</w:t>
      </w:r>
    </w:p>
    <w:p w:rsidR="00E45EE8" w:rsidRPr="00E135FA" w:rsidRDefault="00E45EE8" w:rsidP="00F5521B">
      <w:pPr>
        <w:spacing w:before="180" w:after="180" w:line="390" w:lineRule="atLeast"/>
        <w:textAlignment w:val="top"/>
        <w:rPr>
          <w:rFonts w:ascii="Arial" w:hAnsi="Arial" w:cs="Arial"/>
          <w:color w:val="0F1419"/>
          <w:sz w:val="28"/>
          <w:szCs w:val="28"/>
          <w:lang w:eastAsia="ru-RU"/>
        </w:rPr>
      </w:pPr>
      <w:r w:rsidRPr="00E135FA">
        <w:rPr>
          <w:rFonts w:ascii="Times New Roman" w:hAnsi="Times New Roman" w:cs="Times New Roman"/>
          <w:color w:val="0F1419"/>
          <w:sz w:val="28"/>
          <w:szCs w:val="28"/>
          <w:u w:val="single"/>
          <w:lang w:eastAsia="ru-RU"/>
        </w:rPr>
        <w:t>Оценка «1» </w:t>
      </w: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В работе допущено более 6 недочетов в содержании и более 7 речевых недочетов. Грамотность: имеется более 7 орфографических, 7 пунктуационных и 7 грамматических ошибок.</w:t>
      </w:r>
    </w:p>
    <w:p w:rsidR="00E45EE8" w:rsidRDefault="00E45EE8" w:rsidP="00F5521B">
      <w:pPr>
        <w:spacing w:after="0" w:line="390" w:lineRule="atLeast"/>
        <w:textAlignment w:val="top"/>
        <w:rPr>
          <w:rFonts w:ascii="Arial" w:hAnsi="Arial" w:cs="Arial"/>
          <w:color w:val="2E3D4C"/>
          <w:sz w:val="28"/>
          <w:szCs w:val="28"/>
          <w:lang w:eastAsia="ru-RU"/>
        </w:rPr>
      </w:pPr>
      <w:r w:rsidRPr="00E135FA">
        <w:rPr>
          <w:rFonts w:ascii="Times New Roman" w:hAnsi="Times New Roman" w:cs="Times New Roman"/>
          <w:color w:val="2E3D4C"/>
          <w:sz w:val="28"/>
          <w:szCs w:val="28"/>
          <w:lang w:eastAsia="ru-RU"/>
        </w:rPr>
        <w:t>3.      Первая оценка (за содержание и речь) не может быть положительной, если не раскрыта тема высказывания, хотя по остальным показателям оно написано удовлетворительно.</w:t>
      </w:r>
    </w:p>
    <w:p w:rsidR="00E45EE8" w:rsidRPr="00E135FA" w:rsidRDefault="00E45EE8" w:rsidP="00F5521B">
      <w:pPr>
        <w:spacing w:after="0" w:line="390" w:lineRule="atLeast"/>
        <w:textAlignment w:val="top"/>
        <w:rPr>
          <w:rFonts w:ascii="Arial" w:hAnsi="Arial" w:cs="Arial"/>
          <w:color w:val="2E3D4C"/>
          <w:sz w:val="28"/>
          <w:szCs w:val="28"/>
          <w:lang w:eastAsia="ru-RU"/>
        </w:rPr>
      </w:pPr>
      <w:r w:rsidRPr="00E135FA">
        <w:rPr>
          <w:rFonts w:ascii="Times New Roman" w:hAnsi="Times New Roman" w:cs="Times New Roman"/>
          <w:color w:val="2E3D4C"/>
          <w:sz w:val="28"/>
          <w:szCs w:val="28"/>
          <w:lang w:eastAsia="ru-RU"/>
        </w:rPr>
        <w:t>4.      На оценку сочинения и изложения распространяются положения об однотипных и негрубых ошибках, а также о сделанных учеником исправлениях, приведенные в разделе «Оценка диктантов».</w:t>
      </w:r>
    </w:p>
    <w:p w:rsidR="00E45EE8" w:rsidRPr="00E135FA" w:rsidRDefault="00E45EE8" w:rsidP="00F5521B">
      <w:pPr>
        <w:spacing w:before="180" w:after="180" w:line="390" w:lineRule="atLeast"/>
        <w:textAlignment w:val="top"/>
        <w:rPr>
          <w:rFonts w:ascii="Arial" w:hAnsi="Arial" w:cs="Arial"/>
          <w:color w:val="0F1419"/>
          <w:sz w:val="28"/>
          <w:szCs w:val="28"/>
          <w:lang w:eastAsia="ru-RU"/>
        </w:rPr>
      </w:pPr>
      <w:r w:rsidRPr="00E135FA">
        <w:rPr>
          <w:rFonts w:ascii="Times New Roman" w:hAnsi="Times New Roman" w:cs="Times New Roman"/>
          <w:color w:val="0F1419"/>
          <w:sz w:val="28"/>
          <w:szCs w:val="28"/>
          <w:u w:val="single"/>
          <w:lang w:eastAsia="ru-RU"/>
        </w:rPr>
        <w:t>Оценка обучающих работ. </w:t>
      </w: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Обучающие работы (различные упражнения и диктанты неконтрольного характера) оцениваются более строго, чем контрольные работы.</w:t>
      </w:r>
    </w:p>
    <w:p w:rsidR="00E45EE8" w:rsidRPr="00E135FA" w:rsidRDefault="00E45EE8" w:rsidP="00F5521B">
      <w:pPr>
        <w:spacing w:before="180" w:after="180" w:line="390" w:lineRule="atLeast"/>
        <w:textAlignment w:val="top"/>
        <w:rPr>
          <w:rFonts w:ascii="Arial" w:hAnsi="Arial" w:cs="Arial"/>
          <w:color w:val="0F1419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При оценке обучающих</w:t>
      </w: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 xml:space="preserve"> работ учитывается: 1) степень самостоятельности учащегося; 2) этап обучения; 3) объем работы; 4) четкость, аккуратность, каллиграфическая правильность письма.</w:t>
      </w:r>
    </w:p>
    <w:p w:rsidR="00E45EE8" w:rsidRDefault="00E45EE8" w:rsidP="00F5521B">
      <w:pPr>
        <w:spacing w:before="180" w:after="180" w:line="390" w:lineRule="atLeast"/>
        <w:textAlignment w:val="top"/>
        <w:rPr>
          <w:rFonts w:ascii="Times New Roman" w:hAnsi="Times New Roman" w:cs="Times New Roman"/>
          <w:color w:val="0F1419"/>
          <w:sz w:val="28"/>
          <w:szCs w:val="28"/>
          <w:lang w:eastAsia="ru-RU"/>
        </w:rPr>
      </w:pP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Если возможные ошибки были предупреждены в ходе работы, оценки «5» и «4» ставятся т</w:t>
      </w:r>
      <w:r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олько в том случае, когда обучающийся</w:t>
      </w: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 xml:space="preserve"> не допустил ошибок или допустил, но исправил ошибку. При этом выбор одной из оценок при одинаковом уровне грамотности и содержания определяется степенью аккуратности записи, подчеркиваний и других особенностей оформления, а также наличием или отсутствием описок. </w:t>
      </w:r>
    </w:p>
    <w:p w:rsidR="00E45EE8" w:rsidRDefault="00E45EE8" w:rsidP="00210846">
      <w:pPr>
        <w:spacing w:after="0" w:line="360" w:lineRule="auto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45EE8" w:rsidRDefault="00E45EE8" w:rsidP="00210846">
      <w:pPr>
        <w:spacing w:after="0" w:line="360" w:lineRule="auto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45EE8" w:rsidRDefault="00E45EE8" w:rsidP="00210846">
      <w:pPr>
        <w:spacing w:after="0" w:line="360" w:lineRule="auto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45EE8" w:rsidRPr="00D916D9" w:rsidRDefault="00E45EE8" w:rsidP="00210846">
      <w:pPr>
        <w:spacing w:after="0" w:line="360" w:lineRule="auto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</w:t>
      </w:r>
      <w:r w:rsidRPr="00D916D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РЕКОМЕНДУЕМАЯ ЛИТЕРАТУРА</w:t>
      </w:r>
    </w:p>
    <w:p w:rsidR="00E45EE8" w:rsidRPr="00424623" w:rsidRDefault="00E45EE8" w:rsidP="00210846">
      <w:pPr>
        <w:spacing w:after="0" w:line="360" w:lineRule="auto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916D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</w:t>
      </w:r>
      <w:r w:rsidRPr="004246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для студентов</w:t>
      </w:r>
    </w:p>
    <w:p w:rsidR="00E45EE8" w:rsidRPr="00424623" w:rsidRDefault="00E45EE8" w:rsidP="00CD316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24623">
        <w:rPr>
          <w:rFonts w:ascii="Times New Roman" w:hAnsi="Times New Roman" w:cs="Times New Roman"/>
          <w:sz w:val="28"/>
          <w:szCs w:val="28"/>
          <w:lang w:eastAsia="ru-RU"/>
        </w:rPr>
        <w:t xml:space="preserve">Антонова Е.С., </w:t>
      </w:r>
      <w:proofErr w:type="spellStart"/>
      <w:r w:rsidRPr="00424623">
        <w:rPr>
          <w:rFonts w:ascii="Times New Roman" w:hAnsi="Times New Roman" w:cs="Times New Roman"/>
          <w:sz w:val="28"/>
          <w:szCs w:val="28"/>
          <w:lang w:eastAsia="ru-RU"/>
        </w:rPr>
        <w:t>Воителева</w:t>
      </w:r>
      <w:proofErr w:type="spellEnd"/>
      <w:r w:rsidRPr="00424623">
        <w:rPr>
          <w:rFonts w:ascii="Times New Roman" w:hAnsi="Times New Roman" w:cs="Times New Roman"/>
          <w:sz w:val="28"/>
          <w:szCs w:val="28"/>
          <w:lang w:eastAsia="ru-RU"/>
        </w:rPr>
        <w:t xml:space="preserve"> Т.М. Русский язык: учебник для студентов профессиональных образовательных организаций, осваивающих профессии и</w:t>
      </w:r>
    </w:p>
    <w:p w:rsidR="00E45EE8" w:rsidRPr="00424623" w:rsidRDefault="00E45EE8" w:rsidP="00CD316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24623">
        <w:rPr>
          <w:rFonts w:ascii="Times New Roman" w:hAnsi="Times New Roman" w:cs="Times New Roman"/>
          <w:sz w:val="28"/>
          <w:szCs w:val="28"/>
          <w:lang w:eastAsia="ru-RU"/>
        </w:rPr>
        <w:t>специальности СПО. – М.: 2017.</w:t>
      </w:r>
    </w:p>
    <w:p w:rsidR="00E45EE8" w:rsidRPr="00424623" w:rsidRDefault="00E45EE8" w:rsidP="00CD316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24623">
        <w:rPr>
          <w:rFonts w:ascii="Times New Roman" w:hAnsi="Times New Roman" w:cs="Times New Roman"/>
          <w:sz w:val="28"/>
          <w:szCs w:val="28"/>
          <w:lang w:eastAsia="ru-RU"/>
        </w:rPr>
        <w:t xml:space="preserve">Антонова Е.С., </w:t>
      </w:r>
      <w:proofErr w:type="spellStart"/>
      <w:r w:rsidRPr="00424623">
        <w:rPr>
          <w:rFonts w:ascii="Times New Roman" w:hAnsi="Times New Roman" w:cs="Times New Roman"/>
          <w:sz w:val="28"/>
          <w:szCs w:val="28"/>
          <w:lang w:eastAsia="ru-RU"/>
        </w:rPr>
        <w:t>Воителева</w:t>
      </w:r>
      <w:proofErr w:type="spellEnd"/>
      <w:r w:rsidRPr="00424623">
        <w:rPr>
          <w:rFonts w:ascii="Times New Roman" w:hAnsi="Times New Roman" w:cs="Times New Roman"/>
          <w:sz w:val="28"/>
          <w:szCs w:val="28"/>
          <w:lang w:eastAsia="ru-RU"/>
        </w:rPr>
        <w:t xml:space="preserve"> Т.М. Русский язык: пособие для подготовки </w:t>
      </w:r>
      <w:proofErr w:type="gramStart"/>
      <w:r w:rsidRPr="00424623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</w:p>
    <w:p w:rsidR="00E45EE8" w:rsidRPr="00424623" w:rsidRDefault="00E45EE8" w:rsidP="00CD316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24623">
        <w:rPr>
          <w:rFonts w:ascii="Times New Roman" w:hAnsi="Times New Roman" w:cs="Times New Roman"/>
          <w:sz w:val="28"/>
          <w:szCs w:val="28"/>
          <w:lang w:eastAsia="ru-RU"/>
        </w:rPr>
        <w:t>ЕГЭ: учеб</w:t>
      </w:r>
      <w:proofErr w:type="gramStart"/>
      <w:r w:rsidRPr="00424623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246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24623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24623">
        <w:rPr>
          <w:rFonts w:ascii="Times New Roman" w:hAnsi="Times New Roman" w:cs="Times New Roman"/>
          <w:sz w:val="28"/>
          <w:szCs w:val="28"/>
          <w:lang w:eastAsia="ru-RU"/>
        </w:rPr>
        <w:t>особие для студентов профессиональных образовательных</w:t>
      </w:r>
    </w:p>
    <w:p w:rsidR="00E45EE8" w:rsidRPr="00424623" w:rsidRDefault="00E45EE8" w:rsidP="00CD316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24623">
        <w:rPr>
          <w:rFonts w:ascii="Times New Roman" w:hAnsi="Times New Roman" w:cs="Times New Roman"/>
          <w:sz w:val="28"/>
          <w:szCs w:val="28"/>
          <w:lang w:eastAsia="ru-RU"/>
        </w:rPr>
        <w:t>организаций, осваивающих профессии и специальности СПО. – М.: 2017.</w:t>
      </w:r>
    </w:p>
    <w:p w:rsidR="00E45EE8" w:rsidRPr="00424623" w:rsidRDefault="00E45EE8" w:rsidP="00CD316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24623">
        <w:rPr>
          <w:rFonts w:ascii="Times New Roman" w:hAnsi="Times New Roman" w:cs="Times New Roman"/>
          <w:sz w:val="28"/>
          <w:szCs w:val="28"/>
          <w:lang w:eastAsia="ru-RU"/>
        </w:rPr>
        <w:t xml:space="preserve">Антонова Е.С., </w:t>
      </w:r>
      <w:proofErr w:type="spellStart"/>
      <w:r w:rsidRPr="00424623">
        <w:rPr>
          <w:rFonts w:ascii="Times New Roman" w:hAnsi="Times New Roman" w:cs="Times New Roman"/>
          <w:sz w:val="28"/>
          <w:szCs w:val="28"/>
          <w:lang w:eastAsia="ru-RU"/>
        </w:rPr>
        <w:t>Воителева</w:t>
      </w:r>
      <w:proofErr w:type="spellEnd"/>
      <w:r w:rsidRPr="00424623">
        <w:rPr>
          <w:rFonts w:ascii="Times New Roman" w:hAnsi="Times New Roman" w:cs="Times New Roman"/>
          <w:sz w:val="28"/>
          <w:szCs w:val="28"/>
          <w:lang w:eastAsia="ru-RU"/>
        </w:rPr>
        <w:t xml:space="preserve"> Т.М. Русский язык: электронный учебно-</w:t>
      </w:r>
    </w:p>
    <w:p w:rsidR="00E45EE8" w:rsidRPr="00424623" w:rsidRDefault="00E45EE8" w:rsidP="00CD316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24623">
        <w:rPr>
          <w:rFonts w:ascii="Times New Roman" w:hAnsi="Times New Roman" w:cs="Times New Roman"/>
          <w:sz w:val="28"/>
          <w:szCs w:val="28"/>
          <w:lang w:eastAsia="ru-RU"/>
        </w:rPr>
        <w:t>методический комплекс для студентов профессиональных образовательных</w:t>
      </w:r>
    </w:p>
    <w:p w:rsidR="00E45EE8" w:rsidRPr="00424623" w:rsidRDefault="00E45EE8" w:rsidP="00CD3163">
      <w:pPr>
        <w:spacing w:after="0" w:line="360" w:lineRule="auto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424623">
        <w:rPr>
          <w:rFonts w:ascii="Times New Roman" w:hAnsi="Times New Roman" w:cs="Times New Roman"/>
          <w:sz w:val="28"/>
          <w:szCs w:val="28"/>
          <w:lang w:eastAsia="ru-RU"/>
        </w:rPr>
        <w:t>организаций, осваивающих профессии и специальности СПО. – М.: 2017.</w:t>
      </w:r>
    </w:p>
    <w:p w:rsidR="00E45EE8" w:rsidRPr="00424623" w:rsidRDefault="00E45EE8" w:rsidP="00CD316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424623">
        <w:rPr>
          <w:rFonts w:ascii="Times New Roman" w:hAnsi="Times New Roman" w:cs="Times New Roman"/>
          <w:sz w:val="28"/>
          <w:szCs w:val="28"/>
          <w:lang w:eastAsia="ru-RU"/>
        </w:rPr>
        <w:t>Воителева</w:t>
      </w:r>
      <w:proofErr w:type="spellEnd"/>
      <w:r w:rsidRPr="00424623">
        <w:rPr>
          <w:rFonts w:ascii="Times New Roman" w:hAnsi="Times New Roman" w:cs="Times New Roman"/>
          <w:sz w:val="28"/>
          <w:szCs w:val="28"/>
          <w:lang w:eastAsia="ru-RU"/>
        </w:rPr>
        <w:t xml:space="preserve"> Т.М. Русский язык: сборник упражнений: учеб</w:t>
      </w:r>
      <w:proofErr w:type="gramStart"/>
      <w:r w:rsidRPr="00424623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246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24623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24623">
        <w:rPr>
          <w:rFonts w:ascii="Times New Roman" w:hAnsi="Times New Roman" w:cs="Times New Roman"/>
          <w:sz w:val="28"/>
          <w:szCs w:val="28"/>
          <w:lang w:eastAsia="ru-RU"/>
        </w:rPr>
        <w:t>особие для</w:t>
      </w:r>
    </w:p>
    <w:p w:rsidR="00E45EE8" w:rsidRPr="00424623" w:rsidRDefault="00E45EE8" w:rsidP="00CD316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24623">
        <w:rPr>
          <w:rFonts w:ascii="Times New Roman" w:hAnsi="Times New Roman" w:cs="Times New Roman"/>
          <w:sz w:val="28"/>
          <w:szCs w:val="28"/>
          <w:lang w:eastAsia="ru-RU"/>
        </w:rPr>
        <w:t>студентов профессиональных образовательных организаций, осваивающих</w:t>
      </w:r>
    </w:p>
    <w:p w:rsidR="00E45EE8" w:rsidRPr="00CD3163" w:rsidRDefault="00E45EE8" w:rsidP="00CD3163">
      <w:pPr>
        <w:spacing w:after="0" w:line="360" w:lineRule="auto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424623">
        <w:rPr>
          <w:rFonts w:ascii="Times New Roman" w:hAnsi="Times New Roman" w:cs="Times New Roman"/>
          <w:sz w:val="28"/>
          <w:szCs w:val="28"/>
          <w:lang w:eastAsia="ru-RU"/>
        </w:rPr>
        <w:t>профессии и специальности СПО – М.: 2015.</w:t>
      </w:r>
    </w:p>
    <w:p w:rsidR="00E45EE8" w:rsidRPr="00D916D9" w:rsidRDefault="00E45EE8" w:rsidP="00CD3163">
      <w:pPr>
        <w:spacing w:after="0" w:line="360" w:lineRule="auto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916D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для преподавателей</w:t>
      </w:r>
    </w:p>
    <w:p w:rsidR="00E45EE8" w:rsidRPr="00183366" w:rsidRDefault="00E45EE8" w:rsidP="00210846">
      <w:pPr>
        <w:spacing w:after="0" w:line="360" w:lineRule="auto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183366">
        <w:rPr>
          <w:rFonts w:ascii="Times New Roman" w:hAnsi="Times New Roman" w:cs="Times New Roman"/>
          <w:sz w:val="28"/>
          <w:szCs w:val="28"/>
          <w:lang w:eastAsia="ru-RU"/>
        </w:rPr>
        <w:t>Об  образовании  в  Российской  Федерации:  федер</w:t>
      </w:r>
      <w:r>
        <w:rPr>
          <w:rFonts w:ascii="Times New Roman" w:hAnsi="Times New Roman" w:cs="Times New Roman"/>
          <w:sz w:val="28"/>
          <w:szCs w:val="28"/>
          <w:lang w:eastAsia="ru-RU"/>
        </w:rPr>
        <w:t>альный</w:t>
      </w:r>
      <w:r w:rsidRPr="00183366">
        <w:rPr>
          <w:rFonts w:ascii="Times New Roman" w:hAnsi="Times New Roman" w:cs="Times New Roman"/>
          <w:sz w:val="28"/>
          <w:szCs w:val="28"/>
          <w:lang w:eastAsia="ru-RU"/>
        </w:rPr>
        <w:t xml:space="preserve"> закон  </w:t>
      </w:r>
      <w:proofErr w:type="gramStart"/>
      <w:r w:rsidRPr="00183366">
        <w:rPr>
          <w:rFonts w:ascii="Times New Roman" w:hAnsi="Times New Roman" w:cs="Times New Roman"/>
          <w:sz w:val="28"/>
          <w:szCs w:val="28"/>
          <w:lang w:eastAsia="ru-RU"/>
        </w:rPr>
        <w:t>от</w:t>
      </w:r>
      <w:proofErr w:type="gramEnd"/>
    </w:p>
    <w:p w:rsidR="00E45EE8" w:rsidRPr="00183366" w:rsidRDefault="00E45EE8" w:rsidP="00210846">
      <w:pPr>
        <w:spacing w:after="0" w:line="360" w:lineRule="auto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183366">
        <w:rPr>
          <w:rFonts w:ascii="Times New Roman" w:hAnsi="Times New Roman" w:cs="Times New Roman"/>
          <w:sz w:val="28"/>
          <w:szCs w:val="28"/>
          <w:lang w:eastAsia="ru-RU"/>
        </w:rPr>
        <w:t xml:space="preserve">29.12. 2012 № 273-ФЗ (в ред. Федеральных законов от 07.05.2013 № 99-ФЗ, от 07.06.2013  №  120-ФЗ,  от  02.07.2013  №  170-ФЗ,  от  23.07.2013  №  203-ФЗ,  от 25.11.2013  №  317-ФЗ,  от  03.02.2014  №  11-ФЗ,  от  03.02.2014  №   15-ФЗ,  от 05.05.2014 № 84-ФЗ, от 27.05.2014 № 135-ФЗ, от 04.06.2014 № 148-ФЗ, с изм., </w:t>
      </w:r>
      <w:proofErr w:type="gramStart"/>
      <w:r w:rsidRPr="00183366">
        <w:rPr>
          <w:rFonts w:ascii="Times New Roman" w:hAnsi="Times New Roman" w:cs="Times New Roman"/>
          <w:sz w:val="28"/>
          <w:szCs w:val="28"/>
          <w:lang w:eastAsia="ru-RU"/>
        </w:rPr>
        <w:t>внесенными</w:t>
      </w:r>
      <w:proofErr w:type="gramEnd"/>
      <w:r w:rsidRPr="00183366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Федеральным законом от 04.06.2014 № 145-ФЗ).</w:t>
      </w:r>
    </w:p>
    <w:p w:rsidR="00E45EE8" w:rsidRPr="00183366" w:rsidRDefault="00E45EE8" w:rsidP="00210846">
      <w:pPr>
        <w:spacing w:after="0" w:line="360" w:lineRule="auto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183366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Федеральный  государственный  образовательный  стандарт    среднего </w:t>
      </w:r>
    </w:p>
    <w:p w:rsidR="00E45EE8" w:rsidRPr="00183366" w:rsidRDefault="00E45EE8" w:rsidP="00210846">
      <w:pPr>
        <w:spacing w:after="0" w:line="360" w:lineRule="auto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183366">
        <w:rPr>
          <w:rFonts w:ascii="Times New Roman" w:hAnsi="Times New Roman" w:cs="Times New Roman"/>
          <w:sz w:val="28"/>
          <w:szCs w:val="28"/>
          <w:lang w:eastAsia="ru-RU"/>
        </w:rPr>
        <w:t>(полного)  общего образования,  утвержденный приказом Минобрнауки России от 17 мая 2012 г. № 413. Зарегистрировано в Минюсте РФ 07.06.2012 N 24480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45EE8" w:rsidRPr="00424623" w:rsidRDefault="00E45EE8" w:rsidP="00557F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4623">
        <w:rPr>
          <w:rFonts w:ascii="Times New Roman" w:hAnsi="Times New Roman" w:cs="Times New Roman"/>
          <w:sz w:val="28"/>
          <w:szCs w:val="28"/>
          <w:lang w:eastAsia="ru-RU"/>
        </w:rPr>
        <w:t>Приказ Министерства образования и науки РФ от 31 декабря 2015 г. N</w:t>
      </w:r>
    </w:p>
    <w:p w:rsidR="00E45EE8" w:rsidRPr="00424623" w:rsidRDefault="00E45EE8" w:rsidP="00557F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4623">
        <w:rPr>
          <w:rFonts w:ascii="Times New Roman" w:hAnsi="Times New Roman" w:cs="Times New Roman"/>
          <w:sz w:val="28"/>
          <w:szCs w:val="28"/>
          <w:lang w:eastAsia="ru-RU"/>
        </w:rPr>
        <w:t xml:space="preserve">1578 "О внесении изменений в </w:t>
      </w:r>
      <w:proofErr w:type="gramStart"/>
      <w:r w:rsidRPr="00424623">
        <w:rPr>
          <w:rFonts w:ascii="Times New Roman" w:hAnsi="Times New Roman" w:cs="Times New Roman"/>
          <w:sz w:val="28"/>
          <w:szCs w:val="28"/>
          <w:lang w:eastAsia="ru-RU"/>
        </w:rPr>
        <w:t>федеральный</w:t>
      </w:r>
      <w:proofErr w:type="gramEnd"/>
      <w:r w:rsidRPr="00424623">
        <w:rPr>
          <w:rFonts w:ascii="Times New Roman" w:hAnsi="Times New Roman" w:cs="Times New Roman"/>
          <w:sz w:val="28"/>
          <w:szCs w:val="28"/>
          <w:lang w:eastAsia="ru-RU"/>
        </w:rPr>
        <w:t xml:space="preserve"> государственный</w:t>
      </w:r>
    </w:p>
    <w:p w:rsidR="00E45EE8" w:rsidRPr="00424623" w:rsidRDefault="00E45EE8" w:rsidP="00557F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4623">
        <w:rPr>
          <w:rFonts w:ascii="Times New Roman" w:hAnsi="Times New Roman" w:cs="Times New Roman"/>
          <w:sz w:val="28"/>
          <w:szCs w:val="28"/>
          <w:lang w:eastAsia="ru-RU"/>
        </w:rPr>
        <w:t>образовательный стандарт среднего общего образования, утвержденный</w:t>
      </w:r>
    </w:p>
    <w:p w:rsidR="00E45EE8" w:rsidRPr="00424623" w:rsidRDefault="00E45EE8" w:rsidP="00557F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4623">
        <w:rPr>
          <w:rFonts w:ascii="Times New Roman" w:hAnsi="Times New Roman" w:cs="Times New Roman"/>
          <w:sz w:val="28"/>
          <w:szCs w:val="28"/>
          <w:lang w:eastAsia="ru-RU"/>
        </w:rPr>
        <w:t>приказом Министерства образования и науки Российской Федерации от 17</w:t>
      </w:r>
    </w:p>
    <w:p w:rsidR="00E45EE8" w:rsidRPr="00424623" w:rsidRDefault="00E45EE8" w:rsidP="00557F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4623">
        <w:rPr>
          <w:rFonts w:ascii="Times New Roman" w:hAnsi="Times New Roman" w:cs="Times New Roman"/>
          <w:sz w:val="28"/>
          <w:szCs w:val="28"/>
          <w:lang w:eastAsia="ru-RU"/>
        </w:rPr>
        <w:t>мая 2012 г. N 413».</w:t>
      </w:r>
    </w:p>
    <w:p w:rsidR="00E45EE8" w:rsidRPr="00424623" w:rsidRDefault="00E45EE8" w:rsidP="00557F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462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Концепция преподавания русского языка и литературы </w:t>
      </w:r>
      <w:proofErr w:type="gramStart"/>
      <w:r w:rsidRPr="00424623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424623"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</w:t>
      </w:r>
    </w:p>
    <w:p w:rsidR="00E45EE8" w:rsidRPr="00424623" w:rsidRDefault="00E45EE8" w:rsidP="00557F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4623">
        <w:rPr>
          <w:rFonts w:ascii="Times New Roman" w:hAnsi="Times New Roman" w:cs="Times New Roman"/>
          <w:sz w:val="28"/>
          <w:szCs w:val="28"/>
          <w:lang w:eastAsia="ru-RU"/>
        </w:rPr>
        <w:t xml:space="preserve">Федерации, </w:t>
      </w:r>
      <w:proofErr w:type="gramStart"/>
      <w:r w:rsidRPr="00424623">
        <w:rPr>
          <w:rFonts w:ascii="Times New Roman" w:hAnsi="Times New Roman" w:cs="Times New Roman"/>
          <w:sz w:val="28"/>
          <w:szCs w:val="28"/>
          <w:lang w:eastAsia="ru-RU"/>
        </w:rPr>
        <w:t>утвержденная</w:t>
      </w:r>
      <w:proofErr w:type="gramEnd"/>
      <w:r w:rsidRPr="00424623">
        <w:rPr>
          <w:rFonts w:ascii="Times New Roman" w:hAnsi="Times New Roman" w:cs="Times New Roman"/>
          <w:sz w:val="28"/>
          <w:szCs w:val="28"/>
          <w:lang w:eastAsia="ru-RU"/>
        </w:rPr>
        <w:t xml:space="preserve"> распоряжением Правительства Российской</w:t>
      </w:r>
    </w:p>
    <w:p w:rsidR="00E45EE8" w:rsidRPr="00424623" w:rsidRDefault="00E45EE8" w:rsidP="00557F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4623">
        <w:rPr>
          <w:rFonts w:ascii="Times New Roman" w:hAnsi="Times New Roman" w:cs="Times New Roman"/>
          <w:sz w:val="28"/>
          <w:szCs w:val="28"/>
          <w:lang w:eastAsia="ru-RU"/>
        </w:rPr>
        <w:t>Федерации от 9 апреля 2016 г. № 637-р.</w:t>
      </w:r>
    </w:p>
    <w:p w:rsidR="00E45EE8" w:rsidRPr="00424623" w:rsidRDefault="00E45EE8" w:rsidP="00557F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4623">
        <w:rPr>
          <w:rFonts w:ascii="Times New Roman" w:hAnsi="Times New Roman" w:cs="Times New Roman"/>
          <w:sz w:val="28"/>
          <w:szCs w:val="28"/>
          <w:lang w:eastAsia="ru-RU"/>
        </w:rPr>
        <w:t>Примерная основная образовательная программа среднего общего</w:t>
      </w:r>
    </w:p>
    <w:p w:rsidR="00E45EE8" w:rsidRPr="00424623" w:rsidRDefault="00E45EE8" w:rsidP="00557F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4623"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образования, </w:t>
      </w:r>
      <w:proofErr w:type="gramStart"/>
      <w:r w:rsidRPr="00424623">
        <w:rPr>
          <w:rFonts w:ascii="Times New Roman" w:hAnsi="Times New Roman" w:cs="Times New Roman"/>
          <w:sz w:val="28"/>
          <w:szCs w:val="28"/>
          <w:lang w:eastAsia="ru-RU"/>
        </w:rPr>
        <w:t>одобренная</w:t>
      </w:r>
      <w:proofErr w:type="gramEnd"/>
      <w:r w:rsidRPr="00424623">
        <w:rPr>
          <w:rFonts w:ascii="Times New Roman" w:hAnsi="Times New Roman" w:cs="Times New Roman"/>
          <w:sz w:val="28"/>
          <w:szCs w:val="28"/>
          <w:lang w:eastAsia="ru-RU"/>
        </w:rPr>
        <w:t xml:space="preserve"> решением федерального учебно-методического</w:t>
      </w:r>
    </w:p>
    <w:p w:rsidR="00E45EE8" w:rsidRPr="00557FD1" w:rsidRDefault="00E45EE8" w:rsidP="00557FD1">
      <w:pPr>
        <w:spacing w:after="0" w:line="360" w:lineRule="auto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424623">
        <w:rPr>
          <w:rFonts w:ascii="Times New Roman" w:hAnsi="Times New Roman" w:cs="Times New Roman"/>
          <w:sz w:val="28"/>
          <w:szCs w:val="28"/>
          <w:lang w:eastAsia="ru-RU"/>
        </w:rPr>
        <w:t>объединения по общему образованию (протокол от 28 июня 2016 г. № 2/16-з).</w:t>
      </w:r>
    </w:p>
    <w:p w:rsidR="00E45EE8" w:rsidRDefault="00E45EE8" w:rsidP="00557FD1">
      <w:pPr>
        <w:spacing w:after="0" w:line="360" w:lineRule="auto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Просцевичюс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В.Э. Правила современного русского языка. Ростов-на-Дону. ООО «Издательство БАРО-ПРЕСС»,  2010.</w:t>
      </w:r>
    </w:p>
    <w:p w:rsidR="00E45EE8" w:rsidRDefault="00E45EE8" w:rsidP="00210846">
      <w:pPr>
        <w:spacing w:after="0" w:line="360" w:lineRule="auto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Греков В.Ф., Чижов В.В. Пособие для занятий по русскому языку в старших классах. ООО  «Издательство «Мир и образование», 2010.</w:t>
      </w:r>
    </w:p>
    <w:p w:rsidR="00E45EE8" w:rsidRDefault="00E45EE8" w:rsidP="00210846">
      <w:pPr>
        <w:spacing w:after="0" w:line="360" w:lineRule="auto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Алентикова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С.А., Демидова Н.И., Симакова Е.С. Поурочные разработки по русскому языку – М: Издательство «Экзамен», 2009.</w:t>
      </w:r>
    </w:p>
    <w:p w:rsidR="00E45EE8" w:rsidRDefault="00E45EE8" w:rsidP="00210846">
      <w:pPr>
        <w:spacing w:after="0" w:line="360" w:lineRule="auto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916D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Словари</w:t>
      </w:r>
    </w:p>
    <w:p w:rsidR="00E45EE8" w:rsidRDefault="00E45EE8" w:rsidP="00210846">
      <w:pPr>
        <w:spacing w:after="0" w:line="360" w:lineRule="auto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92488F">
        <w:rPr>
          <w:rFonts w:ascii="Times New Roman" w:hAnsi="Times New Roman" w:cs="Times New Roman"/>
          <w:sz w:val="28"/>
          <w:szCs w:val="28"/>
          <w:lang w:eastAsia="ru-RU"/>
        </w:rPr>
        <w:t>Трясогузова</w:t>
      </w:r>
      <w:proofErr w:type="spellEnd"/>
      <w:r w:rsidRPr="0092488F">
        <w:rPr>
          <w:rFonts w:ascii="Times New Roman" w:hAnsi="Times New Roman" w:cs="Times New Roman"/>
          <w:sz w:val="28"/>
          <w:szCs w:val="28"/>
          <w:lang w:eastAsia="ru-RU"/>
        </w:rPr>
        <w:t xml:space="preserve"> С.Г. Толковый словарь. М: - 2014.</w:t>
      </w:r>
    </w:p>
    <w:p w:rsidR="00E45EE8" w:rsidRPr="0092488F" w:rsidRDefault="00E45EE8" w:rsidP="00210846">
      <w:pPr>
        <w:spacing w:after="0" w:line="360" w:lineRule="auto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Ушакова С.А. Словарь трудностей русского языка. М: - 2014.</w:t>
      </w:r>
    </w:p>
    <w:p w:rsidR="00E45EE8" w:rsidRPr="00D916D9" w:rsidRDefault="00E45EE8" w:rsidP="00183366">
      <w:pPr>
        <w:spacing w:after="0" w:line="360" w:lineRule="auto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916D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Интернет- ресурсы</w:t>
      </w:r>
    </w:p>
    <w:p w:rsidR="00E45EE8" w:rsidRPr="00183366" w:rsidRDefault="00E45EE8" w:rsidP="00183366">
      <w:pPr>
        <w:spacing w:after="0" w:line="360" w:lineRule="auto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183366">
        <w:rPr>
          <w:rFonts w:ascii="Times New Roman" w:hAnsi="Times New Roman" w:cs="Times New Roman"/>
          <w:sz w:val="28"/>
          <w:szCs w:val="28"/>
          <w:lang w:eastAsia="ru-RU"/>
        </w:rPr>
        <w:t>http://eor .it.ru/</w:t>
      </w:r>
      <w:proofErr w:type="spellStart"/>
      <w:r w:rsidRPr="00183366">
        <w:rPr>
          <w:rFonts w:ascii="Times New Roman" w:hAnsi="Times New Roman" w:cs="Times New Roman"/>
          <w:sz w:val="28"/>
          <w:szCs w:val="28"/>
          <w:lang w:eastAsia="ru-RU"/>
        </w:rPr>
        <w:t>eor</w:t>
      </w:r>
      <w:proofErr w:type="spellEnd"/>
      <w:r w:rsidRPr="00183366">
        <w:rPr>
          <w:rFonts w:ascii="Times New Roman" w:hAnsi="Times New Roman" w:cs="Times New Roman"/>
          <w:sz w:val="28"/>
          <w:szCs w:val="28"/>
          <w:lang w:eastAsia="ru-RU"/>
        </w:rPr>
        <w:t>/ - учебный портал по использованию ЭОР</w:t>
      </w:r>
    </w:p>
    <w:p w:rsidR="00E45EE8" w:rsidRPr="00183366" w:rsidRDefault="00E45EE8" w:rsidP="00183366">
      <w:pPr>
        <w:spacing w:after="0" w:line="360" w:lineRule="auto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183366">
        <w:rPr>
          <w:rFonts w:ascii="Times New Roman" w:hAnsi="Times New Roman" w:cs="Times New Roman"/>
          <w:sz w:val="28"/>
          <w:szCs w:val="28"/>
          <w:lang w:eastAsia="ru-RU"/>
        </w:rPr>
        <w:t>http://www .ruscorpora.ru/– Национальный корпус русского языка –</w:t>
      </w:r>
    </w:p>
    <w:p w:rsidR="00E45EE8" w:rsidRPr="00183366" w:rsidRDefault="00E45EE8" w:rsidP="00183366">
      <w:pPr>
        <w:spacing w:after="0" w:line="360" w:lineRule="auto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183366"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информационно-справочная система, основанная на собрании русских текстов </w:t>
      </w:r>
      <w:proofErr w:type="gramStart"/>
      <w:r w:rsidRPr="00183366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E45EE8" w:rsidRPr="00183366" w:rsidRDefault="00E45EE8" w:rsidP="00183366">
      <w:pPr>
        <w:spacing w:after="0" w:line="360" w:lineRule="auto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183366">
        <w:rPr>
          <w:rFonts w:ascii="Times New Roman" w:hAnsi="Times New Roman" w:cs="Times New Roman"/>
          <w:sz w:val="28"/>
          <w:szCs w:val="28"/>
          <w:lang w:eastAsia="ru-RU"/>
        </w:rPr>
        <w:t>электронной форме</w:t>
      </w:r>
    </w:p>
    <w:p w:rsidR="00E45EE8" w:rsidRPr="00183366" w:rsidRDefault="00E45EE8" w:rsidP="00183366">
      <w:pPr>
        <w:spacing w:after="0" w:line="360" w:lineRule="auto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183366">
        <w:rPr>
          <w:rFonts w:ascii="Times New Roman" w:hAnsi="Times New Roman" w:cs="Times New Roman"/>
          <w:sz w:val="28"/>
          <w:szCs w:val="28"/>
          <w:lang w:eastAsia="ru-RU"/>
        </w:rPr>
        <w:t>http://russkiyjazik.ru/– Энциклопедия «Языкознание»</w:t>
      </w:r>
    </w:p>
    <w:p w:rsidR="00E45EE8" w:rsidRPr="00183366" w:rsidRDefault="00E45EE8" w:rsidP="00183366">
      <w:pPr>
        <w:spacing w:after="0" w:line="360" w:lineRule="auto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183366">
        <w:rPr>
          <w:rFonts w:ascii="Times New Roman" w:hAnsi="Times New Roman" w:cs="Times New Roman"/>
          <w:sz w:val="28"/>
          <w:szCs w:val="28"/>
          <w:lang w:eastAsia="ru-RU"/>
        </w:rPr>
        <w:t>http://etymolog.ruslang.ru/– Этимология и история русского языка</w:t>
      </w:r>
    </w:p>
    <w:p w:rsidR="00E45EE8" w:rsidRPr="00183366" w:rsidRDefault="00E45EE8" w:rsidP="00183366">
      <w:pPr>
        <w:spacing w:after="0" w:line="360" w:lineRule="auto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183366">
        <w:rPr>
          <w:rFonts w:ascii="Times New Roman" w:hAnsi="Times New Roman" w:cs="Times New Roman"/>
          <w:sz w:val="28"/>
          <w:szCs w:val="28"/>
          <w:lang w:eastAsia="ru-RU"/>
        </w:rPr>
        <w:t>http://rus.1september .</w:t>
      </w:r>
      <w:proofErr w:type="spellStart"/>
      <w:r w:rsidRPr="00183366">
        <w:rPr>
          <w:rFonts w:ascii="Times New Roman" w:hAnsi="Times New Roman" w:cs="Times New Roman"/>
          <w:sz w:val="28"/>
          <w:szCs w:val="28"/>
          <w:lang w:eastAsia="ru-RU"/>
        </w:rPr>
        <w:t>ru</w:t>
      </w:r>
      <w:proofErr w:type="spellEnd"/>
      <w:r w:rsidRPr="00183366">
        <w:rPr>
          <w:rFonts w:ascii="Times New Roman" w:hAnsi="Times New Roman" w:cs="Times New Roman"/>
          <w:sz w:val="28"/>
          <w:szCs w:val="28"/>
          <w:lang w:eastAsia="ru-RU"/>
        </w:rPr>
        <w:t xml:space="preserve">/ – Электронная версия газеты «Русский язык». </w:t>
      </w:r>
    </w:p>
    <w:p w:rsidR="00E45EE8" w:rsidRPr="00183366" w:rsidRDefault="00E45EE8" w:rsidP="00183366">
      <w:pPr>
        <w:spacing w:after="0" w:line="360" w:lineRule="auto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183366">
        <w:rPr>
          <w:rFonts w:ascii="Times New Roman" w:hAnsi="Times New Roman" w:cs="Times New Roman"/>
          <w:sz w:val="28"/>
          <w:szCs w:val="28"/>
          <w:lang w:eastAsia="ru-RU"/>
        </w:rPr>
        <w:t>Сайт для учителей «Я иду на урок русского языка»</w:t>
      </w:r>
    </w:p>
    <w:p w:rsidR="00E45EE8" w:rsidRPr="00183366" w:rsidRDefault="00E45EE8" w:rsidP="00183366">
      <w:pPr>
        <w:spacing w:after="0" w:line="360" w:lineRule="auto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183366">
        <w:rPr>
          <w:rFonts w:ascii="Times New Roman" w:hAnsi="Times New Roman" w:cs="Times New Roman"/>
          <w:sz w:val="28"/>
          <w:szCs w:val="28"/>
          <w:lang w:eastAsia="ru-RU"/>
        </w:rPr>
        <w:t>www</w:t>
      </w:r>
      <w:proofErr w:type="spellEnd"/>
      <w:r w:rsidRPr="00183366">
        <w:rPr>
          <w:rFonts w:ascii="Times New Roman" w:hAnsi="Times New Roman" w:cs="Times New Roman"/>
          <w:sz w:val="28"/>
          <w:szCs w:val="28"/>
          <w:lang w:eastAsia="ru-RU"/>
        </w:rPr>
        <w:t xml:space="preserve"> .uchportal.ru/ – Учительский портал. Уроки, презентации, </w:t>
      </w:r>
    </w:p>
    <w:p w:rsidR="00E45EE8" w:rsidRPr="00183366" w:rsidRDefault="00E45EE8" w:rsidP="00183366">
      <w:pPr>
        <w:spacing w:after="0" w:line="360" w:lineRule="auto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183366">
        <w:rPr>
          <w:rFonts w:ascii="Times New Roman" w:hAnsi="Times New Roman" w:cs="Times New Roman"/>
          <w:sz w:val="28"/>
          <w:szCs w:val="28"/>
          <w:lang w:eastAsia="ru-RU"/>
        </w:rPr>
        <w:t xml:space="preserve">контрольные работы, тесты, компьютерные программы, методические </w:t>
      </w:r>
    </w:p>
    <w:p w:rsidR="00E45EE8" w:rsidRPr="00183366" w:rsidRDefault="00E45EE8" w:rsidP="00183366">
      <w:pPr>
        <w:spacing w:after="0" w:line="360" w:lineRule="auto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183366">
        <w:rPr>
          <w:rFonts w:ascii="Times New Roman" w:hAnsi="Times New Roman" w:cs="Times New Roman"/>
          <w:sz w:val="28"/>
          <w:szCs w:val="28"/>
          <w:lang w:eastAsia="ru-RU"/>
        </w:rPr>
        <w:t>разработки по русскому языку и литературе</w:t>
      </w:r>
    </w:p>
    <w:p w:rsidR="00E45EE8" w:rsidRPr="00183366" w:rsidRDefault="00E45EE8" w:rsidP="00183366">
      <w:pPr>
        <w:spacing w:after="0" w:line="360" w:lineRule="auto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183366">
        <w:rPr>
          <w:rFonts w:ascii="Times New Roman" w:hAnsi="Times New Roman" w:cs="Times New Roman"/>
          <w:sz w:val="28"/>
          <w:szCs w:val="28"/>
          <w:lang w:eastAsia="ru-RU"/>
        </w:rPr>
        <w:t>www</w:t>
      </w:r>
      <w:proofErr w:type="spellEnd"/>
      <w:r w:rsidRPr="00183366">
        <w:rPr>
          <w:rFonts w:ascii="Times New Roman" w:hAnsi="Times New Roman" w:cs="Times New Roman"/>
          <w:sz w:val="28"/>
          <w:szCs w:val="28"/>
          <w:lang w:eastAsia="ru-RU"/>
        </w:rPr>
        <w:t xml:space="preserve"> .Ucheba.com/ – Образовательный портал «Учеба»: «Уроки» </w:t>
      </w:r>
    </w:p>
    <w:p w:rsidR="00E45EE8" w:rsidRPr="00183366" w:rsidRDefault="00E45EE8" w:rsidP="00183366">
      <w:pPr>
        <w:spacing w:after="0" w:line="360" w:lineRule="auto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183366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183366">
        <w:rPr>
          <w:rFonts w:ascii="Times New Roman" w:hAnsi="Times New Roman" w:cs="Times New Roman"/>
          <w:sz w:val="28"/>
          <w:szCs w:val="28"/>
          <w:lang w:eastAsia="ru-RU"/>
        </w:rPr>
        <w:t>www</w:t>
      </w:r>
      <w:proofErr w:type="spellEnd"/>
      <w:r w:rsidRPr="00183366">
        <w:rPr>
          <w:rFonts w:ascii="Times New Roman" w:hAnsi="Times New Roman" w:cs="Times New Roman"/>
          <w:sz w:val="28"/>
          <w:szCs w:val="28"/>
          <w:lang w:eastAsia="ru-RU"/>
        </w:rPr>
        <w:t xml:space="preserve"> .uroki.ru) </w:t>
      </w:r>
    </w:p>
    <w:p w:rsidR="00E45EE8" w:rsidRPr="00183366" w:rsidRDefault="00E45EE8" w:rsidP="00183366">
      <w:pPr>
        <w:spacing w:after="0" w:line="360" w:lineRule="auto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183366">
        <w:rPr>
          <w:rFonts w:ascii="Times New Roman" w:hAnsi="Times New Roman" w:cs="Times New Roman"/>
          <w:sz w:val="28"/>
          <w:szCs w:val="28"/>
          <w:lang w:eastAsia="ru-RU"/>
        </w:rPr>
        <w:t>www</w:t>
      </w:r>
      <w:proofErr w:type="spellEnd"/>
      <w:r w:rsidRPr="00183366">
        <w:rPr>
          <w:rFonts w:ascii="Times New Roman" w:hAnsi="Times New Roman" w:cs="Times New Roman"/>
          <w:sz w:val="28"/>
          <w:szCs w:val="28"/>
          <w:lang w:eastAsia="ru-RU"/>
        </w:rPr>
        <w:t xml:space="preserve"> .metodiki.ru – «Методики»;</w:t>
      </w:r>
    </w:p>
    <w:p w:rsidR="00E45EE8" w:rsidRPr="00912D75" w:rsidRDefault="00E45EE8" w:rsidP="00183366">
      <w:pPr>
        <w:spacing w:after="0" w:line="360" w:lineRule="auto"/>
        <w:outlineLvl w:val="1"/>
        <w:rPr>
          <w:rFonts w:ascii="Times New Roman" w:hAnsi="Times New Roman" w:cs="Times New Roman"/>
          <w:sz w:val="28"/>
          <w:szCs w:val="28"/>
          <w:lang w:val="en-US" w:eastAsia="ru-RU"/>
        </w:rPr>
      </w:pPr>
      <w:proofErr w:type="gramStart"/>
      <w:r w:rsidRPr="009E5081">
        <w:rPr>
          <w:rFonts w:ascii="Times New Roman" w:hAnsi="Times New Roman" w:cs="Times New Roman"/>
          <w:sz w:val="28"/>
          <w:szCs w:val="28"/>
          <w:lang w:val="en-US" w:eastAsia="ru-RU"/>
        </w:rPr>
        <w:lastRenderedPageBreak/>
        <w:t>www</w:t>
      </w:r>
      <w:proofErr w:type="gramEnd"/>
      <w:r w:rsidRPr="00912D7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.</w:t>
      </w:r>
      <w:r w:rsidRPr="009E5081">
        <w:rPr>
          <w:rFonts w:ascii="Times New Roman" w:hAnsi="Times New Roman" w:cs="Times New Roman"/>
          <w:sz w:val="28"/>
          <w:szCs w:val="28"/>
          <w:lang w:val="en-US" w:eastAsia="ru-RU"/>
        </w:rPr>
        <w:t>posobie</w:t>
      </w:r>
      <w:r w:rsidRPr="00912D75">
        <w:rPr>
          <w:rFonts w:ascii="Times New Roman" w:hAnsi="Times New Roman" w:cs="Times New Roman"/>
          <w:sz w:val="28"/>
          <w:szCs w:val="28"/>
          <w:lang w:val="en-US" w:eastAsia="ru-RU"/>
        </w:rPr>
        <w:t>.</w:t>
      </w:r>
      <w:r w:rsidRPr="009E5081">
        <w:rPr>
          <w:rFonts w:ascii="Times New Roman" w:hAnsi="Times New Roman" w:cs="Times New Roman"/>
          <w:sz w:val="28"/>
          <w:szCs w:val="28"/>
          <w:lang w:val="en-US" w:eastAsia="ru-RU"/>
        </w:rPr>
        <w:t>ru</w:t>
      </w:r>
      <w:r w:rsidRPr="00912D7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–« </w:t>
      </w:r>
      <w:r w:rsidRPr="00183366">
        <w:rPr>
          <w:rFonts w:ascii="Times New Roman" w:hAnsi="Times New Roman" w:cs="Times New Roman"/>
          <w:sz w:val="28"/>
          <w:szCs w:val="28"/>
          <w:lang w:eastAsia="ru-RU"/>
        </w:rPr>
        <w:t>Пособия</w:t>
      </w:r>
      <w:r w:rsidRPr="00912D75">
        <w:rPr>
          <w:rFonts w:ascii="Times New Roman" w:hAnsi="Times New Roman" w:cs="Times New Roman"/>
          <w:sz w:val="28"/>
          <w:szCs w:val="28"/>
          <w:lang w:val="en-US" w:eastAsia="ru-RU"/>
        </w:rPr>
        <w:t>»</w:t>
      </w:r>
    </w:p>
    <w:p w:rsidR="00E45EE8" w:rsidRPr="00912D75" w:rsidRDefault="00E45EE8" w:rsidP="00183366">
      <w:pPr>
        <w:spacing w:after="0" w:line="360" w:lineRule="auto"/>
        <w:outlineLvl w:val="1"/>
        <w:rPr>
          <w:rFonts w:ascii="Times New Roman" w:hAnsi="Times New Roman" w:cs="Times New Roman"/>
          <w:sz w:val="28"/>
          <w:szCs w:val="28"/>
          <w:lang w:val="en-US" w:eastAsia="ru-RU"/>
        </w:rPr>
      </w:pPr>
      <w:proofErr w:type="gramStart"/>
      <w:r w:rsidRPr="00183366">
        <w:rPr>
          <w:rFonts w:ascii="Times New Roman" w:hAnsi="Times New Roman" w:cs="Times New Roman"/>
          <w:sz w:val="28"/>
          <w:szCs w:val="28"/>
          <w:lang w:val="en-US" w:eastAsia="ru-RU"/>
        </w:rPr>
        <w:t>www</w:t>
      </w:r>
      <w:proofErr w:type="gramEnd"/>
      <w:r w:rsidRPr="00912D7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.</w:t>
      </w:r>
      <w:r w:rsidRPr="00183366">
        <w:rPr>
          <w:rFonts w:ascii="Times New Roman" w:hAnsi="Times New Roman" w:cs="Times New Roman"/>
          <w:sz w:val="28"/>
          <w:szCs w:val="28"/>
          <w:lang w:val="en-US" w:eastAsia="ru-RU"/>
        </w:rPr>
        <w:t>it</w:t>
      </w:r>
      <w:r w:rsidRPr="00912D75">
        <w:rPr>
          <w:rFonts w:ascii="Times New Roman" w:hAnsi="Times New Roman" w:cs="Times New Roman"/>
          <w:sz w:val="28"/>
          <w:szCs w:val="28"/>
          <w:lang w:val="en-US" w:eastAsia="ru-RU"/>
        </w:rPr>
        <w:t>-</w:t>
      </w:r>
      <w:r w:rsidRPr="00183366">
        <w:rPr>
          <w:rFonts w:ascii="Times New Roman" w:hAnsi="Times New Roman" w:cs="Times New Roman"/>
          <w:sz w:val="28"/>
          <w:szCs w:val="28"/>
          <w:lang w:val="en-US" w:eastAsia="ru-RU"/>
        </w:rPr>
        <w:t>n</w:t>
      </w:r>
      <w:r w:rsidRPr="00912D75">
        <w:rPr>
          <w:rFonts w:ascii="Times New Roman" w:hAnsi="Times New Roman" w:cs="Times New Roman"/>
          <w:sz w:val="28"/>
          <w:szCs w:val="28"/>
          <w:lang w:val="en-US" w:eastAsia="ru-RU"/>
        </w:rPr>
        <w:t>.</w:t>
      </w:r>
      <w:r w:rsidRPr="00183366">
        <w:rPr>
          <w:rFonts w:ascii="Times New Roman" w:hAnsi="Times New Roman" w:cs="Times New Roman"/>
          <w:sz w:val="28"/>
          <w:szCs w:val="28"/>
          <w:lang w:val="en-US" w:eastAsia="ru-RU"/>
        </w:rPr>
        <w:t>ru</w:t>
      </w:r>
      <w:r w:rsidRPr="00912D75">
        <w:rPr>
          <w:rFonts w:ascii="Times New Roman" w:hAnsi="Times New Roman" w:cs="Times New Roman"/>
          <w:sz w:val="28"/>
          <w:szCs w:val="28"/>
          <w:lang w:val="en-US" w:eastAsia="ru-RU"/>
        </w:rPr>
        <w:t>/</w:t>
      </w:r>
      <w:proofErr w:type="spellStart"/>
      <w:r w:rsidRPr="00183366">
        <w:rPr>
          <w:rFonts w:ascii="Times New Roman" w:hAnsi="Times New Roman" w:cs="Times New Roman"/>
          <w:sz w:val="28"/>
          <w:szCs w:val="28"/>
          <w:lang w:val="en-US" w:eastAsia="ru-RU"/>
        </w:rPr>
        <w:t>communities</w:t>
      </w:r>
      <w:r w:rsidRPr="00912D75">
        <w:rPr>
          <w:rFonts w:ascii="Times New Roman" w:hAnsi="Times New Roman" w:cs="Times New Roman"/>
          <w:sz w:val="28"/>
          <w:szCs w:val="28"/>
          <w:lang w:val="en-US" w:eastAsia="ru-RU"/>
        </w:rPr>
        <w:t>.</w:t>
      </w:r>
      <w:r w:rsidRPr="00183366">
        <w:rPr>
          <w:rFonts w:ascii="Times New Roman" w:hAnsi="Times New Roman" w:cs="Times New Roman"/>
          <w:sz w:val="28"/>
          <w:szCs w:val="28"/>
          <w:lang w:val="en-US" w:eastAsia="ru-RU"/>
        </w:rPr>
        <w:t>aspx</w:t>
      </w:r>
      <w:r w:rsidRPr="00912D75">
        <w:rPr>
          <w:rFonts w:ascii="Times New Roman" w:hAnsi="Times New Roman" w:cs="Times New Roman"/>
          <w:sz w:val="28"/>
          <w:szCs w:val="28"/>
          <w:lang w:val="en-US" w:eastAsia="ru-RU"/>
        </w:rPr>
        <w:t>?</w:t>
      </w:r>
      <w:r w:rsidRPr="00183366">
        <w:rPr>
          <w:rFonts w:ascii="Times New Roman" w:hAnsi="Times New Roman" w:cs="Times New Roman"/>
          <w:sz w:val="28"/>
          <w:szCs w:val="28"/>
          <w:lang w:val="en-US" w:eastAsia="ru-RU"/>
        </w:rPr>
        <w:t>cat</w:t>
      </w:r>
      <w:r w:rsidRPr="00912D75">
        <w:rPr>
          <w:rFonts w:ascii="Times New Roman" w:hAnsi="Times New Roman" w:cs="Times New Roman"/>
          <w:sz w:val="28"/>
          <w:szCs w:val="28"/>
          <w:lang w:val="en-US" w:eastAsia="ru-RU"/>
        </w:rPr>
        <w:t>_</w:t>
      </w:r>
      <w:r w:rsidRPr="00183366">
        <w:rPr>
          <w:rFonts w:ascii="Times New Roman" w:hAnsi="Times New Roman" w:cs="Times New Roman"/>
          <w:sz w:val="28"/>
          <w:szCs w:val="28"/>
          <w:lang w:val="en-US" w:eastAsia="ru-RU"/>
        </w:rPr>
        <w:t>no</w:t>
      </w:r>
      <w:proofErr w:type="spellEnd"/>
      <w:r w:rsidRPr="00912D75">
        <w:rPr>
          <w:rFonts w:ascii="Times New Roman" w:hAnsi="Times New Roman" w:cs="Times New Roman"/>
          <w:sz w:val="28"/>
          <w:szCs w:val="28"/>
          <w:lang w:val="en-US" w:eastAsia="ru-RU"/>
        </w:rPr>
        <w:t>=2168&amp;</w:t>
      </w:r>
      <w:r w:rsidRPr="00183366">
        <w:rPr>
          <w:rFonts w:ascii="Times New Roman" w:hAnsi="Times New Roman" w:cs="Times New Roman"/>
          <w:sz w:val="28"/>
          <w:szCs w:val="28"/>
          <w:lang w:val="en-US" w:eastAsia="ru-RU"/>
        </w:rPr>
        <w:t>tmpl</w:t>
      </w:r>
      <w:r w:rsidRPr="00912D75">
        <w:rPr>
          <w:rFonts w:ascii="Times New Roman" w:hAnsi="Times New Roman" w:cs="Times New Roman"/>
          <w:sz w:val="28"/>
          <w:szCs w:val="28"/>
          <w:lang w:val="en-US" w:eastAsia="ru-RU"/>
        </w:rPr>
        <w:t>=</w:t>
      </w:r>
      <w:r w:rsidRPr="00183366">
        <w:rPr>
          <w:rFonts w:ascii="Times New Roman" w:hAnsi="Times New Roman" w:cs="Times New Roman"/>
          <w:sz w:val="28"/>
          <w:szCs w:val="28"/>
          <w:lang w:val="en-US" w:eastAsia="ru-RU"/>
        </w:rPr>
        <w:t>com</w:t>
      </w:r>
      <w:r w:rsidRPr="00912D7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/ – </w:t>
      </w:r>
      <w:proofErr w:type="spellStart"/>
      <w:r w:rsidRPr="00183366">
        <w:rPr>
          <w:rFonts w:ascii="Times New Roman" w:hAnsi="Times New Roman" w:cs="Times New Roman"/>
          <w:sz w:val="28"/>
          <w:szCs w:val="28"/>
          <w:lang w:eastAsia="ru-RU"/>
        </w:rPr>
        <w:t>Сетьтворческих</w:t>
      </w:r>
      <w:proofErr w:type="spellEnd"/>
    </w:p>
    <w:p w:rsidR="00E45EE8" w:rsidRPr="00183366" w:rsidRDefault="00E45EE8" w:rsidP="00183366">
      <w:pPr>
        <w:spacing w:after="0" w:line="360" w:lineRule="auto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183366">
        <w:rPr>
          <w:rFonts w:ascii="Times New Roman" w:hAnsi="Times New Roman" w:cs="Times New Roman"/>
          <w:sz w:val="28"/>
          <w:szCs w:val="28"/>
          <w:lang w:eastAsia="ru-RU"/>
        </w:rPr>
        <w:t>учителей. Информационные технологии на уроках русского языка и литературы</w:t>
      </w:r>
    </w:p>
    <w:p w:rsidR="00E45EE8" w:rsidRPr="00912D75" w:rsidRDefault="00E45EE8" w:rsidP="00183366">
      <w:pPr>
        <w:spacing w:after="0" w:line="360" w:lineRule="auto"/>
        <w:outlineLvl w:val="1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183366">
        <w:rPr>
          <w:rFonts w:ascii="Times New Roman" w:hAnsi="Times New Roman" w:cs="Times New Roman"/>
          <w:sz w:val="28"/>
          <w:szCs w:val="28"/>
          <w:lang w:val="en-US" w:eastAsia="ru-RU"/>
        </w:rPr>
        <w:t>http</w:t>
      </w:r>
      <w:r w:rsidRPr="00912D75">
        <w:rPr>
          <w:rFonts w:ascii="Times New Roman" w:hAnsi="Times New Roman" w:cs="Times New Roman"/>
          <w:sz w:val="28"/>
          <w:szCs w:val="28"/>
          <w:lang w:val="en-US" w:eastAsia="ru-RU"/>
        </w:rPr>
        <w:t>://</w:t>
      </w:r>
      <w:r w:rsidRPr="00183366">
        <w:rPr>
          <w:rFonts w:ascii="Times New Roman" w:hAnsi="Times New Roman" w:cs="Times New Roman"/>
          <w:sz w:val="28"/>
          <w:szCs w:val="28"/>
          <w:lang w:val="en-US" w:eastAsia="ru-RU"/>
        </w:rPr>
        <w:t>www</w:t>
      </w:r>
      <w:r w:rsidRPr="00912D7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.</w:t>
      </w:r>
      <w:proofErr w:type="spellStart"/>
      <w:r w:rsidRPr="00183366">
        <w:rPr>
          <w:rFonts w:ascii="Times New Roman" w:hAnsi="Times New Roman" w:cs="Times New Roman"/>
          <w:sz w:val="28"/>
          <w:szCs w:val="28"/>
          <w:lang w:val="en-US" w:eastAsia="ru-RU"/>
        </w:rPr>
        <w:t>prosv</w:t>
      </w:r>
      <w:proofErr w:type="spellEnd"/>
      <w:r w:rsidRPr="00912D7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.</w:t>
      </w:r>
      <w:proofErr w:type="spellStart"/>
      <w:r w:rsidRPr="00183366">
        <w:rPr>
          <w:rFonts w:ascii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912D75">
        <w:rPr>
          <w:rFonts w:ascii="Times New Roman" w:hAnsi="Times New Roman" w:cs="Times New Roman"/>
          <w:sz w:val="28"/>
          <w:szCs w:val="28"/>
          <w:lang w:val="en-US" w:eastAsia="ru-RU"/>
        </w:rPr>
        <w:t>/</w:t>
      </w:r>
      <w:proofErr w:type="spellStart"/>
      <w:r w:rsidRPr="00183366">
        <w:rPr>
          <w:rFonts w:ascii="Times New Roman" w:hAnsi="Times New Roman" w:cs="Times New Roman"/>
          <w:sz w:val="28"/>
          <w:szCs w:val="28"/>
          <w:lang w:val="en-US" w:eastAsia="ru-RU"/>
        </w:rPr>
        <w:t>umk</w:t>
      </w:r>
      <w:proofErr w:type="spellEnd"/>
      <w:r w:rsidRPr="00912D75">
        <w:rPr>
          <w:rFonts w:ascii="Times New Roman" w:hAnsi="Times New Roman" w:cs="Times New Roman"/>
          <w:sz w:val="28"/>
          <w:szCs w:val="28"/>
          <w:lang w:val="en-US" w:eastAsia="ru-RU"/>
        </w:rPr>
        <w:t>/</w:t>
      </w:r>
      <w:proofErr w:type="spellStart"/>
      <w:r w:rsidRPr="00183366">
        <w:rPr>
          <w:rFonts w:ascii="Times New Roman" w:hAnsi="Times New Roman" w:cs="Times New Roman"/>
          <w:sz w:val="28"/>
          <w:szCs w:val="28"/>
          <w:lang w:val="en-US" w:eastAsia="ru-RU"/>
        </w:rPr>
        <w:t>konkurs</w:t>
      </w:r>
      <w:proofErr w:type="spellEnd"/>
      <w:r w:rsidRPr="00912D75">
        <w:rPr>
          <w:rFonts w:ascii="Times New Roman" w:hAnsi="Times New Roman" w:cs="Times New Roman"/>
          <w:sz w:val="28"/>
          <w:szCs w:val="28"/>
          <w:lang w:val="en-US" w:eastAsia="ru-RU"/>
        </w:rPr>
        <w:t>/</w:t>
      </w:r>
      <w:proofErr w:type="spellStart"/>
      <w:r w:rsidRPr="00183366">
        <w:rPr>
          <w:rFonts w:ascii="Times New Roman" w:hAnsi="Times New Roman" w:cs="Times New Roman"/>
          <w:sz w:val="28"/>
          <w:szCs w:val="28"/>
          <w:lang w:val="en-US" w:eastAsia="ru-RU"/>
        </w:rPr>
        <w:t>info</w:t>
      </w:r>
      <w:r w:rsidRPr="00912D75">
        <w:rPr>
          <w:rFonts w:ascii="Times New Roman" w:hAnsi="Times New Roman" w:cs="Times New Roman"/>
          <w:sz w:val="28"/>
          <w:szCs w:val="28"/>
          <w:lang w:val="en-US" w:eastAsia="ru-RU"/>
        </w:rPr>
        <w:t>.</w:t>
      </w:r>
      <w:r w:rsidRPr="00183366">
        <w:rPr>
          <w:rFonts w:ascii="Times New Roman" w:hAnsi="Times New Roman" w:cs="Times New Roman"/>
          <w:sz w:val="28"/>
          <w:szCs w:val="28"/>
          <w:lang w:val="en-US" w:eastAsia="ru-RU"/>
        </w:rPr>
        <w:t>aspx</w:t>
      </w:r>
      <w:r w:rsidRPr="00912D75">
        <w:rPr>
          <w:rFonts w:ascii="Times New Roman" w:hAnsi="Times New Roman" w:cs="Times New Roman"/>
          <w:sz w:val="28"/>
          <w:szCs w:val="28"/>
          <w:lang w:val="en-US" w:eastAsia="ru-RU"/>
        </w:rPr>
        <w:t>?</w:t>
      </w:r>
      <w:r w:rsidRPr="00183366">
        <w:rPr>
          <w:rFonts w:ascii="Times New Roman" w:hAnsi="Times New Roman" w:cs="Times New Roman"/>
          <w:sz w:val="28"/>
          <w:szCs w:val="28"/>
          <w:lang w:val="en-US" w:eastAsia="ru-RU"/>
        </w:rPr>
        <w:t>ob</w:t>
      </w:r>
      <w:r w:rsidRPr="00912D75">
        <w:rPr>
          <w:rFonts w:ascii="Times New Roman" w:hAnsi="Times New Roman" w:cs="Times New Roman"/>
          <w:sz w:val="28"/>
          <w:szCs w:val="28"/>
          <w:lang w:val="en-US" w:eastAsia="ru-RU"/>
        </w:rPr>
        <w:t>_</w:t>
      </w:r>
      <w:r w:rsidRPr="00183366">
        <w:rPr>
          <w:rFonts w:ascii="Times New Roman" w:hAnsi="Times New Roman" w:cs="Times New Roman"/>
          <w:sz w:val="28"/>
          <w:szCs w:val="28"/>
          <w:lang w:val="en-US" w:eastAsia="ru-RU"/>
        </w:rPr>
        <w:t>no</w:t>
      </w:r>
      <w:proofErr w:type="spellEnd"/>
      <w:r w:rsidRPr="00912D7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=12267/– </w:t>
      </w:r>
      <w:r w:rsidRPr="00183366">
        <w:rPr>
          <w:rFonts w:ascii="Times New Roman" w:hAnsi="Times New Roman" w:cs="Times New Roman"/>
          <w:sz w:val="28"/>
          <w:szCs w:val="28"/>
          <w:lang w:eastAsia="ru-RU"/>
        </w:rPr>
        <w:t>Работы</w:t>
      </w:r>
    </w:p>
    <w:p w:rsidR="00E45EE8" w:rsidRPr="00183366" w:rsidRDefault="00E45EE8" w:rsidP="00183366">
      <w:pPr>
        <w:spacing w:after="0" w:line="360" w:lineRule="auto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183366">
        <w:rPr>
          <w:rFonts w:ascii="Times New Roman" w:hAnsi="Times New Roman" w:cs="Times New Roman"/>
          <w:sz w:val="28"/>
          <w:szCs w:val="28"/>
          <w:lang w:eastAsia="ru-RU"/>
        </w:rPr>
        <w:t>победителей конкурса «Учитель – учителю» издательства «Просвещение»</w:t>
      </w:r>
    </w:p>
    <w:p w:rsidR="00E45EE8" w:rsidRPr="00183366" w:rsidRDefault="00E45EE8" w:rsidP="00183366">
      <w:pPr>
        <w:spacing w:after="0" w:line="360" w:lineRule="auto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183366">
        <w:rPr>
          <w:rFonts w:ascii="Times New Roman" w:hAnsi="Times New Roman" w:cs="Times New Roman"/>
          <w:sz w:val="28"/>
          <w:szCs w:val="28"/>
          <w:lang w:eastAsia="ru-RU"/>
        </w:rPr>
        <w:t>http://spravka.gramota.ru – Справочная служба русского языка</w:t>
      </w:r>
    </w:p>
    <w:p w:rsidR="00E45EE8" w:rsidRPr="00183366" w:rsidRDefault="00E45EE8" w:rsidP="00183366">
      <w:pPr>
        <w:spacing w:after="0" w:line="360" w:lineRule="auto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183366">
        <w:rPr>
          <w:rFonts w:ascii="Times New Roman" w:hAnsi="Times New Roman" w:cs="Times New Roman"/>
          <w:sz w:val="28"/>
          <w:szCs w:val="28"/>
          <w:lang w:eastAsia="ru-RU"/>
        </w:rPr>
        <w:t xml:space="preserve">http://slovari.ru/dictsearch – </w:t>
      </w:r>
      <w:proofErr w:type="spellStart"/>
      <w:r w:rsidRPr="00183366">
        <w:rPr>
          <w:rFonts w:ascii="Times New Roman" w:hAnsi="Times New Roman" w:cs="Times New Roman"/>
          <w:sz w:val="28"/>
          <w:szCs w:val="28"/>
          <w:lang w:eastAsia="ru-RU"/>
        </w:rPr>
        <w:t>Словари</w:t>
      </w:r>
      <w:proofErr w:type="gramStart"/>
      <w:r w:rsidRPr="00183366">
        <w:rPr>
          <w:rFonts w:ascii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183366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spellEnd"/>
      <w:r w:rsidRPr="0018336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E45EE8" w:rsidRPr="00912D75" w:rsidRDefault="00E45EE8" w:rsidP="00183366">
      <w:pPr>
        <w:spacing w:after="0" w:line="360" w:lineRule="auto"/>
        <w:outlineLvl w:val="1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183366">
        <w:rPr>
          <w:rFonts w:ascii="Times New Roman" w:hAnsi="Times New Roman" w:cs="Times New Roman"/>
          <w:sz w:val="28"/>
          <w:szCs w:val="28"/>
          <w:lang w:val="en-US" w:eastAsia="ru-RU"/>
        </w:rPr>
        <w:t>http</w:t>
      </w:r>
      <w:r w:rsidRPr="00912D75">
        <w:rPr>
          <w:rFonts w:ascii="Times New Roman" w:hAnsi="Times New Roman" w:cs="Times New Roman"/>
          <w:sz w:val="28"/>
          <w:szCs w:val="28"/>
          <w:lang w:val="en-US" w:eastAsia="ru-RU"/>
        </w:rPr>
        <w:t>://</w:t>
      </w:r>
      <w:r w:rsidRPr="00183366">
        <w:rPr>
          <w:rFonts w:ascii="Times New Roman" w:hAnsi="Times New Roman" w:cs="Times New Roman"/>
          <w:sz w:val="28"/>
          <w:szCs w:val="28"/>
          <w:lang w:val="en-US" w:eastAsia="ru-RU"/>
        </w:rPr>
        <w:t>www</w:t>
      </w:r>
      <w:r w:rsidRPr="00912D7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.</w:t>
      </w:r>
      <w:r w:rsidRPr="00183366">
        <w:rPr>
          <w:rFonts w:ascii="Times New Roman" w:hAnsi="Times New Roman" w:cs="Times New Roman"/>
          <w:sz w:val="28"/>
          <w:szCs w:val="28"/>
          <w:lang w:val="en-US" w:eastAsia="ru-RU"/>
        </w:rPr>
        <w:t>gramota</w:t>
      </w:r>
      <w:r w:rsidRPr="00912D75">
        <w:rPr>
          <w:rFonts w:ascii="Times New Roman" w:hAnsi="Times New Roman" w:cs="Times New Roman"/>
          <w:sz w:val="28"/>
          <w:szCs w:val="28"/>
          <w:lang w:val="en-US" w:eastAsia="ru-RU"/>
        </w:rPr>
        <w:t>.</w:t>
      </w:r>
      <w:r w:rsidRPr="00183366">
        <w:rPr>
          <w:rFonts w:ascii="Times New Roman" w:hAnsi="Times New Roman" w:cs="Times New Roman"/>
          <w:sz w:val="28"/>
          <w:szCs w:val="28"/>
          <w:lang w:val="en-US" w:eastAsia="ru-RU"/>
        </w:rPr>
        <w:t>ru</w:t>
      </w:r>
      <w:r w:rsidRPr="00912D75">
        <w:rPr>
          <w:rFonts w:ascii="Times New Roman" w:hAnsi="Times New Roman" w:cs="Times New Roman"/>
          <w:sz w:val="28"/>
          <w:szCs w:val="28"/>
          <w:lang w:val="en-US" w:eastAsia="ru-RU"/>
        </w:rPr>
        <w:t>/</w:t>
      </w:r>
      <w:r w:rsidRPr="00183366">
        <w:rPr>
          <w:rFonts w:ascii="Times New Roman" w:hAnsi="Times New Roman" w:cs="Times New Roman"/>
          <w:sz w:val="28"/>
          <w:szCs w:val="28"/>
          <w:lang w:val="en-US" w:eastAsia="ru-RU"/>
        </w:rPr>
        <w:t>class</w:t>
      </w:r>
      <w:r w:rsidRPr="00912D75">
        <w:rPr>
          <w:rFonts w:ascii="Times New Roman" w:hAnsi="Times New Roman" w:cs="Times New Roman"/>
          <w:sz w:val="28"/>
          <w:szCs w:val="28"/>
          <w:lang w:val="en-US" w:eastAsia="ru-RU"/>
        </w:rPr>
        <w:t>/</w:t>
      </w:r>
      <w:r w:rsidRPr="00183366">
        <w:rPr>
          <w:rFonts w:ascii="Times New Roman" w:hAnsi="Times New Roman" w:cs="Times New Roman"/>
          <w:sz w:val="28"/>
          <w:szCs w:val="28"/>
          <w:lang w:val="en-US" w:eastAsia="ru-RU"/>
        </w:rPr>
        <w:t>coach</w:t>
      </w:r>
      <w:r w:rsidRPr="00912D75">
        <w:rPr>
          <w:rFonts w:ascii="Times New Roman" w:hAnsi="Times New Roman" w:cs="Times New Roman"/>
          <w:sz w:val="28"/>
          <w:szCs w:val="28"/>
          <w:lang w:val="en-US" w:eastAsia="ru-RU"/>
        </w:rPr>
        <w:t>/</w:t>
      </w:r>
      <w:proofErr w:type="spellStart"/>
      <w:r w:rsidRPr="00183366">
        <w:rPr>
          <w:rFonts w:ascii="Times New Roman" w:hAnsi="Times New Roman" w:cs="Times New Roman"/>
          <w:sz w:val="28"/>
          <w:szCs w:val="28"/>
          <w:lang w:val="en-US" w:eastAsia="ru-RU"/>
        </w:rPr>
        <w:t>tbgramota</w:t>
      </w:r>
      <w:proofErr w:type="spellEnd"/>
      <w:proofErr w:type="gramStart"/>
      <w:r w:rsidRPr="00912D7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–  </w:t>
      </w:r>
      <w:proofErr w:type="spellStart"/>
      <w:r w:rsidRPr="00183366">
        <w:rPr>
          <w:rFonts w:ascii="Times New Roman" w:hAnsi="Times New Roman" w:cs="Times New Roman"/>
          <w:sz w:val="28"/>
          <w:szCs w:val="28"/>
          <w:lang w:eastAsia="ru-RU"/>
        </w:rPr>
        <w:t>Учебникграмоты</w:t>
      </w:r>
      <w:proofErr w:type="spellEnd"/>
      <w:proofErr w:type="gramEnd"/>
    </w:p>
    <w:p w:rsidR="00E45EE8" w:rsidRPr="00183366" w:rsidRDefault="00E45EE8" w:rsidP="00183366">
      <w:pPr>
        <w:spacing w:after="0" w:line="360" w:lineRule="auto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183366">
        <w:rPr>
          <w:rFonts w:ascii="Times New Roman" w:hAnsi="Times New Roman" w:cs="Times New Roman"/>
          <w:sz w:val="28"/>
          <w:szCs w:val="28"/>
          <w:lang w:eastAsia="ru-RU"/>
        </w:rPr>
        <w:t>http://www .gramota.ru/– Справочная служба</w:t>
      </w:r>
    </w:p>
    <w:p w:rsidR="00E45EE8" w:rsidRPr="00183366" w:rsidRDefault="00E45EE8" w:rsidP="00183366">
      <w:pPr>
        <w:spacing w:after="0" w:line="360" w:lineRule="auto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183366">
        <w:rPr>
          <w:rFonts w:ascii="Times New Roman" w:hAnsi="Times New Roman" w:cs="Times New Roman"/>
          <w:sz w:val="28"/>
          <w:szCs w:val="28"/>
          <w:lang w:eastAsia="ru-RU"/>
        </w:rPr>
        <w:t>http://gramma.ru/EXM–  Экзамены. Нормативные документы</w:t>
      </w:r>
    </w:p>
    <w:p w:rsidR="00E45EE8" w:rsidRPr="00183366" w:rsidRDefault="00E45EE8" w:rsidP="00183366">
      <w:pPr>
        <w:spacing w:after="0" w:line="360" w:lineRule="auto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183366">
        <w:rPr>
          <w:rFonts w:ascii="Times New Roman" w:hAnsi="Times New Roman" w:cs="Times New Roman"/>
          <w:sz w:val="28"/>
          <w:szCs w:val="28"/>
          <w:lang w:eastAsia="ru-RU"/>
        </w:rPr>
        <w:t xml:space="preserve">http://learning-russian.gramota.ru – Электронные пособия по русскому </w:t>
      </w:r>
    </w:p>
    <w:p w:rsidR="00E45EE8" w:rsidRPr="00183366" w:rsidRDefault="00E45EE8" w:rsidP="00183366">
      <w:pPr>
        <w:spacing w:after="0" w:line="360" w:lineRule="auto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183366">
        <w:rPr>
          <w:rFonts w:ascii="Times New Roman" w:hAnsi="Times New Roman" w:cs="Times New Roman"/>
          <w:sz w:val="28"/>
          <w:szCs w:val="28"/>
          <w:lang w:eastAsia="ru-RU"/>
        </w:rPr>
        <w:t>языку для школьников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45EE8" w:rsidRDefault="00E45EE8" w:rsidP="00334EE8">
      <w:pPr>
        <w:spacing w:after="0" w:line="360" w:lineRule="auto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5EE8" w:rsidRDefault="00E45EE8" w:rsidP="00334EE8">
      <w:pPr>
        <w:spacing w:after="0" w:line="360" w:lineRule="auto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5EE8" w:rsidRDefault="00E45EE8" w:rsidP="00334EE8">
      <w:pPr>
        <w:spacing w:after="0" w:line="360" w:lineRule="auto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5EE8" w:rsidRDefault="00E45EE8" w:rsidP="00334EE8">
      <w:pPr>
        <w:spacing w:after="0" w:line="360" w:lineRule="auto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5EE8" w:rsidRDefault="00E45EE8" w:rsidP="00334EE8">
      <w:pPr>
        <w:spacing w:after="0" w:line="360" w:lineRule="auto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5EE8" w:rsidRDefault="00E45EE8" w:rsidP="00334EE8">
      <w:pPr>
        <w:spacing w:after="0" w:line="360" w:lineRule="auto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5EE8" w:rsidRDefault="00E45EE8" w:rsidP="00334EE8">
      <w:pPr>
        <w:spacing w:after="0" w:line="360" w:lineRule="auto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5EE8" w:rsidRDefault="00E45EE8" w:rsidP="00334EE8">
      <w:pPr>
        <w:spacing w:after="0" w:line="360" w:lineRule="auto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5EE8" w:rsidRDefault="00E45EE8" w:rsidP="00334EE8">
      <w:pPr>
        <w:spacing w:after="0" w:line="360" w:lineRule="auto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5EE8" w:rsidRDefault="00E45EE8" w:rsidP="00334EE8">
      <w:pPr>
        <w:spacing w:after="0" w:line="360" w:lineRule="auto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5EE8" w:rsidRDefault="00E45EE8" w:rsidP="00334EE8">
      <w:pPr>
        <w:spacing w:after="0" w:line="360" w:lineRule="auto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5EE8" w:rsidRDefault="00E45EE8" w:rsidP="00334EE8">
      <w:pPr>
        <w:spacing w:after="0" w:line="360" w:lineRule="auto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5EE8" w:rsidRDefault="00E45EE8" w:rsidP="00334EE8">
      <w:pPr>
        <w:spacing w:after="0" w:line="360" w:lineRule="auto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5EE8" w:rsidRDefault="00E45EE8" w:rsidP="00334EE8">
      <w:pPr>
        <w:spacing w:after="0" w:line="360" w:lineRule="auto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5EE8" w:rsidRDefault="00E45EE8" w:rsidP="00334EE8">
      <w:pPr>
        <w:spacing w:after="0" w:line="360" w:lineRule="auto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5EE8" w:rsidRDefault="00E45EE8" w:rsidP="00334EE8">
      <w:pPr>
        <w:spacing w:after="0" w:line="360" w:lineRule="auto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5EE8" w:rsidRPr="00183366" w:rsidRDefault="00E45EE8" w:rsidP="00334EE8">
      <w:pPr>
        <w:spacing w:after="0" w:line="360" w:lineRule="auto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5EE8" w:rsidRDefault="00E45EE8" w:rsidP="008B4A6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E45EE8" w:rsidRDefault="00E45EE8" w:rsidP="00FB4162">
      <w:pPr>
        <w:jc w:val="center"/>
        <w:rPr>
          <w:sz w:val="28"/>
          <w:szCs w:val="28"/>
        </w:rPr>
      </w:pPr>
    </w:p>
    <w:p w:rsidR="00E45EE8" w:rsidRDefault="00E45EE8" w:rsidP="00FB4162">
      <w:pPr>
        <w:jc w:val="center"/>
        <w:rPr>
          <w:sz w:val="28"/>
          <w:szCs w:val="28"/>
        </w:rPr>
      </w:pPr>
    </w:p>
    <w:p w:rsidR="00E45EE8" w:rsidRDefault="00E45EE8" w:rsidP="00FB4162">
      <w:pPr>
        <w:jc w:val="center"/>
        <w:rPr>
          <w:sz w:val="28"/>
          <w:szCs w:val="28"/>
        </w:rPr>
      </w:pPr>
    </w:p>
    <w:p w:rsidR="00E45EE8" w:rsidRDefault="00E45EE8" w:rsidP="00FB4162">
      <w:pPr>
        <w:jc w:val="center"/>
        <w:rPr>
          <w:sz w:val="28"/>
          <w:szCs w:val="28"/>
        </w:rPr>
      </w:pPr>
    </w:p>
    <w:p w:rsidR="00E45EE8" w:rsidRDefault="00E45EE8" w:rsidP="00FB4162">
      <w:pPr>
        <w:jc w:val="center"/>
        <w:rPr>
          <w:sz w:val="28"/>
          <w:szCs w:val="28"/>
        </w:rPr>
      </w:pPr>
    </w:p>
    <w:p w:rsidR="00E45EE8" w:rsidRDefault="00E45EE8" w:rsidP="00FB4162">
      <w:pPr>
        <w:jc w:val="center"/>
        <w:rPr>
          <w:sz w:val="28"/>
          <w:szCs w:val="28"/>
        </w:rPr>
      </w:pPr>
    </w:p>
    <w:p w:rsidR="00E45EE8" w:rsidRDefault="00E45EE8" w:rsidP="005C4644"/>
    <w:sectPr w:rsidR="00E45EE8" w:rsidSect="00DC3502">
      <w:headerReference w:type="default" r:id="rId11"/>
      <w:pgSz w:w="11906" w:h="16838"/>
      <w:pgMar w:top="1134" w:right="850" w:bottom="1134" w:left="1276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EE8" w:rsidRDefault="00E45EE8" w:rsidP="00122826">
      <w:pPr>
        <w:spacing w:after="0" w:line="240" w:lineRule="auto"/>
      </w:pPr>
      <w:r>
        <w:separator/>
      </w:r>
    </w:p>
  </w:endnote>
  <w:endnote w:type="continuationSeparator" w:id="0">
    <w:p w:rsidR="00E45EE8" w:rsidRDefault="00E45EE8" w:rsidP="00122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EE8" w:rsidRDefault="00DC0A08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27</w:t>
    </w:r>
    <w:r>
      <w:rPr>
        <w:noProof/>
      </w:rPr>
      <w:fldChar w:fldCharType="end"/>
    </w:r>
  </w:p>
  <w:p w:rsidR="00E45EE8" w:rsidRDefault="00E45EE8">
    <w:pPr>
      <w:pStyle w:val="a3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EE8" w:rsidRDefault="00E45EE8">
    <w:pPr>
      <w:pStyle w:val="a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EE8" w:rsidRDefault="00E45EE8" w:rsidP="00122826">
      <w:pPr>
        <w:spacing w:after="0" w:line="240" w:lineRule="auto"/>
      </w:pPr>
      <w:r>
        <w:separator/>
      </w:r>
    </w:p>
  </w:footnote>
  <w:footnote w:type="continuationSeparator" w:id="0">
    <w:p w:rsidR="00E45EE8" w:rsidRDefault="00E45EE8" w:rsidP="00122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EE8" w:rsidRDefault="00E45EE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EE8" w:rsidRDefault="00E45EE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/>
      </w:rPr>
    </w:lvl>
  </w:abstractNum>
  <w:abstractNum w:abstractNumId="1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0000000C"/>
    <w:multiLevelType w:val="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000000D"/>
    <w:multiLevelType w:val="multilevel"/>
    <w:tmpl w:val="0000000D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000000E"/>
    <w:multiLevelType w:val="multilevel"/>
    <w:tmpl w:val="000000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F"/>
    <w:multiLevelType w:val="multilevel"/>
    <w:tmpl w:val="0000000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10"/>
    <w:multiLevelType w:val="multilevel"/>
    <w:tmpl w:val="00000010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4196F54"/>
    <w:multiLevelType w:val="hybridMultilevel"/>
    <w:tmpl w:val="7C8EDE84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9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1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5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7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15" w:hanging="360"/>
      </w:pPr>
      <w:rPr>
        <w:rFonts w:ascii="Wingdings" w:hAnsi="Wingdings" w:cs="Wingdings" w:hint="default"/>
      </w:rPr>
    </w:lvl>
  </w:abstractNum>
  <w:abstractNum w:abstractNumId="9">
    <w:nsid w:val="09AE7FB9"/>
    <w:multiLevelType w:val="hybridMultilevel"/>
    <w:tmpl w:val="82C2D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112C79D0"/>
    <w:multiLevelType w:val="hybridMultilevel"/>
    <w:tmpl w:val="FEDAB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16445637"/>
    <w:multiLevelType w:val="hybridMultilevel"/>
    <w:tmpl w:val="7884B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19EF18D0"/>
    <w:multiLevelType w:val="hybridMultilevel"/>
    <w:tmpl w:val="39389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1B147AE4"/>
    <w:multiLevelType w:val="hybridMultilevel"/>
    <w:tmpl w:val="74787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1F292E1C"/>
    <w:multiLevelType w:val="hybridMultilevel"/>
    <w:tmpl w:val="D7C41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2698559F"/>
    <w:multiLevelType w:val="hybridMultilevel"/>
    <w:tmpl w:val="12524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27A17E8B"/>
    <w:multiLevelType w:val="multilevel"/>
    <w:tmpl w:val="FBAE0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85C06F2"/>
    <w:multiLevelType w:val="hybridMultilevel"/>
    <w:tmpl w:val="652E0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2A890B6C"/>
    <w:multiLevelType w:val="hybridMultilevel"/>
    <w:tmpl w:val="17265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2C2D7F8E"/>
    <w:multiLevelType w:val="hybridMultilevel"/>
    <w:tmpl w:val="7C9A8F5A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30" w:hanging="360"/>
      </w:pPr>
      <w:rPr>
        <w:rFonts w:ascii="Wingdings" w:hAnsi="Wingdings" w:cs="Wingdings" w:hint="default"/>
      </w:rPr>
    </w:lvl>
  </w:abstractNum>
  <w:abstractNum w:abstractNumId="20">
    <w:nsid w:val="347A68CF"/>
    <w:multiLevelType w:val="hybridMultilevel"/>
    <w:tmpl w:val="5B122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3BB41A96"/>
    <w:multiLevelType w:val="hybridMultilevel"/>
    <w:tmpl w:val="51E2A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427429C6"/>
    <w:multiLevelType w:val="hybridMultilevel"/>
    <w:tmpl w:val="98625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44D56B9A"/>
    <w:multiLevelType w:val="hybridMultilevel"/>
    <w:tmpl w:val="6F1CF76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24">
    <w:nsid w:val="4C0644C0"/>
    <w:multiLevelType w:val="hybridMultilevel"/>
    <w:tmpl w:val="68D4E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4CF7633C"/>
    <w:multiLevelType w:val="hybridMultilevel"/>
    <w:tmpl w:val="578CF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4D4064BD"/>
    <w:multiLevelType w:val="hybridMultilevel"/>
    <w:tmpl w:val="CD303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528E575B"/>
    <w:multiLevelType w:val="hybridMultilevel"/>
    <w:tmpl w:val="1E5AB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549E083D"/>
    <w:multiLevelType w:val="multilevel"/>
    <w:tmpl w:val="BD167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9863837"/>
    <w:multiLevelType w:val="hybridMultilevel"/>
    <w:tmpl w:val="2424F502"/>
    <w:lvl w:ilvl="0" w:tplc="04190001">
      <w:start w:val="1"/>
      <w:numFmt w:val="bullet"/>
      <w:lvlText w:val=""/>
      <w:lvlJc w:val="left"/>
      <w:pPr>
        <w:tabs>
          <w:tab w:val="num" w:pos="1545"/>
        </w:tabs>
        <w:ind w:left="154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05" w:hanging="360"/>
      </w:pPr>
      <w:rPr>
        <w:rFonts w:ascii="Wingdings" w:hAnsi="Wingdings" w:cs="Wingdings" w:hint="default"/>
      </w:rPr>
    </w:lvl>
  </w:abstractNum>
  <w:abstractNum w:abstractNumId="30">
    <w:nsid w:val="69C5716A"/>
    <w:multiLevelType w:val="hybridMultilevel"/>
    <w:tmpl w:val="6C7AF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6EB433F2"/>
    <w:multiLevelType w:val="hybridMultilevel"/>
    <w:tmpl w:val="73BEC062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5" w:hanging="360"/>
      </w:pPr>
      <w:rPr>
        <w:rFonts w:ascii="Wingdings" w:hAnsi="Wingdings" w:cs="Wingdings" w:hint="default"/>
      </w:rPr>
    </w:lvl>
  </w:abstractNum>
  <w:abstractNum w:abstractNumId="32">
    <w:nsid w:val="710B0119"/>
    <w:multiLevelType w:val="hybridMultilevel"/>
    <w:tmpl w:val="2D321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1581A12"/>
    <w:multiLevelType w:val="hybridMultilevel"/>
    <w:tmpl w:val="A92CA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D84761"/>
    <w:multiLevelType w:val="hybridMultilevel"/>
    <w:tmpl w:val="C018E6F0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80" w:hanging="360"/>
      </w:pPr>
      <w:rPr>
        <w:rFonts w:ascii="Wingdings" w:hAnsi="Wingdings" w:cs="Wingdings" w:hint="default"/>
      </w:rPr>
    </w:lvl>
  </w:abstractNum>
  <w:abstractNum w:abstractNumId="35">
    <w:nsid w:val="7B844D6E"/>
    <w:multiLevelType w:val="hybridMultilevel"/>
    <w:tmpl w:val="65166C12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30" w:hanging="360"/>
      </w:pPr>
      <w:rPr>
        <w:rFonts w:ascii="Wingdings" w:hAnsi="Wingdings" w:cs="Wingdings" w:hint="default"/>
      </w:rPr>
    </w:lvl>
  </w:abstractNum>
  <w:abstractNum w:abstractNumId="36">
    <w:nsid w:val="7CE76EF0"/>
    <w:multiLevelType w:val="hybridMultilevel"/>
    <w:tmpl w:val="C5389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7F7C1C84"/>
    <w:multiLevelType w:val="hybridMultilevel"/>
    <w:tmpl w:val="8D3CD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>
    <w:nsid w:val="7FF0762E"/>
    <w:multiLevelType w:val="hybridMultilevel"/>
    <w:tmpl w:val="2D989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2"/>
  </w:num>
  <w:num w:numId="8">
    <w:abstractNumId w:val="7"/>
  </w:num>
  <w:num w:numId="9">
    <w:abstractNumId w:val="29"/>
  </w:num>
  <w:num w:numId="10">
    <w:abstractNumId w:val="31"/>
  </w:num>
  <w:num w:numId="11">
    <w:abstractNumId w:val="34"/>
  </w:num>
  <w:num w:numId="12">
    <w:abstractNumId w:val="15"/>
  </w:num>
  <w:num w:numId="13">
    <w:abstractNumId w:val="9"/>
  </w:num>
  <w:num w:numId="14">
    <w:abstractNumId w:val="27"/>
  </w:num>
  <w:num w:numId="15">
    <w:abstractNumId w:val="20"/>
  </w:num>
  <w:num w:numId="16">
    <w:abstractNumId w:val="21"/>
  </w:num>
  <w:num w:numId="17">
    <w:abstractNumId w:val="26"/>
  </w:num>
  <w:num w:numId="18">
    <w:abstractNumId w:val="12"/>
  </w:num>
  <w:num w:numId="19">
    <w:abstractNumId w:val="17"/>
  </w:num>
  <w:num w:numId="20">
    <w:abstractNumId w:val="10"/>
  </w:num>
  <w:num w:numId="21">
    <w:abstractNumId w:val="33"/>
  </w:num>
  <w:num w:numId="22">
    <w:abstractNumId w:val="35"/>
  </w:num>
  <w:num w:numId="23">
    <w:abstractNumId w:val="19"/>
  </w:num>
  <w:num w:numId="24">
    <w:abstractNumId w:val="32"/>
  </w:num>
  <w:num w:numId="25">
    <w:abstractNumId w:val="8"/>
  </w:num>
  <w:num w:numId="26">
    <w:abstractNumId w:val="23"/>
  </w:num>
  <w:num w:numId="27">
    <w:abstractNumId w:val="14"/>
  </w:num>
  <w:num w:numId="28">
    <w:abstractNumId w:val="37"/>
  </w:num>
  <w:num w:numId="29">
    <w:abstractNumId w:val="24"/>
  </w:num>
  <w:num w:numId="30">
    <w:abstractNumId w:val="36"/>
  </w:num>
  <w:num w:numId="31">
    <w:abstractNumId w:val="22"/>
  </w:num>
  <w:num w:numId="32">
    <w:abstractNumId w:val="18"/>
  </w:num>
  <w:num w:numId="33">
    <w:abstractNumId w:val="38"/>
  </w:num>
  <w:num w:numId="34">
    <w:abstractNumId w:val="13"/>
  </w:num>
  <w:num w:numId="35">
    <w:abstractNumId w:val="30"/>
  </w:num>
  <w:num w:numId="36">
    <w:abstractNumId w:val="25"/>
  </w:num>
  <w:num w:numId="37">
    <w:abstractNumId w:val="11"/>
  </w:num>
  <w:num w:numId="38">
    <w:abstractNumId w:val="28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752D"/>
    <w:rsid w:val="000101A1"/>
    <w:rsid w:val="00027125"/>
    <w:rsid w:val="000368B6"/>
    <w:rsid w:val="000562B4"/>
    <w:rsid w:val="00081102"/>
    <w:rsid w:val="00092B3A"/>
    <w:rsid w:val="00094ED7"/>
    <w:rsid w:val="00095BCB"/>
    <w:rsid w:val="000A146D"/>
    <w:rsid w:val="000A4C47"/>
    <w:rsid w:val="000C36E0"/>
    <w:rsid w:val="000C6BCE"/>
    <w:rsid w:val="000E12F4"/>
    <w:rsid w:val="000F077D"/>
    <w:rsid w:val="000F1FED"/>
    <w:rsid w:val="00122535"/>
    <w:rsid w:val="00122826"/>
    <w:rsid w:val="001279F2"/>
    <w:rsid w:val="00130C81"/>
    <w:rsid w:val="00135204"/>
    <w:rsid w:val="0014640D"/>
    <w:rsid w:val="00162117"/>
    <w:rsid w:val="00172D3E"/>
    <w:rsid w:val="00173D52"/>
    <w:rsid w:val="00183366"/>
    <w:rsid w:val="0019365F"/>
    <w:rsid w:val="001961D3"/>
    <w:rsid w:val="001A273E"/>
    <w:rsid w:val="001B005F"/>
    <w:rsid w:val="001C03B6"/>
    <w:rsid w:val="001D6EDB"/>
    <w:rsid w:val="001F617E"/>
    <w:rsid w:val="00203FA6"/>
    <w:rsid w:val="00210846"/>
    <w:rsid w:val="00216406"/>
    <w:rsid w:val="00216E8C"/>
    <w:rsid w:val="00241C73"/>
    <w:rsid w:val="002426C7"/>
    <w:rsid w:val="002446C7"/>
    <w:rsid w:val="00246BF4"/>
    <w:rsid w:val="00246F07"/>
    <w:rsid w:val="002751C3"/>
    <w:rsid w:val="00275AEA"/>
    <w:rsid w:val="00284F0D"/>
    <w:rsid w:val="002A128B"/>
    <w:rsid w:val="002A5767"/>
    <w:rsid w:val="002D4DCC"/>
    <w:rsid w:val="002E1DF6"/>
    <w:rsid w:val="002E32B3"/>
    <w:rsid w:val="002E4878"/>
    <w:rsid w:val="002E673E"/>
    <w:rsid w:val="002E69DA"/>
    <w:rsid w:val="002F1ACD"/>
    <w:rsid w:val="00300613"/>
    <w:rsid w:val="003009A8"/>
    <w:rsid w:val="00300F46"/>
    <w:rsid w:val="0030113B"/>
    <w:rsid w:val="003252ED"/>
    <w:rsid w:val="00334EE8"/>
    <w:rsid w:val="003605B5"/>
    <w:rsid w:val="00361322"/>
    <w:rsid w:val="00375E1C"/>
    <w:rsid w:val="00380227"/>
    <w:rsid w:val="00384C21"/>
    <w:rsid w:val="003A02D6"/>
    <w:rsid w:val="003B150F"/>
    <w:rsid w:val="003C187E"/>
    <w:rsid w:val="003D524A"/>
    <w:rsid w:val="003E5249"/>
    <w:rsid w:val="003F5B21"/>
    <w:rsid w:val="003F7C89"/>
    <w:rsid w:val="00400BD6"/>
    <w:rsid w:val="00401083"/>
    <w:rsid w:val="004219C5"/>
    <w:rsid w:val="00424623"/>
    <w:rsid w:val="004346FE"/>
    <w:rsid w:val="00441B90"/>
    <w:rsid w:val="00444973"/>
    <w:rsid w:val="00453332"/>
    <w:rsid w:val="0045451D"/>
    <w:rsid w:val="00457A74"/>
    <w:rsid w:val="00462F28"/>
    <w:rsid w:val="00467CC2"/>
    <w:rsid w:val="00492D57"/>
    <w:rsid w:val="004A0C7F"/>
    <w:rsid w:val="004B04A6"/>
    <w:rsid w:val="004B6C26"/>
    <w:rsid w:val="004C03AA"/>
    <w:rsid w:val="004C0910"/>
    <w:rsid w:val="004D1C09"/>
    <w:rsid w:val="004D4AA2"/>
    <w:rsid w:val="004D58FF"/>
    <w:rsid w:val="004D7AD2"/>
    <w:rsid w:val="004E555C"/>
    <w:rsid w:val="004F6487"/>
    <w:rsid w:val="00501663"/>
    <w:rsid w:val="00507C81"/>
    <w:rsid w:val="00516515"/>
    <w:rsid w:val="00517994"/>
    <w:rsid w:val="005203C3"/>
    <w:rsid w:val="005270FC"/>
    <w:rsid w:val="0053646E"/>
    <w:rsid w:val="00536586"/>
    <w:rsid w:val="00545508"/>
    <w:rsid w:val="0054646B"/>
    <w:rsid w:val="005472D7"/>
    <w:rsid w:val="00557FD1"/>
    <w:rsid w:val="0056752D"/>
    <w:rsid w:val="00577EEA"/>
    <w:rsid w:val="0059125A"/>
    <w:rsid w:val="005A6193"/>
    <w:rsid w:val="005C20D2"/>
    <w:rsid w:val="005C22CB"/>
    <w:rsid w:val="005C4644"/>
    <w:rsid w:val="005D2718"/>
    <w:rsid w:val="005D5B4D"/>
    <w:rsid w:val="005E30EC"/>
    <w:rsid w:val="0061158B"/>
    <w:rsid w:val="00611782"/>
    <w:rsid w:val="00646265"/>
    <w:rsid w:val="006464F6"/>
    <w:rsid w:val="006720B3"/>
    <w:rsid w:val="006969C8"/>
    <w:rsid w:val="006A7348"/>
    <w:rsid w:val="006B5496"/>
    <w:rsid w:val="007010FA"/>
    <w:rsid w:val="00703F5C"/>
    <w:rsid w:val="0070472C"/>
    <w:rsid w:val="007274FF"/>
    <w:rsid w:val="007717CA"/>
    <w:rsid w:val="0078109E"/>
    <w:rsid w:val="007A08BA"/>
    <w:rsid w:val="007A2B98"/>
    <w:rsid w:val="007A34B7"/>
    <w:rsid w:val="007B0B07"/>
    <w:rsid w:val="007B24D0"/>
    <w:rsid w:val="007B479A"/>
    <w:rsid w:val="007C0D13"/>
    <w:rsid w:val="007C6306"/>
    <w:rsid w:val="007D01DC"/>
    <w:rsid w:val="007D5424"/>
    <w:rsid w:val="008111B8"/>
    <w:rsid w:val="00835945"/>
    <w:rsid w:val="0083678D"/>
    <w:rsid w:val="008427B4"/>
    <w:rsid w:val="00851A4F"/>
    <w:rsid w:val="008535FE"/>
    <w:rsid w:val="00854DF3"/>
    <w:rsid w:val="00855607"/>
    <w:rsid w:val="00866C06"/>
    <w:rsid w:val="008704CC"/>
    <w:rsid w:val="00886B6D"/>
    <w:rsid w:val="008902F8"/>
    <w:rsid w:val="008905A6"/>
    <w:rsid w:val="008B4A64"/>
    <w:rsid w:val="008E0E46"/>
    <w:rsid w:val="008E2236"/>
    <w:rsid w:val="008F1ED4"/>
    <w:rsid w:val="008F520B"/>
    <w:rsid w:val="0090703A"/>
    <w:rsid w:val="0091021F"/>
    <w:rsid w:val="00912D75"/>
    <w:rsid w:val="0092488F"/>
    <w:rsid w:val="00965F51"/>
    <w:rsid w:val="0097369D"/>
    <w:rsid w:val="00982CBE"/>
    <w:rsid w:val="00986500"/>
    <w:rsid w:val="00987A03"/>
    <w:rsid w:val="009A50BF"/>
    <w:rsid w:val="009E27E4"/>
    <w:rsid w:val="009E427E"/>
    <w:rsid w:val="009E48E6"/>
    <w:rsid w:val="009E5081"/>
    <w:rsid w:val="009F05D1"/>
    <w:rsid w:val="00A01167"/>
    <w:rsid w:val="00A235A9"/>
    <w:rsid w:val="00A31B3D"/>
    <w:rsid w:val="00A35416"/>
    <w:rsid w:val="00A36288"/>
    <w:rsid w:val="00A64AC7"/>
    <w:rsid w:val="00A661DB"/>
    <w:rsid w:val="00A7604B"/>
    <w:rsid w:val="00A835E7"/>
    <w:rsid w:val="00A87E10"/>
    <w:rsid w:val="00A92983"/>
    <w:rsid w:val="00A94DE4"/>
    <w:rsid w:val="00AA6154"/>
    <w:rsid w:val="00AB5B31"/>
    <w:rsid w:val="00AC6F4C"/>
    <w:rsid w:val="00AE5C8D"/>
    <w:rsid w:val="00AF1D98"/>
    <w:rsid w:val="00B0709A"/>
    <w:rsid w:val="00B106EE"/>
    <w:rsid w:val="00B12539"/>
    <w:rsid w:val="00B15C79"/>
    <w:rsid w:val="00B212A0"/>
    <w:rsid w:val="00B26B7F"/>
    <w:rsid w:val="00B330C9"/>
    <w:rsid w:val="00B50837"/>
    <w:rsid w:val="00B50CD0"/>
    <w:rsid w:val="00B53820"/>
    <w:rsid w:val="00B54780"/>
    <w:rsid w:val="00B556B6"/>
    <w:rsid w:val="00B56849"/>
    <w:rsid w:val="00B80EE4"/>
    <w:rsid w:val="00BA0F8D"/>
    <w:rsid w:val="00BA41E8"/>
    <w:rsid w:val="00BD47C0"/>
    <w:rsid w:val="00BD496E"/>
    <w:rsid w:val="00C12AB3"/>
    <w:rsid w:val="00C25619"/>
    <w:rsid w:val="00C25991"/>
    <w:rsid w:val="00C3245F"/>
    <w:rsid w:val="00C4198D"/>
    <w:rsid w:val="00C5144A"/>
    <w:rsid w:val="00C57253"/>
    <w:rsid w:val="00C602B8"/>
    <w:rsid w:val="00C61993"/>
    <w:rsid w:val="00C656E7"/>
    <w:rsid w:val="00C76240"/>
    <w:rsid w:val="00C7634F"/>
    <w:rsid w:val="00C7659B"/>
    <w:rsid w:val="00C7790B"/>
    <w:rsid w:val="00C809C9"/>
    <w:rsid w:val="00C93D83"/>
    <w:rsid w:val="00C94137"/>
    <w:rsid w:val="00CA4C09"/>
    <w:rsid w:val="00CA71C0"/>
    <w:rsid w:val="00CC1543"/>
    <w:rsid w:val="00CD034D"/>
    <w:rsid w:val="00CD0C3C"/>
    <w:rsid w:val="00CD3163"/>
    <w:rsid w:val="00CD34E8"/>
    <w:rsid w:val="00CD733E"/>
    <w:rsid w:val="00CE16FA"/>
    <w:rsid w:val="00CE5DCF"/>
    <w:rsid w:val="00CF37C7"/>
    <w:rsid w:val="00CF3FB1"/>
    <w:rsid w:val="00CF62A8"/>
    <w:rsid w:val="00CF7749"/>
    <w:rsid w:val="00D21EA8"/>
    <w:rsid w:val="00D3011D"/>
    <w:rsid w:val="00D30D83"/>
    <w:rsid w:val="00D4524E"/>
    <w:rsid w:val="00D47C78"/>
    <w:rsid w:val="00D578CC"/>
    <w:rsid w:val="00D71B90"/>
    <w:rsid w:val="00D7391F"/>
    <w:rsid w:val="00D74996"/>
    <w:rsid w:val="00D916D9"/>
    <w:rsid w:val="00D972C7"/>
    <w:rsid w:val="00DC0A08"/>
    <w:rsid w:val="00DC3502"/>
    <w:rsid w:val="00DC7BA4"/>
    <w:rsid w:val="00DE0D3B"/>
    <w:rsid w:val="00DE7324"/>
    <w:rsid w:val="00DF133B"/>
    <w:rsid w:val="00DF5D8B"/>
    <w:rsid w:val="00E1109B"/>
    <w:rsid w:val="00E116C5"/>
    <w:rsid w:val="00E135FA"/>
    <w:rsid w:val="00E1447A"/>
    <w:rsid w:val="00E14A49"/>
    <w:rsid w:val="00E15D02"/>
    <w:rsid w:val="00E168A8"/>
    <w:rsid w:val="00E175BA"/>
    <w:rsid w:val="00E3677C"/>
    <w:rsid w:val="00E3696F"/>
    <w:rsid w:val="00E419DA"/>
    <w:rsid w:val="00E41FC3"/>
    <w:rsid w:val="00E448E1"/>
    <w:rsid w:val="00E45EE8"/>
    <w:rsid w:val="00E57EC6"/>
    <w:rsid w:val="00E71C94"/>
    <w:rsid w:val="00E81417"/>
    <w:rsid w:val="00E83D25"/>
    <w:rsid w:val="00E84F10"/>
    <w:rsid w:val="00EA4C32"/>
    <w:rsid w:val="00EB0E79"/>
    <w:rsid w:val="00EC771C"/>
    <w:rsid w:val="00EE7034"/>
    <w:rsid w:val="00F069D0"/>
    <w:rsid w:val="00F30D45"/>
    <w:rsid w:val="00F30F2C"/>
    <w:rsid w:val="00F5521B"/>
    <w:rsid w:val="00F72DAD"/>
    <w:rsid w:val="00F8022C"/>
    <w:rsid w:val="00F83D9C"/>
    <w:rsid w:val="00F86F64"/>
    <w:rsid w:val="00F8778A"/>
    <w:rsid w:val="00F93C31"/>
    <w:rsid w:val="00F9644B"/>
    <w:rsid w:val="00FA1639"/>
    <w:rsid w:val="00FA3804"/>
    <w:rsid w:val="00FA7222"/>
    <w:rsid w:val="00FB4162"/>
    <w:rsid w:val="00FD132C"/>
    <w:rsid w:val="00FF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826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Номер страницы1"/>
    <w:uiPriority w:val="99"/>
    <w:rsid w:val="00122826"/>
  </w:style>
  <w:style w:type="character" w:customStyle="1" w:styleId="FooterChar">
    <w:name w:val="Footer Char"/>
    <w:uiPriority w:val="99"/>
    <w:locked/>
    <w:rsid w:val="00122826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122826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DC7BA4"/>
    <w:rPr>
      <w:lang w:eastAsia="en-US"/>
    </w:rPr>
  </w:style>
  <w:style w:type="character" w:customStyle="1" w:styleId="10">
    <w:name w:val="Нижний колонтитул Знак1"/>
    <w:basedOn w:val="a0"/>
    <w:uiPriority w:val="99"/>
    <w:semiHidden/>
    <w:rsid w:val="00122826"/>
    <w:rPr>
      <w:rFonts w:ascii="Calibri" w:hAnsi="Calibri" w:cs="Calibri"/>
      <w:lang w:val="ru-RU"/>
    </w:rPr>
  </w:style>
  <w:style w:type="paragraph" w:styleId="a5">
    <w:name w:val="header"/>
    <w:basedOn w:val="a"/>
    <w:link w:val="a6"/>
    <w:uiPriority w:val="99"/>
    <w:rsid w:val="001228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22826"/>
    <w:rPr>
      <w:rFonts w:ascii="Calibri" w:hAnsi="Calibri" w:cs="Calibri"/>
      <w:lang w:val="ru-RU"/>
    </w:rPr>
  </w:style>
  <w:style w:type="paragraph" w:styleId="a7">
    <w:name w:val="List Paragraph"/>
    <w:basedOn w:val="a"/>
    <w:uiPriority w:val="99"/>
    <w:qFormat/>
    <w:rsid w:val="00B106EE"/>
    <w:pPr>
      <w:ind w:left="720"/>
    </w:pPr>
  </w:style>
  <w:style w:type="table" w:styleId="a8">
    <w:name w:val="Table Grid"/>
    <w:basedOn w:val="a1"/>
    <w:uiPriority w:val="99"/>
    <w:rsid w:val="00B106EE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ветлый список1"/>
    <w:uiPriority w:val="99"/>
    <w:rsid w:val="001D6EDB"/>
    <w:rPr>
      <w:rFonts w:cs="Calibri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A4C32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9">
    <w:name w:val="Balloon Text"/>
    <w:basedOn w:val="a"/>
    <w:link w:val="aa"/>
    <w:uiPriority w:val="99"/>
    <w:semiHidden/>
    <w:rsid w:val="00FA3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A38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1333</TotalTime>
  <Pages>50</Pages>
  <Words>9429</Words>
  <Characters>53749</Characters>
  <Application>Microsoft Office Word</Application>
  <DocSecurity>0</DocSecurity>
  <Lines>447</Lines>
  <Paragraphs>126</Paragraphs>
  <ScaleCrop>false</ScaleCrop>
  <Company>ПУ-5</Company>
  <LinksUpToDate>false</LinksUpToDate>
  <CharactersWithSpaces>63052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Пользователь-22</dc:creator>
  <cp:keywords/>
  <dc:description/>
  <cp:lastModifiedBy>USER147</cp:lastModifiedBy>
  <cp:revision>103</cp:revision>
  <cp:lastPrinted>2017-01-23T11:56:00Z</cp:lastPrinted>
  <dcterms:created xsi:type="dcterms:W3CDTF">2013-08-26T09:58:00Z</dcterms:created>
  <dcterms:modified xsi:type="dcterms:W3CDTF">2018-10-27T07:58:00Z</dcterms:modified>
</cp:coreProperties>
</file>