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00" w:rsidRDefault="008F2E00">
      <w:r>
        <w:separator/>
      </w:r>
    </w:p>
  </w:endnote>
  <w:endnote w:type="continuationSeparator" w:id="0">
    <w:p w:rsidR="008F2E00" w:rsidRDefault="008F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0" w:rsidRDefault="008F2E0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8F2E00" w:rsidRDefault="008F2E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0" w:rsidRDefault="008F2E00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8F2E00" w:rsidRDefault="008F2E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0" w:rsidRDefault="008F2E0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  <w:p w:rsidR="008F2E00" w:rsidRDefault="008F2E0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00" w:rsidRDefault="008F2E00">
      <w:r>
        <w:separator/>
      </w:r>
    </w:p>
  </w:footnote>
  <w:footnote w:type="continuationSeparator" w:id="0">
    <w:p w:rsidR="008F2E00" w:rsidRDefault="008F2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C0184"/>
    <w:multiLevelType w:val="hybridMultilevel"/>
    <w:tmpl w:val="7CED3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6040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8429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568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146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098C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97703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40265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CDCE1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1C60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570E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4">
    <w:nsid w:val="0E3368E9"/>
    <w:multiLevelType w:val="multilevel"/>
    <w:tmpl w:val="04C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5BE4764"/>
    <w:multiLevelType w:val="hybridMultilevel"/>
    <w:tmpl w:val="27728F80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18325A65"/>
    <w:multiLevelType w:val="hybridMultilevel"/>
    <w:tmpl w:val="11277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1BE27129"/>
    <w:multiLevelType w:val="hybridMultilevel"/>
    <w:tmpl w:val="567AFCC4"/>
    <w:lvl w:ilvl="0" w:tplc="F3EEB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2D0470B"/>
    <w:multiLevelType w:val="hybridMultilevel"/>
    <w:tmpl w:val="7709DC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8D16A6"/>
    <w:multiLevelType w:val="hybridMultilevel"/>
    <w:tmpl w:val="99003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860261"/>
    <w:multiLevelType w:val="hybridMultilevel"/>
    <w:tmpl w:val="6FAC82FA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8592F42"/>
    <w:multiLevelType w:val="hybridMultilevel"/>
    <w:tmpl w:val="1382A374"/>
    <w:lvl w:ilvl="0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50FD73"/>
    <w:multiLevelType w:val="hybridMultilevel"/>
    <w:tmpl w:val="8FF10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24072F"/>
    <w:multiLevelType w:val="hybridMultilevel"/>
    <w:tmpl w:val="D7F8C50A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F56B1E"/>
    <w:multiLevelType w:val="hybridMultilevel"/>
    <w:tmpl w:val="B12E9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22"/>
  </w:num>
  <w:num w:numId="5">
    <w:abstractNumId w:val="21"/>
  </w:num>
  <w:num w:numId="6">
    <w:abstractNumId w:val="15"/>
  </w:num>
  <w:num w:numId="7">
    <w:abstractNumId w:val="16"/>
  </w:num>
  <w:num w:numId="8">
    <w:abstractNumId w:val="25"/>
  </w:num>
  <w:num w:numId="9">
    <w:abstractNumId w:val="19"/>
  </w:num>
  <w:num w:numId="10">
    <w:abstractNumId w:val="27"/>
  </w:num>
  <w:num w:numId="11">
    <w:abstractNumId w:val="23"/>
  </w:num>
  <w:num w:numId="12">
    <w:abstractNumId w:val="28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3"/>
  </w:num>
  <w:num w:numId="24">
    <w:abstractNumId w:val="11"/>
  </w:num>
  <w:num w:numId="25">
    <w:abstractNumId w:val="12"/>
  </w:num>
  <w:num w:numId="26">
    <w:abstractNumId w:val="17"/>
  </w:num>
  <w:num w:numId="27">
    <w:abstractNumId w:val="26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B1B"/>
    <w:rsid w:val="001955FB"/>
    <w:rsid w:val="002632E7"/>
    <w:rsid w:val="002D064D"/>
    <w:rsid w:val="004A61A2"/>
    <w:rsid w:val="004D2A61"/>
    <w:rsid w:val="005B6B1B"/>
    <w:rsid w:val="008F2E00"/>
    <w:rsid w:val="00BA5473"/>
    <w:rsid w:val="00CA44E4"/>
    <w:rsid w:val="00D1077A"/>
    <w:rsid w:val="00D13461"/>
    <w:rsid w:val="00EB04DE"/>
    <w:rsid w:val="00E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3F9"/>
    <w:pPr>
      <w:keepNext/>
      <w:autoSpaceDE w:val="0"/>
      <w:autoSpaceDN w:val="0"/>
      <w:ind w:firstLine="284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F73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3F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3F9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73F9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3F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3F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3F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73F9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3F9"/>
    <w:rPr>
      <w:rFonts w:ascii="Cambria" w:hAnsi="Cambria" w:cs="Cambria"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73F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3F9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EF73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73F9"/>
    <w:rPr>
      <w:sz w:val="24"/>
      <w:szCs w:val="24"/>
    </w:rPr>
  </w:style>
  <w:style w:type="character" w:styleId="Hyperlink">
    <w:name w:val="Hyperlink"/>
    <w:basedOn w:val="DefaultParagraphFont"/>
    <w:uiPriority w:val="99"/>
    <w:rsid w:val="00EF73F9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EF73F9"/>
  </w:style>
  <w:style w:type="paragraph" w:styleId="FootnoteText">
    <w:name w:val="footnote text"/>
    <w:basedOn w:val="Normal"/>
    <w:link w:val="FootnoteTextChar"/>
    <w:uiPriority w:val="99"/>
    <w:semiHidden/>
    <w:rsid w:val="00EF7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73F9"/>
  </w:style>
  <w:style w:type="paragraph" w:customStyle="1" w:styleId="2">
    <w:name w:val="Знак2"/>
    <w:basedOn w:val="Normal"/>
    <w:uiPriority w:val="99"/>
    <w:rsid w:val="00EF73F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F73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3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73F9"/>
  </w:style>
  <w:style w:type="paragraph" w:styleId="BodyTextIndent">
    <w:name w:val="Body Text Indent"/>
    <w:basedOn w:val="Normal"/>
    <w:link w:val="BodyTextIndentChar"/>
    <w:uiPriority w:val="99"/>
    <w:rsid w:val="00EF73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3F9"/>
    <w:rPr>
      <w:sz w:val="24"/>
      <w:szCs w:val="24"/>
    </w:rPr>
  </w:style>
  <w:style w:type="paragraph" w:styleId="NormalWeb">
    <w:name w:val="Normal (Web)"/>
    <w:basedOn w:val="Normal"/>
    <w:uiPriority w:val="99"/>
    <w:rsid w:val="00EF73F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F7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EF73F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F73F9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73F9"/>
    <w:rPr>
      <w:rFonts w:ascii="Calibri" w:hAnsi="Calibri" w:cs="Calibri"/>
    </w:rPr>
  </w:style>
  <w:style w:type="paragraph" w:customStyle="1" w:styleId="21">
    <w:name w:val="Основной текст с отступом 21"/>
    <w:basedOn w:val="Normal"/>
    <w:uiPriority w:val="99"/>
    <w:rsid w:val="00EF73F9"/>
    <w:pPr>
      <w:ind w:firstLine="540"/>
      <w:jc w:val="center"/>
    </w:pPr>
    <w:rPr>
      <w:b/>
      <w:bCs/>
      <w:sz w:val="32"/>
      <w:szCs w:val="32"/>
      <w:lang w:eastAsia="ar-SA"/>
    </w:rPr>
  </w:style>
  <w:style w:type="paragraph" w:customStyle="1" w:styleId="1">
    <w:name w:val="Текст1"/>
    <w:basedOn w:val="Normal"/>
    <w:uiPriority w:val="99"/>
    <w:rsid w:val="00EF73F9"/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EF73F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Цитата1"/>
    <w:basedOn w:val="Normal"/>
    <w:uiPriority w:val="99"/>
    <w:rsid w:val="00EF73F9"/>
    <w:pPr>
      <w:suppressAutoHyphens/>
      <w:ind w:left="57" w:right="113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EF73F9"/>
    <w:pPr>
      <w:ind w:right="-185" w:firstLine="540"/>
      <w:jc w:val="both"/>
    </w:pPr>
    <w:rPr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EF73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73F9"/>
    <w:rPr>
      <w:sz w:val="24"/>
      <w:szCs w:val="24"/>
    </w:rPr>
  </w:style>
  <w:style w:type="paragraph" w:customStyle="1" w:styleId="Default">
    <w:name w:val="Default"/>
    <w:uiPriority w:val="99"/>
    <w:rsid w:val="00EF73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67</Pages>
  <Words>21445</Words>
  <Characters>-32766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User204</cp:lastModifiedBy>
  <cp:revision>15</cp:revision>
  <cp:lastPrinted>2016-08-29T07:02:00Z</cp:lastPrinted>
  <dcterms:created xsi:type="dcterms:W3CDTF">2017-09-19T18:49:00Z</dcterms:created>
  <dcterms:modified xsi:type="dcterms:W3CDTF">2018-10-22T07:12:00Z</dcterms:modified>
</cp:coreProperties>
</file>