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7C" w:rsidRPr="00EC7024" w:rsidRDefault="0030767C" w:rsidP="00EA4739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 xml:space="preserve">Министерство общего и профессионального образования Ростовской области </w:t>
      </w:r>
    </w:p>
    <w:p w:rsidR="0030767C" w:rsidRPr="00EC7024" w:rsidRDefault="0030767C" w:rsidP="00EA4739">
      <w:pPr>
        <w:suppressAutoHyphens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30767C" w:rsidRPr="00EC7024" w:rsidRDefault="0030767C" w:rsidP="00EA4739">
      <w:pPr>
        <w:suppressAutoHyphens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EC7024">
        <w:rPr>
          <w:rFonts w:ascii="Times New Roman" w:hAnsi="Times New Roman" w:cs="Times New Roman"/>
          <w:sz w:val="24"/>
          <w:szCs w:val="24"/>
        </w:rPr>
        <w:t>(ГБПОУ РО ПУ № 5)</w:t>
      </w:r>
    </w:p>
    <w:p w:rsidR="0030767C" w:rsidRPr="00DC6EF7" w:rsidRDefault="0030767C" w:rsidP="006772E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0767C" w:rsidRDefault="0030767C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7C" w:rsidRDefault="0030767C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7C" w:rsidRDefault="0030767C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7C" w:rsidRDefault="0030767C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7C" w:rsidRDefault="0030767C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7C" w:rsidRDefault="0030767C" w:rsidP="00E6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67C" w:rsidRPr="001E04A6" w:rsidRDefault="0030767C" w:rsidP="00E63BEB">
      <w:pPr>
        <w:rPr>
          <w:rFonts w:ascii="Times New Roman" w:hAnsi="Times New Roman" w:cs="Times New Roman"/>
          <w:sz w:val="32"/>
          <w:szCs w:val="32"/>
        </w:rPr>
      </w:pPr>
    </w:p>
    <w:p w:rsidR="0030767C" w:rsidRPr="001E04A6" w:rsidRDefault="0030767C" w:rsidP="00E63BE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РАБОЧАЯ ПРОГРАММА</w:t>
      </w:r>
    </w:p>
    <w:p w:rsidR="0030767C" w:rsidRDefault="0030767C" w:rsidP="00E63BE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E04A6">
        <w:rPr>
          <w:rFonts w:ascii="Times New Roman" w:hAnsi="Times New Roman" w:cs="Times New Roman"/>
          <w:sz w:val="32"/>
          <w:szCs w:val="32"/>
        </w:rPr>
        <w:t>общеобразовательной учебной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дисциплины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30767C" w:rsidRPr="001E04A6" w:rsidRDefault="0030767C" w:rsidP="00E63BEB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ОУД. 11 </w:t>
      </w:r>
      <w:r w:rsidRPr="001E04A6">
        <w:rPr>
          <w:rFonts w:ascii="Times New Roman" w:hAnsi="Times New Roman" w:cs="Times New Roman"/>
          <w:sz w:val="32"/>
          <w:szCs w:val="32"/>
          <w:lang w:eastAsia="ar-SA"/>
        </w:rPr>
        <w:t>Обществознание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062CBE">
        <w:rPr>
          <w:rFonts w:ascii="Times New Roman" w:hAnsi="Times New Roman" w:cs="Times New Roman"/>
          <w:sz w:val="32"/>
          <w:szCs w:val="32"/>
          <w:lang w:eastAsia="ar-SA"/>
        </w:rPr>
        <w:t>(включая экономику и право)</w:t>
      </w:r>
    </w:p>
    <w:p w:rsidR="0030767C" w:rsidRDefault="0030767C" w:rsidP="0070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E04A6">
        <w:rPr>
          <w:rFonts w:ascii="Times New Roman" w:hAnsi="Times New Roman" w:cs="Times New Roman"/>
          <w:sz w:val="32"/>
          <w:szCs w:val="32"/>
          <w:lang w:eastAsia="ar-SA"/>
        </w:rPr>
        <w:t>по профессии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43.01.09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Повар, кондитер </w:t>
      </w:r>
    </w:p>
    <w:p w:rsidR="0030767C" w:rsidRPr="001E04A6" w:rsidRDefault="0030767C" w:rsidP="0053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0767C" w:rsidRPr="00DC6EF7" w:rsidRDefault="0030767C" w:rsidP="00530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E63B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E63B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DC6EF7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EA4739" w:rsidRDefault="0030767C" w:rsidP="003B00D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0767C" w:rsidRPr="00EA4739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4739">
        <w:rPr>
          <w:rFonts w:ascii="Times New Roman" w:hAnsi="Times New Roman" w:cs="Times New Roman"/>
          <w:sz w:val="24"/>
          <w:szCs w:val="24"/>
          <w:lang w:eastAsia="ru-RU"/>
        </w:rPr>
        <w:t>г. Ростов-на-Дону</w:t>
      </w:r>
    </w:p>
    <w:p w:rsidR="0030767C" w:rsidRPr="00EA4739" w:rsidRDefault="0030767C" w:rsidP="007E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г.   </w:t>
      </w:r>
    </w:p>
    <w:p w:rsidR="0030767C" w:rsidRPr="00687481" w:rsidRDefault="00A86597" w:rsidP="00A86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55pt;margin-top:-30.05pt;width:8in;height:225pt;z-index:-251657216" wrapcoords="-28 0 -28 21528 21600 21528 21600 0 -28 0">
            <v:imagedata r:id="rId8" o:title="" croptop="15797f" cropbottom="28962f" cropleft="21021f" cropright="16158f"/>
            <w10:wrap type="tight"/>
          </v:shape>
        </w:pict>
      </w:r>
      <w:r w:rsidR="0030767C" w:rsidRPr="0068748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,  в соответствии с «Рекомендациями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профессии или специальности среднего профессионального  образования» (письмо Департамента государственной политики в сфере подготовки рабочих кадров и ДПО Минобрнауки России от 17.03.2015 № 06-259);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образованию (протокол от 28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 2016 г. № 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федеральный реестровый номер </w:t>
      </w:r>
      <w:r>
        <w:rPr>
          <w:rFonts w:ascii="Times New Roman" w:hAnsi="Times New Roman" w:cs="Times New Roman"/>
          <w:sz w:val="28"/>
          <w:szCs w:val="28"/>
        </w:rPr>
        <w:t>СПОООЦ-5-160620.</w:t>
      </w:r>
      <w:proofErr w:type="gramEnd"/>
    </w:p>
    <w:p w:rsidR="0030767C" w:rsidRDefault="0030767C" w:rsidP="00C8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687481" w:rsidRDefault="0030767C" w:rsidP="00C8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687481" w:rsidRDefault="0030767C" w:rsidP="00227E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</w:t>
      </w:r>
    </w:p>
    <w:p w:rsidR="0030767C" w:rsidRPr="00687481" w:rsidRDefault="0030767C" w:rsidP="002D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 (ГБПОУ РО ПУ № 5).</w:t>
      </w:r>
    </w:p>
    <w:p w:rsidR="0030767C" w:rsidRPr="00687481" w:rsidRDefault="0030767C" w:rsidP="002D0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C8628B" w:rsidRDefault="0030767C" w:rsidP="00C8628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М.Б.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- преподаватель обществознания ГБПОУ 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 № 5</w:t>
      </w:r>
    </w:p>
    <w:p w:rsidR="0030767C" w:rsidRDefault="0030767C">
      <w:pPr>
        <w:rPr>
          <w:rFonts w:ascii="Times New Roman" w:hAnsi="Times New Roman" w:cs="Times New Roman"/>
        </w:rPr>
      </w:pPr>
    </w:p>
    <w:p w:rsidR="0030767C" w:rsidRDefault="0030767C">
      <w:pPr>
        <w:rPr>
          <w:rFonts w:ascii="Times New Roman" w:hAnsi="Times New Roman" w:cs="Times New Roman"/>
        </w:rPr>
      </w:pPr>
    </w:p>
    <w:p w:rsidR="00A86597" w:rsidRDefault="00A86597">
      <w:pPr>
        <w:rPr>
          <w:rFonts w:ascii="Times New Roman" w:hAnsi="Times New Roman" w:cs="Times New Roman"/>
        </w:rPr>
      </w:pPr>
      <w:bookmarkStart w:id="0" w:name="_GoBack"/>
      <w:bookmarkEnd w:id="0"/>
    </w:p>
    <w:p w:rsidR="0030767C" w:rsidRDefault="0030767C">
      <w:pPr>
        <w:rPr>
          <w:rFonts w:ascii="Times New Roman" w:hAnsi="Times New Roman" w:cs="Times New Roman"/>
        </w:rPr>
      </w:pPr>
    </w:p>
    <w:p w:rsidR="0030767C" w:rsidRPr="00EA4739" w:rsidRDefault="0030767C">
      <w:pPr>
        <w:rPr>
          <w:rFonts w:ascii="Times New Roman" w:hAnsi="Times New Roman" w:cs="Times New Roman"/>
        </w:rPr>
      </w:pPr>
    </w:p>
    <w:p w:rsidR="0030767C" w:rsidRPr="00687481" w:rsidRDefault="0030767C" w:rsidP="00FA68F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30767C" w:rsidRPr="00687481" w:rsidRDefault="0030767C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Пояснительная записка                                                                                                       </w:t>
      </w:r>
    </w:p>
    <w:p w:rsidR="0030767C" w:rsidRPr="00687481" w:rsidRDefault="0030767C" w:rsidP="00722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Общая характеристика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                                                                                          </w:t>
      </w:r>
    </w:p>
    <w:p w:rsidR="0030767C" w:rsidRPr="00687481" w:rsidRDefault="0030767C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Место учебной дисциплины в учебном плане                                                                  </w:t>
      </w:r>
    </w:p>
    <w:p w:rsidR="0030767C" w:rsidRPr="00687481" w:rsidRDefault="0030767C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освоения учебной дисциплины                                                                      </w:t>
      </w:r>
    </w:p>
    <w:p w:rsidR="0030767C" w:rsidRPr="00687481" w:rsidRDefault="0030767C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                                                                                  </w:t>
      </w:r>
    </w:p>
    <w:p w:rsidR="0030767C" w:rsidRPr="00687481" w:rsidRDefault="0030767C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Тематическое планирование                                                                                             </w:t>
      </w:r>
    </w:p>
    <w:p w:rsidR="0030767C" w:rsidRPr="00687481" w:rsidRDefault="0030767C" w:rsidP="00C904C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основных видов деятельности студентов                                           </w:t>
      </w:r>
    </w:p>
    <w:p w:rsidR="0030767C" w:rsidRPr="00687481" w:rsidRDefault="0030767C" w:rsidP="00722E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                                                                                                         </w:t>
      </w:r>
    </w:p>
    <w:p w:rsidR="0030767C" w:rsidRPr="00EA4739" w:rsidRDefault="0030767C" w:rsidP="00C904C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Рекомендуемая литература                                                                      </w:t>
      </w:r>
      <w:r w:rsidRPr="00EA47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0767C" w:rsidRPr="00EA4739" w:rsidRDefault="0030767C" w:rsidP="00FA68F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67C" w:rsidRPr="00EA4739" w:rsidRDefault="0030767C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67C" w:rsidRPr="00EA4739" w:rsidRDefault="0030767C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67C" w:rsidRPr="00EA4739" w:rsidRDefault="0030767C" w:rsidP="002E6DE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67C" w:rsidRPr="000B4EE0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0B4EE0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0B4EE0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0B4EE0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0B4EE0" w:rsidRDefault="0030767C" w:rsidP="002E6DE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687481" w:rsidRDefault="0030767C" w:rsidP="003B00D6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30767C" w:rsidRPr="00687481" w:rsidRDefault="0030767C" w:rsidP="00707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(СПО) на базе основного общего образования при подготовке квалифицированных рабочих, служащих</w:t>
      </w:r>
      <w:r w:rsidRPr="00687481">
        <w:rPr>
          <w:sz w:val="28"/>
          <w:szCs w:val="28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43.01.09</w:t>
      </w:r>
      <w:r w:rsidRPr="0070752E">
        <w:rPr>
          <w:rFonts w:ascii="Times New Roman" w:hAnsi="Times New Roman" w:cs="Times New Roman"/>
          <w:sz w:val="28"/>
          <w:szCs w:val="28"/>
          <w:lang w:eastAsia="ru-RU"/>
        </w:rPr>
        <w:t xml:space="preserve"> Повар, кондитер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767C" w:rsidRPr="005557A2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право), и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№ 06-259),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Примерной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основной образовательной програм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среднего общего образования,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>одобренной решением федерального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но-методического объединения по </w:t>
      </w:r>
      <w:r w:rsidRPr="00C8628B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образованию (протокол от 28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 2016 г. № 2/16-з)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федеральный реестровый номер </w:t>
      </w:r>
      <w:r>
        <w:rPr>
          <w:rFonts w:ascii="Times New Roman" w:hAnsi="Times New Roman" w:cs="Times New Roman"/>
          <w:sz w:val="28"/>
          <w:szCs w:val="28"/>
        </w:rPr>
        <w:t>СПОООЦ-5-160620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направлено</w:t>
      </w:r>
      <w:r w:rsidRPr="00687481">
        <w:rPr>
          <w:sz w:val="28"/>
          <w:szCs w:val="28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на достижение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целей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углубление интереса к изучению социально-экономических и политико-правовых дисциплин;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30767C" w:rsidRPr="00687481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30767C" w:rsidRPr="00687481" w:rsidRDefault="0030767C" w:rsidP="006874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среднего звена (ППКРС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0767C" w:rsidRPr="00687481" w:rsidRDefault="0030767C" w:rsidP="0090557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B4E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УЧЕБНОЙ ДИСЦИПЛИНЫ </w:t>
      </w:r>
      <w:r w:rsidRPr="006874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«ОБЩЕСТВОЗНАНИЕ (ВКЛЮЧАЯ ЭКОНОМИКУ И ПРАВО)»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социальных ролей, взаимодействия с окружающими людьми и социальными группами.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Особое внимание уделяется знаниям о современном российском обществе, о проблемах мирового сообщества и тенденциях развития современных цивилизационных процессов, о роли морали, религии, науки и образования в жизни человеческого общества, а также изучению ключевых социальным и правовых вопросов, тесно связанных с повседневной жизнью.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ОУД. 11 О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бществознание (включая экономику и право) учитывает следующие принципы: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30767C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разработано с ориентацией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естественно-научный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профиль по профессии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017E">
        <w:rPr>
          <w:rFonts w:ascii="Times New Roman" w:hAnsi="Times New Roman" w:cs="Times New Roman"/>
          <w:sz w:val="28"/>
          <w:szCs w:val="28"/>
          <w:lang w:eastAsia="ru-RU"/>
        </w:rPr>
        <w:t>43.01.09 Повар, кондитер</w:t>
      </w:r>
      <w:r w:rsidRPr="008D017E">
        <w:rPr>
          <w:rFonts w:ascii="Times New Roman" w:hAnsi="Times New Roman" w:cs="Times New Roman"/>
          <w:sz w:val="28"/>
          <w:szCs w:val="28"/>
        </w:rPr>
        <w:t>.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Это выражается через содержание обучения, количество часов, выделяемых на изучение отдельных тем программы, глубину их освоения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>, через объем и характер практических занятий, виды внеаудиторной самостоятельной работы студентов.</w:t>
      </w:r>
    </w:p>
    <w:p w:rsidR="0030767C" w:rsidRPr="008D017E" w:rsidRDefault="0030767C" w:rsidP="008D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687481" w:rsidRDefault="0030767C" w:rsidP="009055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УЧЕБНОМ ПЛАНЕ</w:t>
      </w:r>
    </w:p>
    <w:p w:rsidR="0030767C" w:rsidRPr="00687481" w:rsidRDefault="0030767C" w:rsidP="009055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изучается в общеобразовательном цикле учебного плана ОПОП СПО на базе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общего образования (ППКРС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0767C" w:rsidRPr="00687481" w:rsidRDefault="0030767C" w:rsidP="0090557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УЧЕБНОЙ ДИСЦИПЛИНЫ</w:t>
      </w:r>
    </w:p>
    <w:p w:rsidR="0030767C" w:rsidRPr="00687481" w:rsidRDefault="0030767C" w:rsidP="009055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содержания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Обществознание (включая экономику и право) обеспечивает достижение студентами следующих </w:t>
      </w: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личностных: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30767C" w:rsidRPr="00687481" w:rsidRDefault="0030767C" w:rsidP="00905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ценности;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ответственное отношение к созданию семьи на основе осознанного принятия ценностей семейной жизни;</w:t>
      </w:r>
    </w:p>
    <w:p w:rsidR="0030767C" w:rsidRPr="00687481" w:rsidRDefault="0030767C" w:rsidP="009055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spellStart"/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межпредметных</w:t>
      </w:r>
      <w:proofErr w:type="spellEnd"/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умение самостоятельно определять цели деятельности и составлять планы деятельности, осуществлять, контролировать и корректировать деятельность; 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использование всех возможных ресурсов для достижения поставленных целей и реализации планов деятельности; 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выбор успешных стратегий в различных ситуациях;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владение навыками познавательной, учебно-исследовательской и проектной деятельности в сфере общественных наук, навыками разрешения проблем;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определять назначение и функции различных социальных, экономических и правовых институтов;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предметных:</w:t>
      </w:r>
    </w:p>
    <w:p w:rsidR="0030767C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базовым понятийным аппаратом социальных наук;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30767C" w:rsidRPr="00687481" w:rsidRDefault="0030767C" w:rsidP="0090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методах познания социальных явлений и процессов;</w:t>
      </w:r>
    </w:p>
    <w:p w:rsidR="0030767C" w:rsidRPr="005557A2" w:rsidRDefault="0030767C" w:rsidP="002435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  <w:sectPr w:rsidR="0030767C" w:rsidRPr="005557A2" w:rsidSect="00FA68FE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- владение умениями применять полученные знания в повседневной жизни, прогнозировать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последствия принимаемых решений.</w:t>
      </w:r>
      <w:r w:rsidRPr="00687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75" w:tblpY="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500"/>
        <w:gridCol w:w="9449"/>
        <w:gridCol w:w="998"/>
        <w:gridCol w:w="1404"/>
      </w:tblGrid>
      <w:tr w:rsidR="0030767C" w:rsidRPr="00132FDB">
        <w:trPr>
          <w:trHeight w:val="28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  <w:lastRenderedPageBreak/>
              <w:t>СОДЕРЖАНИЕ УЧЕБНОЙ ДИСЦИПЛИНЫ</w:t>
            </w:r>
          </w:p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</w:tr>
      <w:tr w:rsidR="0030767C" w:rsidRPr="00132FDB">
        <w:trPr>
          <w:trHeight w:val="28"/>
        </w:trPr>
        <w:tc>
          <w:tcPr>
            <w:tcW w:w="823" w:type="pct"/>
          </w:tcPr>
          <w:p w:rsidR="0030767C" w:rsidRPr="00132FDB" w:rsidRDefault="0030767C" w:rsidP="00132FDB">
            <w:pPr>
              <w:tabs>
                <w:tab w:val="left" w:pos="-108"/>
                <w:tab w:val="left" w:pos="187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Наименование, номер</w:t>
            </w:r>
          </w:p>
          <w:p w:rsidR="0030767C" w:rsidRPr="00132FDB" w:rsidRDefault="0030767C" w:rsidP="00132F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30767C" w:rsidRPr="00132FDB">
        <w:trPr>
          <w:trHeight w:val="11"/>
        </w:trPr>
        <w:tc>
          <w:tcPr>
            <w:tcW w:w="823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767C" w:rsidRPr="00132FDB">
        <w:trPr>
          <w:trHeight w:val="22"/>
        </w:trPr>
        <w:tc>
          <w:tcPr>
            <w:tcW w:w="823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4"/>
        </w:trPr>
        <w:tc>
          <w:tcPr>
            <w:tcW w:w="4187" w:type="pct"/>
            <w:gridSpan w:val="3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Раздел №1.  Человек. Человек в системе общественных отношений.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7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1.1.  Природа человека, врожденные и приобретенные качества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Философские представления о социальных качествах человека.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</w:t>
            </w: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индивид, личность.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Деятельность и мышление. Виды деятельности. Творчество. Человек в учебной и трудовой деятельности.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5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профессиональной деятельности. Выбор профессии. Профессиональное самоопределение.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5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28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личности. Самосознание и социальное поведение. Ценности и нормы.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28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Цель и смысл человеческой жизни.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Проблема познаваемости мира. Понятие истины, ее критерии. Виды человеческих знаний. Основные особенности научного мышления.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Мировоззрение. Типы мировоззрения.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Гражданские качества личности.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Человек в группе. Многообразие мира общения.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 и взаимодействие. Умение общаться. Толерантность. Поиск взаимопонимания.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Проблемы межличностного общения в молодежной среде. Особенности самоидентификации личности в малой группе на примере молодежной среды.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7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Межличностные конфликты. Истоки конфликтов в среде молодежи. Причины и истоки агрессивного поведения.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29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молодежной субкультуры. Проблемы духовного кризиса и духовного поиска в молодежной среде.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29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установок, идеалов, нравственных ориентиров.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Взаимодействие и взаимосвязь различных культур. Культура общения, труда, учебы, поведения в обществе. Этикет.  Учреждения культуры. Государственные гарантии свободы доступа к культурным ценностям.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№1. Потребности, способности и интересы.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Заполнение таблицы: «Основные типы мировоззрения»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1.2.  Духовная культура личности и общества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№2.  Виды культуры.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  Анализ СМИ по вопросу «Культура и духовная жизнь в РФ». Сделать выводы.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1.3.  Наука и образование в современном мире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Образование как способ передачи знаний и опыта. Роль образования в жизни современного человека и общества.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Правовое регулирование образования.  Порядок приема в образовательные учреждения профессионального образования. 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№3. Образование и его роль в жизни человека.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1.4.  Мораль, искусство и религия как элементы духовной культуры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Религия как феномен культуры. Мировые религии. Религия и церковь в современном мире. Свобода совести. </w:t>
            </w:r>
            <w:r w:rsidRPr="00132FDB">
              <w:t xml:space="preserve"> </w:t>
            </w:r>
            <w:r w:rsidRPr="00132FDB">
              <w:rPr>
                <w:sz w:val="28"/>
                <w:szCs w:val="28"/>
              </w:rPr>
              <w:t>Религиозные объединения Российской Федерации.  Искусство и его роль в жизни людей. Виды искусств.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разделу № 1.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№4. Мировые религии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Подготовка эссе «Роль образования в жизни современного человека и общества».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Составление таблицы «Религии мира».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14"/>
        </w:trPr>
        <w:tc>
          <w:tcPr>
            <w:tcW w:w="4187" w:type="pct"/>
            <w:gridSpan w:val="3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Раздел № 2.  Общество как сложная динамическая система.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7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Общество как сложная динамическая система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21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Представление об обществе как сложной динамичной системе. Подсистемы и элементы общества.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21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Специфика общественных отношений. Основные институты общества, их функции.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Общество и природа. Значение техногенных революций: аграрной, индустриальной, информационной.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1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Противоречивость воздействия людей на природную среду.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132FDB">
              <w:rPr>
                <w:sz w:val="28"/>
                <w:szCs w:val="28"/>
              </w:rPr>
              <w:t>Многовариантность</w:t>
            </w:r>
            <w:proofErr w:type="spellEnd"/>
            <w:r w:rsidRPr="00132FDB">
              <w:rPr>
                <w:sz w:val="28"/>
                <w:szCs w:val="28"/>
              </w:rPr>
              <w:t xml:space="preserve">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Смысл и цель истории. Цивилизация и формация.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Общество: традиционное, индустриальное, постиндустриальное (информационное).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Особенности современного мира. Процессы глобализации.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Антиглобализм, его причины и проявления.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Современные войны, их опасность для человечества.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Терроризм как важнейшая угроза современной цивилизации.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Глобальные проблемы современности.  Социальные и гуманитарные </w:t>
            </w:r>
            <w:r w:rsidRPr="00132FDB">
              <w:rPr>
                <w:sz w:val="28"/>
                <w:szCs w:val="28"/>
              </w:rPr>
              <w:lastRenderedPageBreak/>
              <w:t>аспекты глобальных проблем.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разделу №2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№5. Глобализация.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Составление плана и схемы по теме: «</w:t>
            </w:r>
            <w:proofErr w:type="spellStart"/>
            <w:r w:rsidRPr="00132FDB">
              <w:rPr>
                <w:sz w:val="28"/>
                <w:szCs w:val="28"/>
              </w:rPr>
              <w:t>Многовариантность</w:t>
            </w:r>
            <w:proofErr w:type="spellEnd"/>
            <w:r w:rsidRPr="00132FDB">
              <w:rPr>
                <w:sz w:val="28"/>
                <w:szCs w:val="28"/>
              </w:rPr>
              <w:t xml:space="preserve"> общественного развития».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Составление таблицы «Типология обществ»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4187" w:type="pct"/>
            <w:gridSpan w:val="3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Раздел 3. Экономика.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3.1.  Экономика и экономическая наука. Экономические системы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Экономика как наука и хозяйство. Главные вопросы экономики.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Потребности.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Выбор и альтернативная стоимость.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Ограниченность ресурсов.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Факторы производства.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Разделение труда, специализация и обмен.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6.  Типы экономических систем.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3.2.  Рынок. Фирма. Роль государства в экономике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Рынок одного товара. Спрос. Факторы спроса.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Предложение. Факторы предложения. Рыночное равновесие.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Основные рыночные структуры: совершенная и несовершенная конкуренция.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Роль фирм в экономике. Издержки, выручка, прибыль.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Производительность труда. Основные организационные формы бизнеса в России. Основные источники финансирования бизнеса.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Акции и облигации. Фондовый рынок. Основы менеджмента и маркетинга. Деньги. Процент.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Банковская система. Роль центрального банка. Основные операции коммерческих банков.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Инфляция. Виды, причины и последствия инфляции. Антиинфляционные меры. Основы денежной политики государства.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теме № 3.2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№7. Факторы спроса и предложения.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Заполнение сравнительной таблицы «Основные рыночные структуры».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Составить бизнес-план собственной фирмы.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Составить организационную структуру собственного предприятия.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3.3. Рынок труда и безработица. Экономика семьи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Роль профсоюзов и государства на рынках труда.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Человеческий капитал.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Понятие безработицы, ее причины и экономические последствия.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Рациональный потребитель.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Защита прав потребителя.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Основные доходы и расходы семьи.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Россия: тенденции формирования и реализации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Реальный и номинальный доход.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Сбережения.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8. Причины безработицы и трудоустройство.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Составление схемы «Виды безработицы».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Составление план</w:t>
            </w:r>
            <w:proofErr w:type="gramStart"/>
            <w:r w:rsidRPr="00132FDB">
              <w:rPr>
                <w:sz w:val="28"/>
                <w:szCs w:val="28"/>
              </w:rPr>
              <w:t>а-</w:t>
            </w:r>
            <w:proofErr w:type="gramEnd"/>
            <w:r w:rsidRPr="00132FDB">
              <w:rPr>
                <w:sz w:val="28"/>
                <w:szCs w:val="28"/>
              </w:rPr>
              <w:t xml:space="preserve"> конспекта «Закона о защите прав потребителей».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3.4.  Основные проблемы экономики России. Элементы международной экономики</w:t>
            </w: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Становление современной рыночной экономики России. Особенности современной экономики России, ее экономические институты.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Основные проблемы экономики Росс</w:t>
            </w:r>
            <w:proofErr w:type="gramStart"/>
            <w:r w:rsidRPr="00132FDB">
              <w:rPr>
                <w:sz w:val="28"/>
                <w:szCs w:val="28"/>
              </w:rPr>
              <w:t>ии и ее</w:t>
            </w:r>
            <w:proofErr w:type="gramEnd"/>
            <w:r w:rsidRPr="00132FDB">
              <w:rPr>
                <w:sz w:val="28"/>
                <w:szCs w:val="28"/>
              </w:rPr>
              <w:t xml:space="preserve"> регионов. Экономическая политика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Организация международной торговли.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Россия в мировой экономике. Государственная политика в области международной торговли.  Глобальные экономические проблемы.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темам № 3.3, 3.4.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Составление кроссвордов с использованием экономических терминов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4187" w:type="pct"/>
            <w:gridSpan w:val="3"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Раздел 4. Социальные отношения.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4.1.  Социальная роль и стратификация</w:t>
            </w:r>
          </w:p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Социальная стратификация.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Социальная мобильность.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Социальная роль. Многообразие социальных ролей в юношеском возрасте.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Социальные роли человека в семье и трудовом коллективе.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Социальный статус и престиж.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Престижность профессиональной деятельности.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9. Социальная стратификация.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Самостоятельная работа.    Заполнение таблицы «Исторические типы </w:t>
            </w:r>
            <w:proofErr w:type="spellStart"/>
            <w:r w:rsidRPr="00132FDB">
              <w:rPr>
                <w:sz w:val="28"/>
                <w:szCs w:val="28"/>
              </w:rPr>
              <w:t>стратификационных</w:t>
            </w:r>
            <w:proofErr w:type="spellEnd"/>
            <w:r w:rsidRPr="00132FDB">
              <w:rPr>
                <w:sz w:val="28"/>
                <w:szCs w:val="28"/>
              </w:rPr>
              <w:t xml:space="preserve"> систем».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4.2.  Социальные нормы и конфликты</w:t>
            </w:r>
          </w:p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Социальный контроль.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Виды социальных норм и санкций.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Самоконтроль.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132FDB">
              <w:rPr>
                <w:sz w:val="28"/>
                <w:szCs w:val="28"/>
              </w:rPr>
              <w:t>Девиантное</w:t>
            </w:r>
            <w:proofErr w:type="spellEnd"/>
            <w:r w:rsidRPr="00132FDB">
              <w:rPr>
                <w:sz w:val="28"/>
                <w:szCs w:val="28"/>
              </w:rPr>
              <w:t xml:space="preserve"> поведение, его формы, проявления.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Профилактика негативных форм </w:t>
            </w:r>
            <w:proofErr w:type="spellStart"/>
            <w:r w:rsidRPr="00132FDB">
              <w:rPr>
                <w:sz w:val="28"/>
                <w:szCs w:val="28"/>
              </w:rPr>
              <w:t>девиантного</w:t>
            </w:r>
            <w:proofErr w:type="spellEnd"/>
            <w:r w:rsidRPr="00132FDB">
              <w:rPr>
                <w:sz w:val="28"/>
                <w:szCs w:val="28"/>
              </w:rPr>
              <w:t xml:space="preserve"> поведения среди молодежи.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Опасность наркомании, алкоголизма.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Социальная и личностная значимость здорового образа жизни.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Социальный конфликт.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Причины и истоки возникновения социальных конфликтов.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Основные этапы развития социальных конфликтов.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Пути разрешения социальных конфликтов.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Способы регулирования конфликтных ситуаций.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Подготовка эссе «Социальные нормы в моей жизни».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Анализ СМИ «Правонарушения молодежи как пример отклоняющегося поведения»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4.3. Важнейшие социальные общности и группы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Этнические общности.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132FDB">
              <w:rPr>
                <w:sz w:val="28"/>
                <w:szCs w:val="28"/>
              </w:rPr>
              <w:t>этносоциальные</w:t>
            </w:r>
            <w:proofErr w:type="spellEnd"/>
            <w:r w:rsidRPr="00132FDB">
              <w:rPr>
                <w:sz w:val="28"/>
                <w:szCs w:val="28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Современная демографическая ситуация в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Семья как малая социальная группа. Семья и брак.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Правовые отношения родителей и детей. Опека и попечительство.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разделу № 4.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10. Семья в современной России.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Доклады на тему «Демографическая политика в России: успехи и поражения».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tabs>
                <w:tab w:val="left" w:pos="2596"/>
              </w:tabs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Рефераты по теме «Межнациональные отношения в современном мире».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tabs>
                <w:tab w:val="left" w:pos="2596"/>
              </w:tabs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tabs>
                <w:tab w:val="left" w:pos="2596"/>
              </w:tabs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 Альбом «Моя семья как ячейка российского общества».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4187" w:type="pct"/>
            <w:gridSpan w:val="3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Политика.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5.1.  Политика и власть. Государство в политической системе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Понятие власти. Политика как общественное явление.  Политическая система, ее внутренняя структура и институты.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Государство как политический институт. Признаки государства, его внешние и внутренние функции.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Государственный суверенитет. Особенности современных государств.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Межгосударственная интеграция. Особенности развития современной политической системы.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Формы государства: формы правления.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Формы государства: территориально-государственное устройство.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Формы государства: политический режим. Типология политических режимов.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Демократия, ее основные ценности и признаки. Условия формирования демократических институтов.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Правовое государство, понятие и признаки.  Основные принципы формирования правового государства.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№11.  Формы государства.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Тема 5.2.  Участники политического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lastRenderedPageBreak/>
              <w:t>Содержание учебной дисциплины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Личность и государство. Политический статус личности.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Политическое участие и его типы. Причины и особенности экстремистских </w:t>
            </w:r>
            <w:r w:rsidRPr="00132FDB">
              <w:rPr>
                <w:sz w:val="28"/>
                <w:szCs w:val="28"/>
              </w:rPr>
              <w:lastRenderedPageBreak/>
              <w:t>форм политического участия.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Политическое лидерство. Лидеры и ведомые. Политическая элита, особенности ее формирования.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Гражданское общество и государство. Гражданские инициативы.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политика Россия: тенденции формирования и реализации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Абсентеизм, его причины и последствия.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Избирательная кампания в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Политические партии и движения в Российской Федерации, их классификация.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разделу №5.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12.  Гражданское общество и правовое государство.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 Составление таблицы «Политические партии РФ в 2018-2019».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 Анализ СМИ по теме «Средства массовой информации и их роль в политической жизни».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4187" w:type="pct"/>
            <w:gridSpan w:val="3"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Раздел</w:t>
            </w: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Право.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6.1.</w:t>
            </w: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 регулирование общественных отношений</w:t>
            </w:r>
          </w:p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Юриспруденция как общественная наука.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 в системе социальных норм. Правовые и моральные нормы.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Система права: основные институты, отрасли права. Частное и публичное право.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Основные формы права. Нормативные правовые акты и их характеристика.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Порядок принятия и вступления в силу законов в РФ.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Правовые отношения и их структура.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Юридическая ответственность и ее задачи.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13.  Система права. Формы права.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6.2.  Основы конституционного права Российской Федерации</w:t>
            </w:r>
          </w:p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Конституционное право как отрасль российского права.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Основы конституционного строя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Система государственных органов Российской Федерации. Законодательная власть.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Исполнительная власть. Институт президентства.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Местное самоуправление.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Правоохранительные органы Российской Федерации. Полиция, ФСБ, ГРУ, таможня.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Правоохранительные органы Российской Федерации. Прокуратура и нотариат. Адвокатура.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Судебная система Российской Федерации.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Основные конституционные права и обязанности граждан в России. 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 граждан РФ участвовать в управлении делами государства.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 на благоприятную окружающую среду.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Международная защита прав человека в условиях мирного и военного времени.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гроза обществу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теме № 6.1, 6.2.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24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14.  Права и обязанности человека и гражданина.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Составление таблицы на тему «Система правоохранительных органов в РФ»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 w:val="restar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Тема 6.3.  Отрасли российского права</w:t>
            </w: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Гражданское право и гражданские правоотношения. Физические лица. Юридические лица.  Гражданско-правовые договоры.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2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Правовое регулирование предпринимательской деятельности. </w:t>
            </w:r>
            <w:r w:rsidRPr="00132FDB">
              <w:t xml:space="preserve"> </w:t>
            </w:r>
            <w:r w:rsidRPr="00132FDB">
              <w:rPr>
                <w:sz w:val="28"/>
                <w:szCs w:val="28"/>
              </w:rPr>
              <w:t>Имущественные права.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3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Основания приобретения права собственности: купля-продажа, мена, наследование, дарение.  Личные неимущественные права граждан: честь, достоинство, имя.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4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Способы защиты имущественных и неимущественных прав.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5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Трудовое право и трудовые правоотношения.  Занятость и трудоустройство. Порядок приема на работу.  Трудовой договор: понятие и виды, порядок заключения и расторжения.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6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Правовое регулирование трудовой деятельности несовершеннолетних.  Ответственность по трудовому праву. Трудовая дисциплина.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7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Роль профсоюзов в трудовых правоотношениях.  Правовые основы социальной защиты и социального обеспечения.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8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Административное право и административные правоотношения.  Административные проступки. Административная ответственность.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9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Уголовное право. Преступление. Состав преступления. Уголовная ответственность.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10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Контрольная работа по теме № 6.3.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11</w:t>
            </w: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Практическое занятие № 15. Трудовое право.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rPr>
          <w:trHeight w:val="3"/>
        </w:trPr>
        <w:tc>
          <w:tcPr>
            <w:tcW w:w="823" w:type="pct"/>
            <w:vMerge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 Составить резюме на соискание вакансии по профессии.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" w:type="pct"/>
          </w:tcPr>
          <w:p w:rsidR="0030767C" w:rsidRPr="00132FDB" w:rsidRDefault="0030767C" w:rsidP="00132FD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6" w:type="pct"/>
          </w:tcPr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Самостоятельная работа.     Составление кроссвордов с использованием юридических терминов.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767C" w:rsidRPr="00132FDB">
        <w:trPr>
          <w:trHeight w:val="3"/>
        </w:trPr>
        <w:tc>
          <w:tcPr>
            <w:tcW w:w="823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pct"/>
            <w:gridSpan w:val="2"/>
          </w:tcPr>
          <w:p w:rsidR="0030767C" w:rsidRPr="00132FDB" w:rsidRDefault="0030767C" w:rsidP="00132FDB">
            <w:pPr>
              <w:pStyle w:val="Default"/>
              <w:jc w:val="center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>Экзамен</w:t>
            </w:r>
          </w:p>
        </w:tc>
        <w:tc>
          <w:tcPr>
            <w:tcW w:w="338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</w:tcPr>
          <w:p w:rsidR="0030767C" w:rsidRPr="00132FDB" w:rsidRDefault="0030767C" w:rsidP="00132F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67C" w:rsidRPr="00DC6EF7" w:rsidRDefault="0030767C">
      <w:pPr>
        <w:rPr>
          <w:rFonts w:ascii="Times New Roman" w:hAnsi="Times New Roman" w:cs="Times New Roman"/>
          <w:sz w:val="24"/>
          <w:szCs w:val="24"/>
        </w:rPr>
        <w:sectPr w:rsidR="0030767C" w:rsidRPr="00DC6EF7" w:rsidSect="00754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767C" w:rsidRPr="00687481" w:rsidRDefault="0030767C" w:rsidP="00905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30767C" w:rsidRPr="00687481" w:rsidRDefault="0030767C" w:rsidP="00905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687481" w:rsidRDefault="0030767C" w:rsidP="006D4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 w:firstLine="708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</w:rPr>
        <w:t xml:space="preserve">При реализации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</w:rPr>
        <w:t>Обществознание (включая экономику и право) в пределах освоения ОПОП СПО на базе основного общего образования с получением среднего общего образования (ППКРС)</w:t>
      </w:r>
    </w:p>
    <w:p w:rsidR="0030767C" w:rsidRPr="00687481" w:rsidRDefault="0030767C" w:rsidP="006D4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257</w:t>
      </w:r>
      <w:r w:rsidRPr="0068748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30767C" w:rsidRPr="00687481" w:rsidRDefault="0030767C" w:rsidP="006D48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 171 час;</w:t>
      </w:r>
    </w:p>
    <w:p w:rsidR="0030767C" w:rsidRPr="00687481" w:rsidRDefault="0030767C" w:rsidP="002435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67C" w:rsidRPr="002435B0" w:rsidRDefault="0030767C" w:rsidP="00ED45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43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Тематический план</w:t>
      </w:r>
    </w:p>
    <w:tbl>
      <w:tblPr>
        <w:tblW w:w="10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515"/>
        <w:gridCol w:w="2691"/>
        <w:gridCol w:w="2268"/>
        <w:gridCol w:w="792"/>
      </w:tblGrid>
      <w:tr w:rsidR="0030767C" w:rsidRPr="00132FDB" w:rsidTr="0060398E">
        <w:trPr>
          <w:trHeight w:val="252"/>
        </w:trPr>
        <w:tc>
          <w:tcPr>
            <w:tcW w:w="1985" w:type="dxa"/>
            <w:vMerge w:val="restart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темы</w:t>
            </w:r>
            <w:proofErr w:type="spellEnd"/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66" w:type="dxa"/>
            <w:gridSpan w:val="4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0767C" w:rsidRPr="00132FDB" w:rsidTr="0060398E">
        <w:trPr>
          <w:trHeight w:val="381"/>
        </w:trPr>
        <w:tc>
          <w:tcPr>
            <w:tcW w:w="1985" w:type="dxa"/>
            <w:vMerge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266" w:type="dxa"/>
            <w:gridSpan w:val="4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Вид</w:t>
            </w:r>
            <w:proofErr w:type="spellEnd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учебной</w:t>
            </w:r>
            <w:proofErr w:type="spellEnd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30767C" w:rsidRPr="00132FDB" w:rsidTr="0060398E">
        <w:tc>
          <w:tcPr>
            <w:tcW w:w="1985" w:type="dxa"/>
            <w:vMerge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аудиторные</w:t>
            </w:r>
            <w:proofErr w:type="spellEnd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занятия</w:t>
            </w:r>
            <w:proofErr w:type="spellEnd"/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1. Человек. Человек в системе общественных отношений</w:t>
            </w: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603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2. Общество как сложная динамическая система</w:t>
            </w: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3. Экономика.</w:t>
            </w: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4. Социальные отношения.</w:t>
            </w: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5. Политика.</w:t>
            </w: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Раздел 6. </w:t>
            </w: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Право.</w:t>
            </w:r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60" w:type="dxa"/>
            <w:gridSpan w:val="2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767C" w:rsidRPr="00132FDB" w:rsidTr="0060398E">
        <w:tc>
          <w:tcPr>
            <w:tcW w:w="198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2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Всего</w:t>
            </w:r>
            <w:proofErr w:type="spellEnd"/>
          </w:p>
        </w:tc>
        <w:tc>
          <w:tcPr>
            <w:tcW w:w="2515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691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268" w:type="dxa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32F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2" w:type="dxa"/>
          </w:tcPr>
          <w:p w:rsidR="0030767C" w:rsidRPr="00132FDB" w:rsidRDefault="0030767C" w:rsidP="00EA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67C" w:rsidRPr="00132FDB" w:rsidTr="0060398E">
        <w:tc>
          <w:tcPr>
            <w:tcW w:w="10251" w:type="dxa"/>
            <w:gridSpan w:val="5"/>
          </w:tcPr>
          <w:p w:rsidR="0030767C" w:rsidRPr="00132FDB" w:rsidRDefault="0030767C" w:rsidP="0013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30767C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57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ОСНОВНЫХ ВИДОВ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905573">
        <w:rPr>
          <w:rFonts w:ascii="Times New Roman" w:hAnsi="Times New Roman" w:cs="Times New Roman"/>
          <w:b/>
          <w:bCs/>
          <w:sz w:val="24"/>
          <w:szCs w:val="24"/>
        </w:rPr>
        <w:t>СТУДЕНТОВ</w:t>
      </w:r>
    </w:p>
    <w:p w:rsidR="0030767C" w:rsidRPr="00905573" w:rsidRDefault="0030767C" w:rsidP="008D01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6049"/>
      </w:tblGrid>
      <w:tr w:rsidR="0030767C" w:rsidRPr="00132FDB">
        <w:tc>
          <w:tcPr>
            <w:tcW w:w="4678" w:type="dxa"/>
            <w:vAlign w:val="center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049" w:type="dxa"/>
            <w:vAlign w:val="center"/>
          </w:tcPr>
          <w:p w:rsidR="0030767C" w:rsidRPr="00132FDB" w:rsidRDefault="0030767C" w:rsidP="00132FDB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  <w:p w:rsidR="0030767C" w:rsidRPr="00132FDB" w:rsidRDefault="0030767C" w:rsidP="00132FDB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49" w:type="dxa"/>
          </w:tcPr>
          <w:tbl>
            <w:tblPr>
              <w:tblW w:w="5833" w:type="dxa"/>
              <w:tblLook w:val="0000" w:firstRow="0" w:lastRow="0" w:firstColumn="0" w:lastColumn="0" w:noHBand="0" w:noVBand="0"/>
            </w:tblPr>
            <w:tblGrid>
              <w:gridCol w:w="5833"/>
            </w:tblGrid>
            <w:tr w:rsidR="0030767C" w:rsidRPr="00132FDB">
              <w:trPr>
                <w:trHeight w:val="278"/>
              </w:trPr>
              <w:tc>
                <w:tcPr>
                  <w:tcW w:w="5833" w:type="dxa"/>
                </w:tcPr>
                <w:p w:rsidR="0030767C" w:rsidRPr="00132FDB" w:rsidRDefault="0030767C" w:rsidP="008D017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132FDB">
                    <w:rPr>
                      <w:color w:val="auto"/>
                      <w:sz w:val="28"/>
                      <w:szCs w:val="28"/>
                    </w:rPr>
                    <w:t>Знать особенности социальных наук, специфику объекта их изучения.</w:t>
                  </w:r>
                </w:p>
                <w:p w:rsidR="0030767C" w:rsidRPr="00132FDB" w:rsidRDefault="0030767C" w:rsidP="00282F74">
                  <w:pPr>
                    <w:pStyle w:val="Default"/>
                    <w:ind w:left="-21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7C" w:rsidRPr="00132FDB">
        <w:tc>
          <w:tcPr>
            <w:tcW w:w="10727" w:type="dxa"/>
            <w:gridSpan w:val="2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1. Человек. Человек в системе общественных отношений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1.1.Природа человека, врожденные и приобретенные качества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1) Давать характеристику понятий: человек, индивид, личность, деятельность, мышление;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2) Знать, что такое характер, социализация личности, самосознание и социальное поведение;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3) Знать, что такое понятие истины, ее критерии.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1.2 Духовная культура личности и общества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1) Разъяснять понятия: культура, духовная культура личности и общества, показать ее значение в общественной жизни;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2) Различать: культура народная, массовая, элитарная;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3) Показать особенности молодежной субкультуры;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4) Освещать проблемы духовного кризиса и духовного поиска в молодежной среде; взаимодействие и взаимосвязь различных культур;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5) Характеризовать: культура общения, труда, учебы, поведения в обществе, этикет;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6) Называть учреждения культуры, рассказывать о государственных гарантиях свободы доступа к культурным ценностям.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1.3 Наука и образование в современном мире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1) Различать естественные и социально-гуманитарные науки;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2) Знать особенности труда ученого, ответственность ученого перед обществом.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1.4 Мораль, искусство и религия как элементы духовной культуры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Раскрывать понятия «мораль», «религия», «искусство» и их роль в жизни людей.</w:t>
            </w:r>
          </w:p>
        </w:tc>
      </w:tr>
      <w:tr w:rsidR="0030767C" w:rsidRPr="00132FDB">
        <w:tc>
          <w:tcPr>
            <w:tcW w:w="10727" w:type="dxa"/>
            <w:gridSpan w:val="2"/>
          </w:tcPr>
          <w:p w:rsidR="0030767C" w:rsidRPr="00132FDB" w:rsidRDefault="0030767C" w:rsidP="00132FD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2. </w:t>
            </w:r>
            <w:r w:rsidRPr="00132FDB">
              <w:rPr>
                <w:sz w:val="28"/>
                <w:szCs w:val="28"/>
              </w:rPr>
              <w:t>Общество как сложная динамическая система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как сложная </w:t>
            </w: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система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lastRenderedPageBreak/>
              <w:t xml:space="preserve">1) Иметь представление об обществе как </w:t>
            </w:r>
            <w:r w:rsidRPr="00132FDB">
              <w:rPr>
                <w:color w:val="auto"/>
                <w:sz w:val="28"/>
                <w:szCs w:val="28"/>
              </w:rPr>
              <w:lastRenderedPageBreak/>
              <w:t>сложной динамичной системе, взаимодействии общества и природы;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2) Давать определения понятий эволюция и революция, общественный прогресс.</w:t>
            </w:r>
          </w:p>
        </w:tc>
      </w:tr>
      <w:tr w:rsidR="0030767C" w:rsidRPr="00132FDB">
        <w:tc>
          <w:tcPr>
            <w:tcW w:w="10727" w:type="dxa"/>
            <w:gridSpan w:val="2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Экономика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3.1. Экономика и экономическая наука. Экономические системы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1) Давать характеристику понятия «экономика»; 2) Раскрывать типы экономических систем (традиционная, плановая, рыночная, смешанная) и их сущность.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3.2. Рынок. Фирма. Роль государства в экономике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132FDB">
              <w:rPr>
                <w:color w:val="auto"/>
                <w:sz w:val="28"/>
                <w:szCs w:val="28"/>
              </w:rPr>
              <w:t>Давать определение и раскрывать сущность понятий «спрос», «предложение», «издержки производства», «выручка», «прибыль», «деньги», «процент», «экономический рост», «экономическое развитие», «налоги», «государственный бюджет».</w:t>
            </w:r>
            <w:proofErr w:type="gramEnd"/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3.3. Рынок труда и безработица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1) Знать понятия «спрос на труд», «предложение труда», «безработица»;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2) Раскрывать сущность безработицы, охарактеризовать её виды, причины и экономические последствия.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1) Охарактеризовать становление современной рыночной экономики России, ее особенности;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2) Описывать организацию международной торговли. </w:t>
            </w:r>
          </w:p>
        </w:tc>
      </w:tr>
      <w:tr w:rsidR="0030767C" w:rsidRPr="00132FDB">
        <w:tc>
          <w:tcPr>
            <w:tcW w:w="10727" w:type="dxa"/>
            <w:gridSpan w:val="2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4. Социальные отношения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4.1. Социальная роль и стратификация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1) Знать понятия «социальные отношения» и «социальная стратификация»;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2) Определять социальные роли человека в обществе;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3) Различать социальную стратификацию и социальную мобильность.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4.2. Социальные нормы и конфликты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1) Знать и охарактеризовать виды социальных норм и санкций;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2) Знать разновидности </w:t>
            </w:r>
            <w:proofErr w:type="spellStart"/>
            <w:r w:rsidRPr="00132FDB">
              <w:rPr>
                <w:color w:val="auto"/>
                <w:sz w:val="28"/>
                <w:szCs w:val="28"/>
              </w:rPr>
              <w:t>девиантного</w:t>
            </w:r>
            <w:proofErr w:type="spellEnd"/>
            <w:r w:rsidRPr="00132FDB">
              <w:rPr>
                <w:color w:val="auto"/>
                <w:sz w:val="28"/>
                <w:szCs w:val="28"/>
              </w:rPr>
              <w:t xml:space="preserve"> поведения, его форм, проявлений, последствий;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3) Знать основные виды социальных конфликтов, причины и истоки их возникновения.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4.3. Важнейшие социальные общности и группы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1) Объяснять особенности социальной стратификации в современной России;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2) Знать виды социальных групп современной России (молодежь, этнические общности, </w:t>
            </w:r>
            <w:r w:rsidRPr="00132FDB">
              <w:rPr>
                <w:color w:val="auto"/>
                <w:sz w:val="28"/>
                <w:szCs w:val="28"/>
              </w:rPr>
              <w:lastRenderedPageBreak/>
              <w:t>семья).</w:t>
            </w:r>
          </w:p>
        </w:tc>
      </w:tr>
      <w:tr w:rsidR="0030767C" w:rsidRPr="00132FDB">
        <w:tc>
          <w:tcPr>
            <w:tcW w:w="10727" w:type="dxa"/>
            <w:gridSpan w:val="2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Политика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5.1. Политика и власть. Государство в политической системе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1) Давать определение понятий «власть», «политическая система», «внутренняя структура политической системы»;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2) Характеризовать внутренние и внешние функции государства, формы государства: формы правления, территориально-государственное устройство, политический режим.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3) Характеризовать типологию политических режимов;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4) Знать характеристику правового государства, называть его признаки.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5.2. Участники политического процесса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1) Охарактеризовать взаимоотношения личности и государства;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2) Знать понятия «гражданское общество» и «правовое государство»;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3) Охарактеризовать избирательную кампанию в Российской Федерации;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4) Знать основные политические права гражданина Российской Федерации.</w:t>
            </w:r>
          </w:p>
        </w:tc>
      </w:tr>
      <w:tr w:rsidR="0030767C" w:rsidRPr="00132FDB">
        <w:tc>
          <w:tcPr>
            <w:tcW w:w="10727" w:type="dxa"/>
            <w:gridSpan w:val="2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6. Право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905573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6.1. Правовое регулирование общественных отношений 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 xml:space="preserve">1) Уметь выделять и характеризовать роль права в системе социальных норм; </w:t>
            </w:r>
          </w:p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2) Давать характеристику системы права.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905573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6.2. Основы конституционного права Российской Федерации </w:t>
            </w:r>
          </w:p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9" w:type="dxa"/>
          </w:tcPr>
          <w:p w:rsidR="0030767C" w:rsidRPr="00132FDB" w:rsidRDefault="0030767C" w:rsidP="00132F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DB">
              <w:rPr>
                <w:rFonts w:ascii="Times New Roman" w:hAnsi="Times New Roman" w:cs="Times New Roman"/>
                <w:sz w:val="28"/>
                <w:szCs w:val="28"/>
              </w:rPr>
              <w:t>Давать характеристику основ конституционного строя Российской Федерации, системы государственной власти РФ, прав и свобод граждан.</w:t>
            </w:r>
          </w:p>
        </w:tc>
      </w:tr>
      <w:tr w:rsidR="0030767C" w:rsidRPr="00132FDB">
        <w:tc>
          <w:tcPr>
            <w:tcW w:w="4678" w:type="dxa"/>
          </w:tcPr>
          <w:p w:rsidR="0030767C" w:rsidRPr="00132FDB" w:rsidRDefault="0030767C" w:rsidP="00905573">
            <w:pPr>
              <w:pStyle w:val="Default"/>
              <w:rPr>
                <w:sz w:val="28"/>
                <w:szCs w:val="28"/>
              </w:rPr>
            </w:pPr>
            <w:r w:rsidRPr="00132FDB">
              <w:rPr>
                <w:sz w:val="28"/>
                <w:szCs w:val="28"/>
              </w:rPr>
              <w:t xml:space="preserve">6.3. Отрасли российского права </w:t>
            </w:r>
          </w:p>
        </w:tc>
        <w:tc>
          <w:tcPr>
            <w:tcW w:w="6049" w:type="dxa"/>
          </w:tcPr>
          <w:p w:rsidR="0030767C" w:rsidRPr="00132FDB" w:rsidRDefault="0030767C" w:rsidP="00132FD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32FDB">
              <w:rPr>
                <w:color w:val="auto"/>
                <w:sz w:val="28"/>
                <w:szCs w:val="28"/>
              </w:rPr>
              <w:t>Давать характеристику и знать содержание основных отраслей российского права.</w:t>
            </w:r>
          </w:p>
        </w:tc>
      </w:tr>
    </w:tbl>
    <w:p w:rsidR="0030767C" w:rsidRPr="00136DBF" w:rsidRDefault="0030767C" w:rsidP="00557E3C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30767C" w:rsidRPr="00136DBF" w:rsidRDefault="0030767C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30767C" w:rsidRDefault="0030767C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«ОБЩЕСТВОЗНАНИЕ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2E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(ВКЛЮЧАЯ ЭКОНОМИКУ И ПРАВО)</w:t>
      </w:r>
      <w:r w:rsidRPr="00136D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0767C" w:rsidRPr="00136DBF" w:rsidRDefault="0030767C" w:rsidP="009D0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кабинета.</w:t>
      </w: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Помещение кабинета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социально-гуманитарных дисциплин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учебно-методического и материально-технического обеспечения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входят:</w:t>
      </w:r>
    </w:p>
    <w:p w:rsidR="0030767C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многофункциональный комплекс преподавателя;</w:t>
      </w:r>
    </w:p>
    <w:p w:rsidR="0030767C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(средства ИКТ): компьютеры студентов (рабочие станции),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бочее место педагога с модемом (</w:t>
      </w:r>
      <w:proofErr w:type="spellStart"/>
      <w:r w:rsidRPr="00380DC1">
        <w:rPr>
          <w:rFonts w:ascii="Times New Roman" w:hAnsi="Times New Roman" w:cs="Times New Roman"/>
          <w:sz w:val="28"/>
          <w:szCs w:val="28"/>
          <w:lang w:eastAsia="ru-RU"/>
        </w:rPr>
        <w:t>одноранговая</w:t>
      </w:r>
      <w:proofErr w:type="spellEnd"/>
      <w:r w:rsidRPr="00380DC1">
        <w:rPr>
          <w:rFonts w:ascii="Times New Roman" w:hAnsi="Times New Roman" w:cs="Times New Roman"/>
          <w:sz w:val="28"/>
          <w:szCs w:val="28"/>
          <w:lang w:eastAsia="ru-RU"/>
        </w:rPr>
        <w:t xml:space="preserve"> локальная сеть кабинета, Интернет); </w:t>
      </w:r>
    </w:p>
    <w:p w:rsidR="0030767C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периферийное оборудование и оргтехника (принт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 на рабочем месте педагога, </w:t>
      </w:r>
      <w:r w:rsidRPr="00380DC1">
        <w:rPr>
          <w:rFonts w:ascii="Times New Roman" w:hAnsi="Times New Roman" w:cs="Times New Roman"/>
          <w:sz w:val="28"/>
          <w:szCs w:val="28"/>
          <w:lang w:eastAsia="ru-RU"/>
        </w:rPr>
        <w:t>проектор и экран);</w:t>
      </w: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D53DF">
        <w:t xml:space="preserve"> 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материалы (бумага, картридж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</w:t>
      </w:r>
      <w:r w:rsidRPr="00AD53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- библиотечный фонд.</w:t>
      </w: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08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0767C" w:rsidRPr="00687481" w:rsidRDefault="0030767C" w:rsidP="00905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>Библиотечный фонд дополнен энциклопедиями, справочниками, научной и научно-популярной литературой по экономике, социологии, праву и т.п.</w:t>
      </w:r>
    </w:p>
    <w:p w:rsidR="0030767C" w:rsidRDefault="0030767C" w:rsidP="002435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освоения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ОУД. 11 </w:t>
      </w:r>
      <w:r w:rsidRPr="00687481">
        <w:rPr>
          <w:rFonts w:ascii="Times New Roman" w:hAnsi="Times New Roman" w:cs="Times New Roman"/>
          <w:sz w:val="28"/>
          <w:szCs w:val="28"/>
          <w:lang w:eastAsia="ru-RU"/>
        </w:rPr>
        <w:t>Обществознание (включая экономику и право) студенты имеют возможность доступа к электронным учебным материалам по обществознанию (электронные книги, практикумы, тесты и др.).</w:t>
      </w: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136DBF" w:rsidRDefault="0030767C" w:rsidP="009055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67C" w:rsidRPr="00687481" w:rsidRDefault="0030767C" w:rsidP="0068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74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30767C" w:rsidRPr="00BF00A1" w:rsidRDefault="0030767C" w:rsidP="006874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767C" w:rsidRPr="00C83124" w:rsidRDefault="0030767C" w:rsidP="00C83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3124">
        <w:rPr>
          <w:rFonts w:ascii="Times New Roman" w:hAnsi="Times New Roman" w:cs="Times New Roman"/>
          <w:sz w:val="28"/>
          <w:szCs w:val="28"/>
          <w:lang w:eastAsia="ar-SA"/>
        </w:rPr>
        <w:t>для студентов</w:t>
      </w:r>
    </w:p>
    <w:p w:rsidR="0030767C" w:rsidRPr="00BF00A1" w:rsidRDefault="0030767C" w:rsidP="00687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Баранов П. А. Обществознание в таблицах. 10—11 класс. — М., 2012.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Баранов П. А., Шевченко С. В. ЕГЭ 2015. Обществознание. Тренировочные задания. — М., 2014.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Боголюбов Л. Н. и др. Обществознание. 10 класс. Базовый уровень. — М., 2014.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Боголюбов Л. Н. и др. Обществознание. 11 класс. Базовый уровень. — М., 2014.</w:t>
      </w:r>
    </w:p>
    <w:p w:rsidR="0030767C" w:rsidRPr="00E35D5A" w:rsidRDefault="0030767C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Важенин А.Г. Обществознание для профессий и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технического, естественно-научного, гуманитарного профилей: учебник.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>2017</w:t>
      </w:r>
    </w:p>
    <w:p w:rsidR="0030767C" w:rsidRDefault="0030767C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Важенин А.Г. Обществознание для профессий и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технического,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, гуманитарного профилей. Практикум: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учеб. пособие.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7C" w:rsidRPr="00E35D5A" w:rsidRDefault="0030767C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Важенин А.Г. Обществознание для профессий и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технического,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, гуманитарного профилей. 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задания: учеб. пособие.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 2017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Воронцов А. В., Королева Г. Э., Наумов С. А. и др. Обществознание. 11 класс. Базовый уровень. — М., 2013.</w:t>
      </w:r>
    </w:p>
    <w:p w:rsidR="0030767C" w:rsidRPr="00E35D5A" w:rsidRDefault="0030767C" w:rsidP="00E35D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5A">
        <w:rPr>
          <w:rFonts w:ascii="Times New Roman" w:hAnsi="Times New Roman" w:cs="Times New Roman"/>
          <w:sz w:val="28"/>
          <w:szCs w:val="28"/>
        </w:rPr>
        <w:t>Горелов А.А., Горелова Т.Г. Обществознание для профессий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D5A">
        <w:rPr>
          <w:rFonts w:ascii="Times New Roman" w:hAnsi="Times New Roman" w:cs="Times New Roman"/>
          <w:sz w:val="28"/>
          <w:szCs w:val="28"/>
        </w:rPr>
        <w:t xml:space="preserve">специальностей социально-экономического профиля: учебник. </w:t>
      </w:r>
      <w:proofErr w:type="gramStart"/>
      <w:r w:rsidRPr="00E35D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35D5A">
        <w:rPr>
          <w:rFonts w:ascii="Times New Roman" w:hAnsi="Times New Roman" w:cs="Times New Roman"/>
          <w:sz w:val="28"/>
          <w:szCs w:val="28"/>
        </w:rPr>
        <w:t>., 2017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BE">
        <w:rPr>
          <w:rFonts w:ascii="Times New Roman" w:hAnsi="Times New Roman" w:cs="Times New Roman"/>
          <w:sz w:val="28"/>
          <w:szCs w:val="28"/>
        </w:rPr>
        <w:t>Горелов А. А., Горелова Т. А. Обществознание для профессий и специальностей социально-экономическог</w:t>
      </w:r>
      <w:r>
        <w:rPr>
          <w:rFonts w:ascii="Times New Roman" w:hAnsi="Times New Roman" w:cs="Times New Roman"/>
          <w:sz w:val="28"/>
          <w:szCs w:val="28"/>
        </w:rPr>
        <w:t>о профиля. Практикум. — М., 2017</w:t>
      </w:r>
      <w:r w:rsidRPr="00BC04BE">
        <w:rPr>
          <w:rFonts w:ascii="Times New Roman" w:hAnsi="Times New Roman" w:cs="Times New Roman"/>
          <w:sz w:val="28"/>
          <w:szCs w:val="28"/>
        </w:rPr>
        <w:t>.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BE">
        <w:rPr>
          <w:rFonts w:ascii="Times New Roman" w:hAnsi="Times New Roman" w:cs="Times New Roman"/>
          <w:sz w:val="28"/>
          <w:szCs w:val="28"/>
        </w:rPr>
        <w:t xml:space="preserve">Котова О. А.,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Т. Е. ЕГЭ 2015. Обществознание. Репетиционные варианты. — М., 2015.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А.Ю., Рутковская Е. Л.,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Е. С. ЕГЭ 2015. Обществознание. Типовые тестовые задания. — М., 2015.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4BE">
        <w:rPr>
          <w:rFonts w:ascii="Times New Roman" w:hAnsi="Times New Roman" w:cs="Times New Roman"/>
          <w:sz w:val="28"/>
          <w:szCs w:val="28"/>
        </w:rPr>
        <w:t>Северинов</w:t>
      </w:r>
      <w:proofErr w:type="spellEnd"/>
      <w:r w:rsidRPr="00BC04BE">
        <w:rPr>
          <w:rFonts w:ascii="Times New Roman" w:hAnsi="Times New Roman" w:cs="Times New Roman"/>
          <w:sz w:val="28"/>
          <w:szCs w:val="28"/>
        </w:rPr>
        <w:t xml:space="preserve"> К.М. Обществознание в схемах и таблицах. — М., 2010.</w:t>
      </w:r>
    </w:p>
    <w:p w:rsidR="0030767C" w:rsidRPr="00BC04BE" w:rsidRDefault="0030767C" w:rsidP="0068748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BE">
        <w:rPr>
          <w:rFonts w:ascii="Times New Roman" w:hAnsi="Times New Roman" w:cs="Times New Roman"/>
          <w:sz w:val="28"/>
          <w:szCs w:val="28"/>
        </w:rPr>
        <w:t>Соболева О. Б., Барабанов В. В., Кошкина С. Г. и др. Обществознание. 10 класс. Базовый уровень. — М., 2013.</w:t>
      </w:r>
    </w:p>
    <w:p w:rsidR="0030767C" w:rsidRPr="00E67763" w:rsidRDefault="0030767C" w:rsidP="006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7C" w:rsidRPr="00C83124" w:rsidRDefault="0030767C" w:rsidP="00C8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3124">
        <w:rPr>
          <w:rFonts w:ascii="Times New Roman" w:hAnsi="Times New Roman" w:cs="Times New Roman"/>
          <w:sz w:val="28"/>
          <w:szCs w:val="28"/>
        </w:rPr>
        <w:t>ля преподавателей</w:t>
      </w:r>
    </w:p>
    <w:p w:rsidR="0030767C" w:rsidRPr="00BC04BE" w:rsidRDefault="0030767C" w:rsidP="00687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Конституция Российской Федерации 1993 г. (последняя редакция).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lastRenderedPageBreak/>
        <w:t>Водный кодекс РФ (введен в действие Федеральным законом от 03.06.2006 № 74-ФЗ) // СЗ РФ. — 2006. — № 23. — Ст. 2381.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Гражданский кодекс РФ. Ч. 1 (</w:t>
      </w:r>
      <w:proofErr w:type="gramStart"/>
      <w:r w:rsidRPr="00BC04B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C04BE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30.11.1994 № 51-ФЗ) // СЗ РФ. — 1994. — № 32. — Ст. 3301.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Гражданский кодекс РФ. Ч. 2 (</w:t>
      </w:r>
      <w:proofErr w:type="gramStart"/>
      <w:r w:rsidRPr="00BC04B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C04BE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26.01.1996 № 14-ФЗ) // СЗ РФ. — 1996. — № 5. — Ст. 410.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Гражданский кодекс РФ. Ч. 3 (</w:t>
      </w:r>
      <w:proofErr w:type="gramStart"/>
      <w:r w:rsidRPr="00BC04BE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C04BE">
        <w:rPr>
          <w:rFonts w:ascii="Times New Roman" w:hAnsi="Times New Roman" w:cs="Times New Roman"/>
          <w:sz w:val="28"/>
          <w:szCs w:val="28"/>
        </w:rPr>
        <w:t xml:space="preserve"> в действие Федеральным законом от 26.11.2001 № 46-ФЗ) // СЗ РФ. — 2001. — № 49. — Ст. 4552.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Трудовой кодекс РФ (введен в действие Федеральным законом от 30.12.2001 № 197-ФЗ) // СЗ РФ. — 2002. — № 1 (Ч. I). — Ст. 3.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07.02.1992 № 2300-1 «О защите прав потребителей» // СЗ РФ. — 1992. — № 15. — Ст. 766.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31.05.2002 № 62-ФЗ «О гражданстве Российской Федерации» // СЗ РФ. — 2002.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21.02.1992 № 2395-1 «О недрах» (с изм. и доп.) // СЗ РФ. — 1995. — № 10. — Ст. 823.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Закон РФ от 11.02.1993 № 4462-1 «О Нотариате» (с изм. и доп.) // СЗ РФ. — 1993.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30767C" w:rsidRPr="00E10E56" w:rsidRDefault="0030767C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Об образовани</w:t>
      </w:r>
      <w:r>
        <w:rPr>
          <w:rFonts w:ascii="Times New Roman" w:hAnsi="Times New Roman" w:cs="Times New Roman"/>
          <w:sz w:val="28"/>
          <w:szCs w:val="28"/>
        </w:rPr>
        <w:t xml:space="preserve">и в Российской Федерации: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E1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0E56">
        <w:rPr>
          <w:rFonts w:ascii="Times New Roman" w:hAnsi="Times New Roman" w:cs="Times New Roman"/>
          <w:sz w:val="28"/>
          <w:szCs w:val="28"/>
        </w:rPr>
        <w:t>акон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29.12. 2012 № 273-ФЗ (в ред. Федеральных законов от 07.05.2013 № 99-ФЗ,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07.06.2013 № 120-ФЗ, от 02.07.2013 № 170-ФЗ, от 23.07.2013 № 203-ФЗ,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25.11.2013 № 317-ФЗ, от 03.02.2014 № 11-ФЗ, от 03.02.2014 № 15-ФЗ,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05.05.2014 № 84-ФЗ, от 27.05.2014 № 135-ФЗ, от 04.06.2014 № 148-ФЗ, с изм.,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внесенными Федеральным законом от 04.06.2014 № 145-ФЗ, в ред.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03.07.2016, с изм. от 19.12.2016.)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 // СЗ РФ. — 2002. — № 2. — Ст. 133.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24.04.1995 № 52-ФЗ «О животном мире» // Российская газета. — 1995. — 4 мая.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Федеральный закон от 04.05.1999 № 96-ФЗ «Об охране атмосферного воздуха» // СЗ РФ. — 1999. — № 18. — Ст. 2222.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30767C" w:rsidRDefault="0030767C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N</w:t>
      </w:r>
      <w:r>
        <w:rPr>
          <w:rFonts w:ascii="Times New Roman" w:hAnsi="Times New Roman" w:cs="Times New Roman"/>
          <w:sz w:val="28"/>
          <w:szCs w:val="28"/>
        </w:rPr>
        <w:t xml:space="preserve"> 1578 «</w:t>
      </w:r>
      <w:r w:rsidRPr="00E10E56">
        <w:rPr>
          <w:rFonts w:ascii="Times New Roman" w:hAnsi="Times New Roman" w:cs="Times New Roman"/>
          <w:sz w:val="28"/>
          <w:szCs w:val="28"/>
        </w:rPr>
        <w:t>О внесении изменений в федеральный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образовательный стандарт среднего общего образования,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мая</w:t>
      </w:r>
      <w:r>
        <w:rPr>
          <w:rFonts w:ascii="Times New Roman" w:hAnsi="Times New Roman" w:cs="Times New Roman"/>
          <w:sz w:val="28"/>
          <w:szCs w:val="28"/>
        </w:rPr>
        <w:t xml:space="preserve"> 2012 г. N413»</w:t>
      </w:r>
    </w:p>
    <w:p w:rsidR="0030767C" w:rsidRPr="00E10E56" w:rsidRDefault="0030767C" w:rsidP="00E10E5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E5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образования, одобренная решением федерального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E56">
        <w:rPr>
          <w:rFonts w:ascii="Times New Roman" w:hAnsi="Times New Roman" w:cs="Times New Roman"/>
          <w:sz w:val="28"/>
          <w:szCs w:val="28"/>
        </w:rPr>
        <w:t>объединения по общему образованию (протокол от 28 июня 2016 г. № 2/16-з).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4BE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Готовимся к Единому государственному экзамену. Обществоведение. — М., 2015.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Единый государственный экзамен. Контрольные измерительные материалы. Обществознание. — М., 2015.</w:t>
      </w:r>
    </w:p>
    <w:p w:rsidR="0030767C" w:rsidRPr="00BC04BE" w:rsidRDefault="0030767C" w:rsidP="00687481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Методические рекомендации по курсу Человек и Общество. 10 класс. Часть 1. Под ред. Л.Н. Боголюбова. М., 2009.</w:t>
      </w:r>
    </w:p>
    <w:p w:rsidR="0030767C" w:rsidRPr="00BC04BE" w:rsidRDefault="0030767C" w:rsidP="00687481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Методические рекомендации по курсу Человек и Общество. 11 класс. Часть 2. Под ред. Л.Н. Боголюбова. М., 2009.</w:t>
      </w:r>
    </w:p>
    <w:p w:rsidR="0030767C" w:rsidRPr="00BC04BE" w:rsidRDefault="0030767C" w:rsidP="0068748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Учебно-тренировочные материалы для сдачи ЕГЭ. — М., 2016.</w:t>
      </w:r>
    </w:p>
    <w:p w:rsidR="0030767C" w:rsidRPr="00C83124" w:rsidRDefault="0030767C" w:rsidP="00C8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67C" w:rsidRPr="00C83124" w:rsidRDefault="0030767C" w:rsidP="00C83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124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30767C" w:rsidRPr="00BC04BE" w:rsidRDefault="0030767C" w:rsidP="00687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67C" w:rsidRPr="00BC04BE" w:rsidRDefault="0030767C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www.openclass.ru (Открытый класс: сетевые образовательные сообщества).</w:t>
      </w:r>
    </w:p>
    <w:p w:rsidR="0030767C" w:rsidRPr="00BC04BE" w:rsidRDefault="0030767C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www.school-collection.edu.ru (Единая коллекция цифровых образовательных ресурсов).</w:t>
      </w:r>
    </w:p>
    <w:p w:rsidR="0030767C" w:rsidRPr="00BC04BE" w:rsidRDefault="0030767C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lastRenderedPageBreak/>
        <w:t>www.festival.1september.ru (Фестиваль педагогических идей «Открытый урок»).</w:t>
      </w:r>
    </w:p>
    <w:p w:rsidR="0030767C" w:rsidRPr="00BC04BE" w:rsidRDefault="0030767C" w:rsidP="0068748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BE">
        <w:rPr>
          <w:rFonts w:ascii="Times New Roman" w:hAnsi="Times New Roman" w:cs="Times New Roman"/>
          <w:sz w:val="28"/>
          <w:szCs w:val="28"/>
        </w:rPr>
        <w:t>www.base.garant.ru («ГАРАНТ» — информационно-правовой портал).</w:t>
      </w:r>
    </w:p>
    <w:p w:rsidR="0030767C" w:rsidRPr="00BC04BE" w:rsidRDefault="0030767C" w:rsidP="006874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4BE">
        <w:rPr>
          <w:rFonts w:ascii="Times New Roman" w:hAnsi="Times New Roman" w:cs="Times New Roman"/>
          <w:sz w:val="28"/>
          <w:szCs w:val="28"/>
        </w:rPr>
        <w:t>www.istrodina.com (Российский исторический иллюстрированный журнал «Родина»).</w:t>
      </w:r>
    </w:p>
    <w:p w:rsidR="0030767C" w:rsidRPr="00905573" w:rsidRDefault="0030767C" w:rsidP="009055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30767C" w:rsidRPr="00905573" w:rsidSect="00136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7C" w:rsidRDefault="0030767C" w:rsidP="005263C7">
      <w:pPr>
        <w:spacing w:after="0" w:line="240" w:lineRule="auto"/>
      </w:pPr>
      <w:r>
        <w:separator/>
      </w:r>
    </w:p>
  </w:endnote>
  <w:endnote w:type="continuationSeparator" w:id="0">
    <w:p w:rsidR="0030767C" w:rsidRDefault="0030767C" w:rsidP="0052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7C" w:rsidRDefault="003076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7C" w:rsidRDefault="0030767C" w:rsidP="005263C7">
      <w:pPr>
        <w:spacing w:after="0" w:line="240" w:lineRule="auto"/>
      </w:pPr>
      <w:r>
        <w:separator/>
      </w:r>
    </w:p>
  </w:footnote>
  <w:footnote w:type="continuationSeparator" w:id="0">
    <w:p w:rsidR="0030767C" w:rsidRDefault="0030767C" w:rsidP="0052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9366E0F"/>
    <w:multiLevelType w:val="hybridMultilevel"/>
    <w:tmpl w:val="95021B62"/>
    <w:lvl w:ilvl="0" w:tplc="F3EEB51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2EA83017"/>
    <w:multiLevelType w:val="hybridMultilevel"/>
    <w:tmpl w:val="3F86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90EB5"/>
    <w:multiLevelType w:val="hybridMultilevel"/>
    <w:tmpl w:val="BD50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0C65B9"/>
    <w:multiLevelType w:val="hybridMultilevel"/>
    <w:tmpl w:val="5266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720AF"/>
    <w:multiLevelType w:val="multilevel"/>
    <w:tmpl w:val="160E90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4A6D03"/>
    <w:multiLevelType w:val="hybridMultilevel"/>
    <w:tmpl w:val="BF664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292"/>
    <w:rsid w:val="00003BCB"/>
    <w:rsid w:val="00030405"/>
    <w:rsid w:val="0004139D"/>
    <w:rsid w:val="00062530"/>
    <w:rsid w:val="00062CBE"/>
    <w:rsid w:val="000858DC"/>
    <w:rsid w:val="0009041A"/>
    <w:rsid w:val="000B0A34"/>
    <w:rsid w:val="000B2861"/>
    <w:rsid w:val="000B4559"/>
    <w:rsid w:val="000B4EE0"/>
    <w:rsid w:val="000B6282"/>
    <w:rsid w:val="000C7BC7"/>
    <w:rsid w:val="000E3271"/>
    <w:rsid w:val="0011275B"/>
    <w:rsid w:val="001229FC"/>
    <w:rsid w:val="00130FBF"/>
    <w:rsid w:val="00132FDB"/>
    <w:rsid w:val="00136DBF"/>
    <w:rsid w:val="001415BD"/>
    <w:rsid w:val="00142D41"/>
    <w:rsid w:val="00144364"/>
    <w:rsid w:val="001524A4"/>
    <w:rsid w:val="00197509"/>
    <w:rsid w:val="001D6270"/>
    <w:rsid w:val="001E04A6"/>
    <w:rsid w:val="001F431F"/>
    <w:rsid w:val="00227E7F"/>
    <w:rsid w:val="00231194"/>
    <w:rsid w:val="00232F99"/>
    <w:rsid w:val="002435B0"/>
    <w:rsid w:val="00260520"/>
    <w:rsid w:val="00263492"/>
    <w:rsid w:val="002652CE"/>
    <w:rsid w:val="002747B2"/>
    <w:rsid w:val="00282592"/>
    <w:rsid w:val="00282F74"/>
    <w:rsid w:val="0028551B"/>
    <w:rsid w:val="00292678"/>
    <w:rsid w:val="00295789"/>
    <w:rsid w:val="002A7089"/>
    <w:rsid w:val="002D0646"/>
    <w:rsid w:val="002E0C3C"/>
    <w:rsid w:val="002E46B9"/>
    <w:rsid w:val="002E6CCA"/>
    <w:rsid w:val="002E6DE7"/>
    <w:rsid w:val="00306436"/>
    <w:rsid w:val="0030767C"/>
    <w:rsid w:val="00316EB5"/>
    <w:rsid w:val="0032144A"/>
    <w:rsid w:val="00355D9F"/>
    <w:rsid w:val="00380DC1"/>
    <w:rsid w:val="003A2E11"/>
    <w:rsid w:val="003B00D6"/>
    <w:rsid w:val="003B71C3"/>
    <w:rsid w:val="003D03E7"/>
    <w:rsid w:val="003E03A6"/>
    <w:rsid w:val="004173D6"/>
    <w:rsid w:val="00437508"/>
    <w:rsid w:val="00453D6D"/>
    <w:rsid w:val="0047174C"/>
    <w:rsid w:val="0047449B"/>
    <w:rsid w:val="004778CA"/>
    <w:rsid w:val="004B6B2C"/>
    <w:rsid w:val="004B7A15"/>
    <w:rsid w:val="004C2B41"/>
    <w:rsid w:val="004C2FE9"/>
    <w:rsid w:val="004D37B7"/>
    <w:rsid w:val="00502B25"/>
    <w:rsid w:val="00505D2F"/>
    <w:rsid w:val="005100BA"/>
    <w:rsid w:val="005154AD"/>
    <w:rsid w:val="00515D9C"/>
    <w:rsid w:val="005263C7"/>
    <w:rsid w:val="005307B7"/>
    <w:rsid w:val="00544747"/>
    <w:rsid w:val="005557A2"/>
    <w:rsid w:val="00557CF3"/>
    <w:rsid w:val="00557E3C"/>
    <w:rsid w:val="005744DF"/>
    <w:rsid w:val="00593292"/>
    <w:rsid w:val="005B0955"/>
    <w:rsid w:val="005D5F80"/>
    <w:rsid w:val="005F0731"/>
    <w:rsid w:val="0060398E"/>
    <w:rsid w:val="00606E7D"/>
    <w:rsid w:val="006213C2"/>
    <w:rsid w:val="00634382"/>
    <w:rsid w:val="006521C6"/>
    <w:rsid w:val="006651F0"/>
    <w:rsid w:val="006772E5"/>
    <w:rsid w:val="006778F5"/>
    <w:rsid w:val="00687481"/>
    <w:rsid w:val="006A4E40"/>
    <w:rsid w:val="006A5000"/>
    <w:rsid w:val="006C65BF"/>
    <w:rsid w:val="006D482C"/>
    <w:rsid w:val="006E0659"/>
    <w:rsid w:val="00701E70"/>
    <w:rsid w:val="00703820"/>
    <w:rsid w:val="00706979"/>
    <w:rsid w:val="0070752E"/>
    <w:rsid w:val="00715DCE"/>
    <w:rsid w:val="00721B91"/>
    <w:rsid w:val="00722E72"/>
    <w:rsid w:val="00725C5D"/>
    <w:rsid w:val="00730341"/>
    <w:rsid w:val="0073445E"/>
    <w:rsid w:val="00734477"/>
    <w:rsid w:val="00741C9A"/>
    <w:rsid w:val="00751330"/>
    <w:rsid w:val="00754975"/>
    <w:rsid w:val="00755DFB"/>
    <w:rsid w:val="00757A55"/>
    <w:rsid w:val="00762967"/>
    <w:rsid w:val="00763949"/>
    <w:rsid w:val="00790F01"/>
    <w:rsid w:val="007A2C2A"/>
    <w:rsid w:val="007C23F9"/>
    <w:rsid w:val="007C5DBC"/>
    <w:rsid w:val="007C5E7E"/>
    <w:rsid w:val="007D1FFA"/>
    <w:rsid w:val="007E44FF"/>
    <w:rsid w:val="008059F6"/>
    <w:rsid w:val="00817927"/>
    <w:rsid w:val="00827201"/>
    <w:rsid w:val="00830A9D"/>
    <w:rsid w:val="00831EF0"/>
    <w:rsid w:val="00837B28"/>
    <w:rsid w:val="00850E3B"/>
    <w:rsid w:val="0085165E"/>
    <w:rsid w:val="008553A9"/>
    <w:rsid w:val="008A2592"/>
    <w:rsid w:val="008B271C"/>
    <w:rsid w:val="008C5247"/>
    <w:rsid w:val="008C70E8"/>
    <w:rsid w:val="008D017E"/>
    <w:rsid w:val="008D23B6"/>
    <w:rsid w:val="008D2A28"/>
    <w:rsid w:val="00900D1A"/>
    <w:rsid w:val="00902A31"/>
    <w:rsid w:val="00903BA0"/>
    <w:rsid w:val="00905573"/>
    <w:rsid w:val="00906078"/>
    <w:rsid w:val="009365BB"/>
    <w:rsid w:val="00951E1C"/>
    <w:rsid w:val="00970AFA"/>
    <w:rsid w:val="00997C72"/>
    <w:rsid w:val="009D08DB"/>
    <w:rsid w:val="009F5B02"/>
    <w:rsid w:val="00A005E4"/>
    <w:rsid w:val="00A033EC"/>
    <w:rsid w:val="00A046A1"/>
    <w:rsid w:val="00A1221E"/>
    <w:rsid w:val="00A13E90"/>
    <w:rsid w:val="00A3722A"/>
    <w:rsid w:val="00A50FB8"/>
    <w:rsid w:val="00A5759B"/>
    <w:rsid w:val="00A607B0"/>
    <w:rsid w:val="00A638BC"/>
    <w:rsid w:val="00A7583A"/>
    <w:rsid w:val="00A819E7"/>
    <w:rsid w:val="00A86597"/>
    <w:rsid w:val="00A9704E"/>
    <w:rsid w:val="00AA25AC"/>
    <w:rsid w:val="00AA3F5C"/>
    <w:rsid w:val="00AD53DF"/>
    <w:rsid w:val="00AE4F8C"/>
    <w:rsid w:val="00B116B2"/>
    <w:rsid w:val="00B436AB"/>
    <w:rsid w:val="00B43A4F"/>
    <w:rsid w:val="00B5388D"/>
    <w:rsid w:val="00B54C45"/>
    <w:rsid w:val="00B6680E"/>
    <w:rsid w:val="00B67376"/>
    <w:rsid w:val="00B83AD7"/>
    <w:rsid w:val="00B83E5D"/>
    <w:rsid w:val="00B944CD"/>
    <w:rsid w:val="00BA4713"/>
    <w:rsid w:val="00BC04BE"/>
    <w:rsid w:val="00BC1458"/>
    <w:rsid w:val="00BC3EC5"/>
    <w:rsid w:val="00BF00A1"/>
    <w:rsid w:val="00C13174"/>
    <w:rsid w:val="00C149B8"/>
    <w:rsid w:val="00C21717"/>
    <w:rsid w:val="00C47ABF"/>
    <w:rsid w:val="00C57FBB"/>
    <w:rsid w:val="00C620F3"/>
    <w:rsid w:val="00C83124"/>
    <w:rsid w:val="00C8533E"/>
    <w:rsid w:val="00C8628B"/>
    <w:rsid w:val="00C904C7"/>
    <w:rsid w:val="00CA1399"/>
    <w:rsid w:val="00CA6CCA"/>
    <w:rsid w:val="00CB01E9"/>
    <w:rsid w:val="00CB4D51"/>
    <w:rsid w:val="00CC5E4E"/>
    <w:rsid w:val="00CD6512"/>
    <w:rsid w:val="00CD765C"/>
    <w:rsid w:val="00CE65DD"/>
    <w:rsid w:val="00D0299E"/>
    <w:rsid w:val="00D2540C"/>
    <w:rsid w:val="00D2776A"/>
    <w:rsid w:val="00D47856"/>
    <w:rsid w:val="00D50A16"/>
    <w:rsid w:val="00D52C52"/>
    <w:rsid w:val="00D74518"/>
    <w:rsid w:val="00D77038"/>
    <w:rsid w:val="00D97989"/>
    <w:rsid w:val="00DA0BDD"/>
    <w:rsid w:val="00DB0992"/>
    <w:rsid w:val="00DC3308"/>
    <w:rsid w:val="00DC6EF7"/>
    <w:rsid w:val="00DD2926"/>
    <w:rsid w:val="00DD7BC2"/>
    <w:rsid w:val="00E10E56"/>
    <w:rsid w:val="00E2312C"/>
    <w:rsid w:val="00E32C87"/>
    <w:rsid w:val="00E35D5A"/>
    <w:rsid w:val="00E63BEB"/>
    <w:rsid w:val="00E649D6"/>
    <w:rsid w:val="00E67763"/>
    <w:rsid w:val="00E737BF"/>
    <w:rsid w:val="00E74FFD"/>
    <w:rsid w:val="00E82737"/>
    <w:rsid w:val="00E831C7"/>
    <w:rsid w:val="00EA3E16"/>
    <w:rsid w:val="00EA4739"/>
    <w:rsid w:val="00EA7962"/>
    <w:rsid w:val="00EB188B"/>
    <w:rsid w:val="00EB23BB"/>
    <w:rsid w:val="00EC7024"/>
    <w:rsid w:val="00ED45DC"/>
    <w:rsid w:val="00F01506"/>
    <w:rsid w:val="00F1290F"/>
    <w:rsid w:val="00F253C4"/>
    <w:rsid w:val="00F6096D"/>
    <w:rsid w:val="00F677E2"/>
    <w:rsid w:val="00F84563"/>
    <w:rsid w:val="00F85AFE"/>
    <w:rsid w:val="00F866DC"/>
    <w:rsid w:val="00F96468"/>
    <w:rsid w:val="00FA6015"/>
    <w:rsid w:val="00FA68FE"/>
    <w:rsid w:val="00FB3C94"/>
    <w:rsid w:val="00FC0007"/>
    <w:rsid w:val="00FC0351"/>
    <w:rsid w:val="00FD4882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4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7B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A16"/>
    <w:pPr>
      <w:ind w:left="720"/>
    </w:pPr>
  </w:style>
  <w:style w:type="character" w:styleId="a5">
    <w:name w:val="Hyperlink"/>
    <w:basedOn w:val="a0"/>
    <w:uiPriority w:val="99"/>
    <w:rsid w:val="00A5759B"/>
    <w:rPr>
      <w:color w:val="auto"/>
      <w:u w:val="single"/>
    </w:rPr>
  </w:style>
  <w:style w:type="paragraph" w:styleId="a6">
    <w:name w:val="header"/>
    <w:basedOn w:val="a"/>
    <w:link w:val="a7"/>
    <w:uiPriority w:val="99"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63C7"/>
  </w:style>
  <w:style w:type="paragraph" w:styleId="a8">
    <w:name w:val="footer"/>
    <w:basedOn w:val="a"/>
    <w:link w:val="a9"/>
    <w:uiPriority w:val="99"/>
    <w:rsid w:val="0052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63C7"/>
  </w:style>
  <w:style w:type="paragraph" w:styleId="aa">
    <w:name w:val="Balloon Text"/>
    <w:basedOn w:val="a"/>
    <w:link w:val="ab"/>
    <w:uiPriority w:val="99"/>
    <w:semiHidden/>
    <w:rsid w:val="008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30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USER147</cp:lastModifiedBy>
  <cp:revision>65</cp:revision>
  <cp:lastPrinted>2018-10-27T10:29:00Z</cp:lastPrinted>
  <dcterms:created xsi:type="dcterms:W3CDTF">2015-11-30T21:37:00Z</dcterms:created>
  <dcterms:modified xsi:type="dcterms:W3CDTF">2019-04-10T10:16:00Z</dcterms:modified>
</cp:coreProperties>
</file>