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6A" w:rsidRPr="00EC7024" w:rsidRDefault="00F4066A" w:rsidP="00EA4739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C7024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Ростовской области </w:t>
      </w:r>
    </w:p>
    <w:p w:rsidR="00F4066A" w:rsidRPr="00EC7024" w:rsidRDefault="00F4066A" w:rsidP="00EA4739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C702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F4066A" w:rsidRPr="00EC7024" w:rsidRDefault="00F4066A" w:rsidP="00EA4739">
      <w:pPr>
        <w:suppressAutoHyphens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EC7024">
        <w:rPr>
          <w:rFonts w:ascii="Times New Roman" w:hAnsi="Times New Roman" w:cs="Times New Roman"/>
          <w:sz w:val="24"/>
          <w:szCs w:val="24"/>
        </w:rPr>
        <w:t>(ГБПОУ РО ПУ № 5)</w:t>
      </w:r>
    </w:p>
    <w:p w:rsidR="00F4066A" w:rsidRPr="00DC6EF7" w:rsidRDefault="00F4066A" w:rsidP="006772E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4066A" w:rsidRDefault="00F4066A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6A" w:rsidRDefault="00F4066A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6A" w:rsidRDefault="00F4066A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6A" w:rsidRDefault="00F4066A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6A" w:rsidRDefault="00F4066A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6A" w:rsidRDefault="00F4066A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6A" w:rsidRDefault="00F4066A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6A" w:rsidRDefault="00F4066A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6A" w:rsidRDefault="00F4066A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6A" w:rsidRPr="001E04A6" w:rsidRDefault="00F4066A" w:rsidP="00E63BEB">
      <w:pPr>
        <w:rPr>
          <w:rFonts w:ascii="Times New Roman" w:hAnsi="Times New Roman" w:cs="Times New Roman"/>
          <w:sz w:val="32"/>
          <w:szCs w:val="32"/>
        </w:rPr>
      </w:pPr>
    </w:p>
    <w:p w:rsidR="00F4066A" w:rsidRPr="001E04A6" w:rsidRDefault="00F4066A" w:rsidP="00E63BE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РАБОЧАЯ ПРОГРАММА</w:t>
      </w:r>
    </w:p>
    <w:p w:rsidR="00F4066A" w:rsidRDefault="00F4066A" w:rsidP="00E63BE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</w:rPr>
        <w:t>общеобразовательной учебной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дисциплины</w:t>
      </w:r>
      <w:r w:rsidRPr="001E04A6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F4066A" w:rsidRDefault="00F4066A" w:rsidP="00884346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ОУД.11 Обществознание (включая экономику и право)</w:t>
      </w:r>
    </w:p>
    <w:p w:rsidR="00F4066A" w:rsidRDefault="00F4066A" w:rsidP="00884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по профессии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15.01.30 Слесарь </w:t>
      </w:r>
    </w:p>
    <w:p w:rsidR="00F4066A" w:rsidRPr="001E04A6" w:rsidRDefault="00F4066A" w:rsidP="0053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4066A" w:rsidRPr="00DC6EF7" w:rsidRDefault="00F4066A" w:rsidP="0053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E6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DC6EF7" w:rsidRDefault="00F4066A" w:rsidP="008F6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Default="00F4066A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Default="00F4066A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Default="00F4066A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Default="00F4066A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Default="00F4066A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Default="00F4066A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Default="00F4066A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Default="00F4066A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Default="00F4066A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EA4739" w:rsidRDefault="00F4066A" w:rsidP="003B00D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F4066A" w:rsidRPr="00EA4739" w:rsidRDefault="00F4066A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739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F4066A" w:rsidRPr="00EA4739" w:rsidRDefault="00F4066A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F4066A" w:rsidRPr="00EA4739" w:rsidRDefault="00F4066A" w:rsidP="007E44FF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4066A" w:rsidRPr="00687481" w:rsidRDefault="009716E5" w:rsidP="00A115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pt;margin-top:13.3pt;width:8in;height:225pt;z-index:-251657216" wrapcoords="-28 0 -28 21528 21600 21528 21600 0 -28 0">
            <v:imagedata r:id="rId8" o:title="" croptop="15797f" cropbottom="28962f" cropleft="21021f" cropright="16158f"/>
            <w10:wrap type="tight"/>
          </v:shape>
        </w:pict>
      </w:r>
    </w:p>
    <w:p w:rsidR="00F4066A" w:rsidRPr="00A1157B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технического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,  в соответствии с «Рекомендациями по организации получения среднего общего образования в 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профессии или специальности среднего профессионального  образования» (письмо Департамента государственной политики в сфере подготовки рабочих кадров и ДПО Минобрнауки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России от 17.03.2015 № 06-259), 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образованию (протокол от 28 июня 2016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№ 2/16-з),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реестровый номер </w:t>
      </w:r>
      <w:r>
        <w:rPr>
          <w:rFonts w:ascii="Times New Roman" w:hAnsi="Times New Roman" w:cs="Times New Roman"/>
          <w:sz w:val="28"/>
          <w:szCs w:val="28"/>
        </w:rPr>
        <w:t>СПОООЦ-5-160620.</w:t>
      </w:r>
      <w:proofErr w:type="gramEnd"/>
    </w:p>
    <w:p w:rsidR="00F4066A" w:rsidRDefault="00F4066A" w:rsidP="00C8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687481" w:rsidRDefault="00F4066A" w:rsidP="00C8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687481" w:rsidRDefault="00F4066A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F4066A" w:rsidRPr="00687481" w:rsidRDefault="00F4066A" w:rsidP="002D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8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F4066A" w:rsidRPr="00687481" w:rsidRDefault="00F4066A" w:rsidP="002D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C8628B" w:rsidRDefault="00F4066A" w:rsidP="00C8628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Б.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- преподаватель обществознания ГБПОУ 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 № 5</w:t>
      </w:r>
    </w:p>
    <w:p w:rsidR="00F4066A" w:rsidRDefault="00F4066A">
      <w:pPr>
        <w:rPr>
          <w:rFonts w:ascii="Times New Roman" w:hAnsi="Times New Roman" w:cs="Times New Roman"/>
        </w:rPr>
      </w:pPr>
    </w:p>
    <w:p w:rsidR="00F4066A" w:rsidRDefault="00F4066A">
      <w:pPr>
        <w:rPr>
          <w:rFonts w:ascii="Times New Roman" w:hAnsi="Times New Roman" w:cs="Times New Roman"/>
        </w:rPr>
      </w:pPr>
    </w:p>
    <w:p w:rsidR="00F4066A" w:rsidRDefault="00F4066A">
      <w:pPr>
        <w:rPr>
          <w:rFonts w:ascii="Times New Roman" w:hAnsi="Times New Roman" w:cs="Times New Roman"/>
        </w:rPr>
      </w:pPr>
    </w:p>
    <w:p w:rsidR="00F4066A" w:rsidRDefault="00F4066A">
      <w:pPr>
        <w:rPr>
          <w:rFonts w:ascii="Times New Roman" w:hAnsi="Times New Roman" w:cs="Times New Roman"/>
        </w:rPr>
      </w:pPr>
    </w:p>
    <w:p w:rsidR="00F4066A" w:rsidRPr="00687481" w:rsidRDefault="00F4066A" w:rsidP="00FA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F4066A" w:rsidRPr="00687481" w:rsidRDefault="00F4066A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Пояснительная записка                                                                                                       </w:t>
      </w:r>
    </w:p>
    <w:p w:rsidR="00F4066A" w:rsidRPr="00687481" w:rsidRDefault="00F4066A" w:rsidP="00722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Общая характеристика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                                                                                          </w:t>
      </w:r>
    </w:p>
    <w:p w:rsidR="00F4066A" w:rsidRPr="00687481" w:rsidRDefault="00F4066A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Место учебной дисциплины в учебном плане                                                                  </w:t>
      </w:r>
    </w:p>
    <w:p w:rsidR="00F4066A" w:rsidRPr="00687481" w:rsidRDefault="00F4066A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освоения учебной дисциплины                                                                      </w:t>
      </w:r>
    </w:p>
    <w:p w:rsidR="00F4066A" w:rsidRPr="00687481" w:rsidRDefault="00F4066A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                                                                                  </w:t>
      </w:r>
    </w:p>
    <w:p w:rsidR="00F4066A" w:rsidRPr="00687481" w:rsidRDefault="00F4066A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Тематическое планирование                                                                                             </w:t>
      </w:r>
    </w:p>
    <w:p w:rsidR="00F4066A" w:rsidRPr="00687481" w:rsidRDefault="00F4066A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основных видов деятельности студентов                                           </w:t>
      </w:r>
    </w:p>
    <w:p w:rsidR="00F4066A" w:rsidRPr="00687481" w:rsidRDefault="00F4066A" w:rsidP="00722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Учебно-методическое и материально-техническое обеспечение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ОДБ. 07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                                                                                                         </w:t>
      </w:r>
    </w:p>
    <w:p w:rsidR="00F4066A" w:rsidRPr="00EA4739" w:rsidRDefault="00F4066A" w:rsidP="00C904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Рекомендуемая литература                                                                      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4066A" w:rsidRPr="00EA4739" w:rsidRDefault="00F4066A" w:rsidP="00FA68F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66A" w:rsidRPr="00EA4739" w:rsidRDefault="00F4066A" w:rsidP="002E6DE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66A" w:rsidRPr="00EA4739" w:rsidRDefault="00F4066A" w:rsidP="002E6DE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66A" w:rsidRPr="00EA4739" w:rsidRDefault="00F4066A" w:rsidP="002E6DE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66A" w:rsidRPr="000B4EE0" w:rsidRDefault="00F4066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0B4EE0" w:rsidRDefault="00F4066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0B4EE0" w:rsidRDefault="00F4066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0B4EE0" w:rsidRDefault="00F4066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0B4EE0" w:rsidRDefault="00F4066A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687481" w:rsidRDefault="00F4066A" w:rsidP="003B00D6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F4066A" w:rsidRPr="00687481" w:rsidRDefault="00F4066A" w:rsidP="0088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Обществознание (включая экономику и право)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(СПО) на базе основного общего образования при подготовке квалифицированных рабочих, служащих</w:t>
      </w:r>
      <w:r w:rsidRPr="0068748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Pr="00884346">
        <w:rPr>
          <w:rFonts w:ascii="Times New Roman" w:hAnsi="Times New Roman" w:cs="Times New Roman"/>
          <w:sz w:val="28"/>
          <w:szCs w:val="28"/>
          <w:lang w:eastAsia="ru-RU"/>
        </w:rPr>
        <w:t>15.01.30 Слесарь</w:t>
      </w:r>
    </w:p>
    <w:p w:rsidR="00F4066A" w:rsidRPr="00687481" w:rsidRDefault="00F4066A" w:rsidP="0046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 О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бществознание (включая экономику и право), и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специальности среднего профессионального образования» (письмо Департамента государственной политики в сфере подготовки рабочих кадров и ДПО Минобрнауки России от 17.03.2015 № 06-259),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образованию (протокол от 28 июня 2016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№ 2/16-з),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реестровый номер </w:t>
      </w:r>
      <w:r>
        <w:rPr>
          <w:rFonts w:ascii="Times New Roman" w:hAnsi="Times New Roman" w:cs="Times New Roman"/>
          <w:sz w:val="28"/>
          <w:szCs w:val="28"/>
        </w:rPr>
        <w:t>СПОООЦ-5-160620.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Обществознание (включая экономику и право) направлено</w:t>
      </w:r>
      <w:r w:rsidRPr="00687481">
        <w:rPr>
          <w:sz w:val="28"/>
          <w:szCs w:val="28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на достижение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4066A" w:rsidRPr="00687481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F4066A" w:rsidRPr="00687481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F4066A" w:rsidRPr="00687481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углубление интереса к изучению социально-экономических и политико-правовых дисциплин;</w:t>
      </w:r>
    </w:p>
    <w:p w:rsidR="00F4066A" w:rsidRPr="00687481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F4066A" w:rsidRPr="00687481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F4066A" w:rsidRPr="00687481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F4066A" w:rsidRPr="00687481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F4066A" w:rsidRPr="00687481" w:rsidRDefault="00F4066A" w:rsidP="006874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служащих, программы подготовки специалис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среднего звена (ППКРС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4066A" w:rsidRPr="00687481" w:rsidRDefault="00F4066A" w:rsidP="0090557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УЧЕБНОЙ ДИСЦИПЛИНЫ </w:t>
      </w:r>
      <w:r w:rsidRPr="006874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«ОБЩЕСТВОЗНАНИЕ (ВКЛЮЧАЯ ЭКОНОМИКУ И ПРАВО)»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направлено на формирование четкой гражданской позиции, социально-правовой грамотности, навыков правового характера, необходимых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социальных ролей, взаимодействия с окружающими людьми и социальными группами.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связанных с повседневной жизнью.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учитывает следующие принципы: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F4066A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Обществознание (включая экономику и право) разработано с ориентацией на технический профиль по профессии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15.01.30 Слесарь</w:t>
      </w:r>
      <w:r w:rsidRPr="00687481">
        <w:rPr>
          <w:rFonts w:ascii="Times New Roman" w:hAnsi="Times New Roman" w:cs="Times New Roman"/>
          <w:sz w:val="28"/>
          <w:szCs w:val="28"/>
        </w:rPr>
        <w:t>.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Это выражается через содержание обучения, количество часов, выделяемых на изучение отдельных тем программы, глубину их освоения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>, через объем и характер практических занятий, виды внеаудиторной самостоятельной работы студентов.</w:t>
      </w:r>
    </w:p>
    <w:p w:rsidR="00F4066A" w:rsidRPr="00A1157B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687481" w:rsidRDefault="00F4066A" w:rsidP="009055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УЧЕБНОМ ПЛАНЕ</w:t>
      </w:r>
    </w:p>
    <w:p w:rsidR="00F4066A" w:rsidRPr="00687481" w:rsidRDefault="00F4066A" w:rsidP="009055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изучается в общеобразовательном цикле учебного плана ОПОП СПО на базе основного 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(ППКРС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4066A" w:rsidRPr="00687481" w:rsidRDefault="00F4066A" w:rsidP="009055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ОСВОЕНИЯ УЧЕБНОЙ ДИСЦИПЛИНЫ</w:t>
      </w:r>
    </w:p>
    <w:p w:rsidR="00F4066A" w:rsidRPr="00687481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обеспечивает достижение студентами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4066A" w:rsidRPr="00687481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личностных:</w:t>
      </w:r>
    </w:p>
    <w:p w:rsidR="00F4066A" w:rsidRPr="00687481" w:rsidRDefault="00F4066A" w:rsidP="00A1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F4066A" w:rsidRPr="00687481" w:rsidRDefault="00F4066A" w:rsidP="0090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ценности;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ответственное отношение к созданию семьи на основе осознанного принятия ценностей семейной жизни;</w:t>
      </w:r>
    </w:p>
    <w:p w:rsidR="00F4066A" w:rsidRPr="00687481" w:rsidRDefault="00F4066A" w:rsidP="00905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proofErr w:type="spellStart"/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межпредметных</w:t>
      </w:r>
      <w:proofErr w:type="spellEnd"/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самостоятельно определять цели деятельности и составлять планы деятельности, осуществлять, контролировать и корректировать деятельность; 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всех возможных ресурсов для достижения поставленных целей и реализации планов деятельности; 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выбор успешных стратегий в различных ситуациях;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источниках социальн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определять назначение и функции различных социальных, экономических и правовых институтов;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4066A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предметных:</w:t>
      </w:r>
    </w:p>
    <w:p w:rsidR="00F4066A" w:rsidRPr="00460796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7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6079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60796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владение базовым понятийным аппаратом социальных наук;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методах познания социальных явлений и процессов;</w:t>
      </w:r>
    </w:p>
    <w:p w:rsidR="00F4066A" w:rsidRPr="00687481" w:rsidRDefault="00F4066A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F4066A" w:rsidRPr="00687481" w:rsidRDefault="00F4066A" w:rsidP="00905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  <w:sectPr w:rsidR="00F4066A" w:rsidRPr="00687481" w:rsidSect="00FA68FE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6874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horzAnchor="margin" w:tblpX="75" w:tblpY="6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496"/>
        <w:gridCol w:w="9450"/>
        <w:gridCol w:w="1000"/>
        <w:gridCol w:w="1405"/>
      </w:tblGrid>
      <w:tr w:rsidR="00F4066A" w:rsidRPr="00A131E6">
        <w:trPr>
          <w:trHeight w:val="2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СОДЕРЖАНИЕ УЧЕБНОЙ ДИСЦИПЛИНЫ</w:t>
            </w:r>
          </w:p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F4066A" w:rsidRPr="00A131E6">
        <w:trPr>
          <w:trHeight w:val="28"/>
        </w:trPr>
        <w:tc>
          <w:tcPr>
            <w:tcW w:w="823" w:type="pct"/>
          </w:tcPr>
          <w:p w:rsidR="00F4066A" w:rsidRPr="00A131E6" w:rsidRDefault="00F4066A" w:rsidP="00A131E6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F4066A" w:rsidRPr="00A131E6" w:rsidRDefault="00F4066A" w:rsidP="00A131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131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F4066A" w:rsidRPr="00A131E6">
        <w:trPr>
          <w:trHeight w:val="11"/>
        </w:trPr>
        <w:tc>
          <w:tcPr>
            <w:tcW w:w="823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66A" w:rsidRPr="00A131E6">
        <w:trPr>
          <w:trHeight w:val="22"/>
        </w:trPr>
        <w:tc>
          <w:tcPr>
            <w:tcW w:w="823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14"/>
        </w:trPr>
        <w:tc>
          <w:tcPr>
            <w:tcW w:w="4187" w:type="pct"/>
            <w:gridSpan w:val="3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Раздел №1.  Человек. Человек в системе общественных отношений.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7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1.1.  Природа человека, врожденные и приобретенные качества</w:t>
            </w:r>
          </w:p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7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Философские представления о социальных качествах человека.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7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</w:t>
            </w:r>
            <w:proofErr w:type="spellStart"/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срезовая</w:t>
            </w:r>
            <w:proofErr w:type="spellEnd"/>
            <w:r w:rsidRPr="00A131E6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7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 xml:space="preserve">Человек, индивид, личность. 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7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Деятельность и мышление. Виды деятельности. Творчество. Человек в учебной и трудовой деятельности.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15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профессиональной деятельности. Выбор профессии. Профессиональное самоопределение. 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15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28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личности. Самосознание и социальное поведение. Ценности и нормы. 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28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Цель и смысл человеческой жизни.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7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Проблема познаваемости мира. Понятие истины, ее критерии. Виды человеческих знаний. Основные особенности научного мышления.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14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Мировоззрение. Типы мировоззрения.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7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7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Гражданские качества личности.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7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Человек в группе. Многообразие мира общения.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14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 и взаимодействие. Умение общаться. Толерантность. Поиск взаимопонимания.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7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Проблемы межличностного общения в молодежной среде. Особенности самоидентификации личности в малой группе на примере молодежной среды.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7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конфликты. Истоки конфликтов в среде молодежи. Причины и истоки агрессивного поведения.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29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молодежной субкультуры. Проблемы духовного кризиса и духовного поиска в молодежной среде. 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29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установок, идеалов, нравственных ориентиров.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14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Взаимодействие и взаимосвязь различных культур. Культура общения, труда, учебы, поведения в обществе. Этикет.  Учреждения культуры. Государственные гарантии свободы доступа к культурным ценностям.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14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14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№1. Потребности, способности и интересы.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14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14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Заполнение таблицы: «Основные типы мировоззрения»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1.2.  Духовная культура личности и общества</w:t>
            </w:r>
          </w:p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№2.  Виды культуры.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Анализ СМИ по вопросу «Культура и духовная жизнь в РФ». Сделать выводы.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1.3.  Наука и образование в современном мире</w:t>
            </w:r>
          </w:p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A131E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338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как способ передачи знаний и опыта. Роль образования в жизни современного человека и общества.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образования.  Порядок приема в образовательные учреждения профессионального образования. 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№3. Образование и его роль в жизни человека.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1.4.  Мораль, искусство и религия как элементы духовной культуры</w:t>
            </w:r>
          </w:p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Религия как феномен культуры. Мировые религии. Религия и церковь в современном мире. Свобода совести. </w:t>
            </w:r>
            <w:r w:rsidRPr="00416D16">
              <w:rPr>
                <w:rFonts w:ascii="Times New Roman" w:hAnsi="Times New Roman" w:cs="Times New Roman"/>
              </w:rPr>
              <w:t xml:space="preserve"> </w:t>
            </w: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Религиозные объединения Российской Федерации.  Искусство и его роль в жизни людей. Виды искусств.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1.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№4. Мировые религии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таблицы «Религии мира».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14"/>
        </w:trPr>
        <w:tc>
          <w:tcPr>
            <w:tcW w:w="4187" w:type="pct"/>
            <w:gridSpan w:val="3"/>
          </w:tcPr>
          <w:p w:rsidR="00F4066A" w:rsidRPr="00416D1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Раздел № 2.  Общество как сложная динамическая система.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7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динамическая система</w:t>
            </w:r>
          </w:p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21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обществе как сложной динамичной системе. Подсистемы и элементы общества.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21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Специфика общественных отношений. Основные институты общества, их функции.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14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и природа. Значение техногенных революций: аграрной, индустриальной, информационной.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14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Противоречивость воздействия людей на природную среду.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Смысл и цель истории. Цивилизация и формация.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Общество: традиционное, индустриальное, постиндустриальное (информационное).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современного мира. Процессы глобализации.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Антиглобализм, его причины и проявления.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войны, их опасность для человечества.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Терроризм как важнейшая угроза современной цивилизации.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современности.  Социальные и гуманитарные аспекты глобальных проблем.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№2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№5. Глобализация.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плана и схемы по теме: «</w:t>
            </w:r>
            <w:proofErr w:type="spellStart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таблицы «Типология обществ»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4187" w:type="pct"/>
            <w:gridSpan w:val="3"/>
          </w:tcPr>
          <w:p w:rsidR="00F4066A" w:rsidRPr="00416D1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Раздел 3. Экономика.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3.1.  Экономика и экономическая наука. Экономические системы</w:t>
            </w:r>
          </w:p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Экономика как наука и хозяйство. Главные вопросы экономики.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Выбор и альтернативная стоимость.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Ограниченность ресурсов.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Факторы производства.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Разделение труда, специализация и обмен.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6.  Типы экономических систем.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3.2.  Рынок. Фирма. Роль государства в экономике</w:t>
            </w:r>
          </w:p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Рынок одного товара. Спрос. Факторы спроса.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Предложение. Факторы предложения. Рыночное равновесие.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рыночные структуры: совершенная и несовершенная конкуренция.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Роль фирм в экономике. Издержки, выручка, прибыль.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труда. Основные организационные формы бизнеса в России. Основные источники финансирования бизнеса.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Акции и облигации. Фондовый рынок. Основы менеджмента и маркетинга. Деньги. Процент.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Банковская система. Роль центрального банка. Основные операции коммерческих банков.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№ 3.2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№7. Факторы спроса и предложения.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Заполнение сравнительной таблицы «Основные рыночные структуры».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Составить бизнес-план собственной фирмы.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Составить организационную структуру собственного предприятия.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3.3. Рынок труда и безработица. Экономика семьи</w:t>
            </w:r>
          </w:p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Роль профсоюзов и государства на рынках труда.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Понятие безработицы, ее причины и экономические последствия.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Рациональный потребитель.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Основные доходы и расходы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CD3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Антикоррупционная политика Россия: тенденции формирования и реализации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Реальный и номинальный доход.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Сбережения.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8. Причины безработицы и трудоустройство.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схемы «Виды безработицы».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план</w:t>
            </w:r>
            <w:proofErr w:type="gramStart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 «Закона о защите прав потребителей».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3.4.  Основные проблемы экономики России. Элементы международной экономики</w:t>
            </w:r>
          </w:p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современной рыночной экономики России. Особенности современной экономики России, ее экономические институты.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Основные проблемы экономики Росс</w:t>
            </w:r>
            <w:proofErr w:type="gramStart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 регионов. Экономическая политика Российской Федерации.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Организация международной торговли.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Россия в мировой экономике. Государственная политика в области международной торговли.  Глобальные экономические проблемы.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№ 3.3, 3.4.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Составление кроссвордов с использованием экономических терминов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4187" w:type="pct"/>
            <w:gridSpan w:val="3"/>
          </w:tcPr>
          <w:p w:rsidR="00F4066A" w:rsidRPr="00416D1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Раздел 4. Социальные отношения.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4.1.  Социальная роль и стратификация</w:t>
            </w:r>
          </w:p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Социальная роль. Многообразие социальных ролей в юношеском возрасте.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Социальные роли человека в семье и трудовом коллективе.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Социальный статус и престиж.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Престижность профессиональной деятельности.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9. Социальная стратификация.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   Заполнение таблицы «Исторические типы </w:t>
            </w:r>
            <w:proofErr w:type="spellStart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стратификационных</w:t>
            </w:r>
            <w:proofErr w:type="spellEnd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 систем».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4.2.  Социальные нормы и конфликты</w:t>
            </w:r>
          </w:p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контроль.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Виды социальных норм и санкций.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поведение, его формы, проявления.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негативных форм </w:t>
            </w:r>
            <w:proofErr w:type="spellStart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молодежи.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наркомании, алкоголизма.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Социальная и личностная значимость здорового образа жизни.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Социальный конфликт.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истоки возникновения социальных конфликтов.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социальных конфликтов.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Пути разрешения социальных конфликтов.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конфликтных ситуаций.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Подготовка эссе «Социальные нормы в моей жизни».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Анализ СМИ «Правонарушения молодежи как пример отклоняющегося поведения»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4.3. Важнейшие социальные общности и группы</w:t>
            </w:r>
          </w:p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Этнические общности.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этносоциальные</w:t>
            </w:r>
            <w:proofErr w:type="spellEnd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Современная демографическая ситуация в Российской Федерации.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Семья как малая социальная группа. Семья и брак.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Правовые отношения родителей и детей. Опека и попечительство.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4.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10. Семья в современной России.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Доклады на тему «Демографическая политика в России: успехи и поражения».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tabs>
                <w:tab w:val="left" w:pos="2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tabs>
                <w:tab w:val="left" w:pos="25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Рефераты по теме «Межнациональные отношения в современном мире».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tabs>
                <w:tab w:val="left" w:pos="25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tabs>
                <w:tab w:val="left" w:pos="25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 Альбом «Моя семья как ячейка российского общества».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4187" w:type="pct"/>
            <w:gridSpan w:val="3"/>
          </w:tcPr>
          <w:p w:rsidR="00F4066A" w:rsidRPr="00416D1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416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Политика.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5.1.  Политика и власть. Государство в политической системе</w:t>
            </w:r>
          </w:p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Понятие власти. Политика как общественное явление.  Политическая система, ее внутренняя структура и институты.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как политический институт. Признаки государства, его внешние и внутренние функции.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Государственный суверенитет. Особенности современных государств.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Межгосударственная интеграция. Особенности развития современной политической системы.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Формы государства: формы правления.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Формы государства: территориально-государственное устройство.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Формы государства: политический режим. Типология политических режимов.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Демократия, ее основные ценности и признаки. Условия формирования демократических институтов.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государство, понятие и признаки.  Основные принципы формирования правового государства.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№11.  Формы государства.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5.2.  Участники политического процесса</w:t>
            </w:r>
          </w:p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Личность и государство. Политический статус личности.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Политическое участие и его типы. Причины и особенности экстремистских форм политического участия.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Политическое лидерство. Лидеры и ведомые. Политическая элита, особенности ее формирования.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государство. Гражданские инициативы.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CD3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Антикоррупционная политика Россия: тенденции формирования и реализации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Абсентеизм, его причины и последствия.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Избирательная кампания в Российской Федерации.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 в Российской Федерации, их классификация.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№5.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12.  Гражданское общество и правовое государство.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 Составление таблицы «Политические партии РФ в 2018-2019».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 Анализ СМИ по теме «Средства массовой информации и их роль в политической жизни».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4187" w:type="pct"/>
            <w:gridSpan w:val="3"/>
          </w:tcPr>
          <w:p w:rsidR="00F4066A" w:rsidRPr="00416D1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416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6. </w:t>
            </w: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Право.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6.1.</w:t>
            </w: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регулирование общественных отношений</w:t>
            </w:r>
          </w:p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Юриспруденция как общественная наука.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 Правовые и моральные нормы.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Основные формы права. Нормативные правовые акты и их характеристика.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Порядок принятия и вступления в силу законов в РФ.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Правовые отношения и их структура.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Правомерное и противоправное поведение. Виды противоправных поступков.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 и ее задачи.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13.  Система права. Формы права.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 xml:space="preserve">Тема 6.2.  Основы конституционного права Российской </w:t>
            </w:r>
            <w:r w:rsidRPr="00A13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как отрасль российского права.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Российской Федерации.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государственных органов Российской Федерации. Законодательная власть.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Исполнительная власть. Институт президентства.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Правоохранительные органы Российской Федерации. Полиция, ФСБ, ГРУ, таможня.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Российской Федерации. Прокуратура и нотариат. Адвокатура.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Судебная система Российской Федерации.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конституционные права и обязанности граждан в России. 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Право граждан РФ участвовать в управлении делами государства.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Право на благоприятную окружающую среду.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защита прав человека в условиях мирного и военного </w:t>
            </w:r>
            <w:proofErr w:type="spellStart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ерроризм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-угроза обществу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№ 6.1, 6.2.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24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14.  Права и обязанности человека и гражданина.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таблицы на тему «Система правоохранительных органов в РФ»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 w:val="restar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Тема 6.3.  Отрасли российского права</w:t>
            </w: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Гражданское право и гражданские правоотношения. Физические лица. Юридические лица.  Гражданско-правовые договоры.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предпринимательской деятельности. </w:t>
            </w:r>
            <w:r w:rsidRPr="00416D16">
              <w:rPr>
                <w:rFonts w:ascii="Times New Roman" w:hAnsi="Times New Roman" w:cs="Times New Roman"/>
              </w:rPr>
              <w:t xml:space="preserve"> </w:t>
            </w: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Имущественные права.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Основания приобретения права собственности: купля-продажа, мена, наследование, дарение.  Личные неимущественные права граждан: честь, достоинство, имя.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Способы защиты имущественных и неимущественных прав.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Трудовое право и трудовые правоотношения.  Занятость и трудоустройство. Порядок приема на работу.  Трудовой договор: понятие и виды, порядок заключения и расторжения.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трудовой деятельности несовершеннолетних.  Ответственность по трудовому праву. Трудовая дисциплина.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Роль профсоюзов в трудовых правоотношениях.  Правовые основы социальной защиты и социального обеспечения.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и административные правоотношения.  Административные проступки. Административная ответственность.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Уголовное право. Преступление. Состав преступления. Уголовная ответственность.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№ 6.3.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15. Трудовое право.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A131E6">
        <w:trPr>
          <w:trHeight w:val="3"/>
        </w:trPr>
        <w:tc>
          <w:tcPr>
            <w:tcW w:w="823" w:type="pct"/>
            <w:vMerge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 Составить резюме на соискание вакансии по профессии.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F4066A" w:rsidRPr="00416D16" w:rsidRDefault="00F4066A" w:rsidP="00A131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 Составление кроссвордов с использованием юридических терминов.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66A" w:rsidRPr="00A131E6">
        <w:trPr>
          <w:trHeight w:val="3"/>
        </w:trPr>
        <w:tc>
          <w:tcPr>
            <w:tcW w:w="823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F4066A" w:rsidRPr="00416D16" w:rsidRDefault="00F4066A" w:rsidP="00A131E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38" w:type="pct"/>
          </w:tcPr>
          <w:p w:rsidR="00F4066A" w:rsidRPr="00416D16" w:rsidRDefault="00F4066A" w:rsidP="00A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F4066A" w:rsidRPr="00A131E6" w:rsidRDefault="00F4066A" w:rsidP="00A1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66A" w:rsidRPr="00DC6EF7" w:rsidRDefault="00F4066A">
      <w:pPr>
        <w:rPr>
          <w:rFonts w:ascii="Times New Roman" w:hAnsi="Times New Roman" w:cs="Times New Roman"/>
          <w:sz w:val="24"/>
          <w:szCs w:val="24"/>
        </w:rPr>
        <w:sectPr w:rsidR="00F4066A" w:rsidRPr="00DC6EF7" w:rsidSect="00754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066A" w:rsidRPr="00687481" w:rsidRDefault="00F4066A" w:rsidP="00905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F4066A" w:rsidRPr="00687481" w:rsidRDefault="00F4066A" w:rsidP="0090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687481" w:rsidRDefault="00F4066A" w:rsidP="00347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7481">
        <w:rPr>
          <w:rFonts w:ascii="Times New Roman" w:hAnsi="Times New Roman" w:cs="Times New Roman"/>
          <w:sz w:val="28"/>
          <w:szCs w:val="28"/>
        </w:rPr>
        <w:t xml:space="preserve">При реализации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</w:rPr>
        <w:t>Обществознание (включая экономику и право) в пределах освоения ОПОП СПО на базе основного общего образования с получением среднего общего образования (ППКРС)</w:t>
      </w:r>
    </w:p>
    <w:p w:rsidR="00F4066A" w:rsidRPr="00687481" w:rsidRDefault="00F4066A" w:rsidP="00347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257</w:t>
      </w:r>
      <w:r w:rsidRPr="0068748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F4066A" w:rsidRPr="00687481" w:rsidRDefault="00F4066A" w:rsidP="0034744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 171 час;</w:t>
      </w:r>
    </w:p>
    <w:p w:rsidR="00F4066A" w:rsidRPr="00687481" w:rsidRDefault="00F4066A" w:rsidP="003474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86 часов.</w:t>
      </w:r>
    </w:p>
    <w:p w:rsidR="00F4066A" w:rsidRPr="00347444" w:rsidRDefault="00F4066A" w:rsidP="00ED45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74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Тематический план</w:t>
      </w:r>
    </w:p>
    <w:tbl>
      <w:tblPr>
        <w:tblW w:w="105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2127"/>
        <w:gridCol w:w="2268"/>
        <w:gridCol w:w="2233"/>
      </w:tblGrid>
      <w:tr w:rsidR="00F4066A" w:rsidRPr="00A131E6">
        <w:trPr>
          <w:trHeight w:val="252"/>
        </w:trPr>
        <w:tc>
          <w:tcPr>
            <w:tcW w:w="1985" w:type="dxa"/>
            <w:vMerge w:val="restart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A1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A1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12" w:type="dxa"/>
            <w:gridSpan w:val="4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4066A" w:rsidRPr="00A131E6">
        <w:trPr>
          <w:trHeight w:val="381"/>
        </w:trPr>
        <w:tc>
          <w:tcPr>
            <w:tcW w:w="1985" w:type="dxa"/>
            <w:vMerge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12" w:type="dxa"/>
            <w:gridSpan w:val="4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A1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A1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F4066A" w:rsidRPr="00A131E6">
        <w:tc>
          <w:tcPr>
            <w:tcW w:w="1985" w:type="dxa"/>
            <w:vMerge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A1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127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268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F4066A" w:rsidRPr="00A131E6">
        <w:tc>
          <w:tcPr>
            <w:tcW w:w="1985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84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66A" w:rsidRPr="00A131E6">
        <w:tc>
          <w:tcPr>
            <w:tcW w:w="1985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1. Человек. Человек в системе общественных отношений</w:t>
            </w:r>
          </w:p>
        </w:tc>
        <w:tc>
          <w:tcPr>
            <w:tcW w:w="1984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7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4066A" w:rsidRPr="00A131E6">
        <w:tc>
          <w:tcPr>
            <w:tcW w:w="1985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2. Общество как сложная динамическая система</w:t>
            </w:r>
          </w:p>
        </w:tc>
        <w:tc>
          <w:tcPr>
            <w:tcW w:w="1984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4066A" w:rsidRPr="00A131E6">
        <w:tc>
          <w:tcPr>
            <w:tcW w:w="1985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3. Экономика.</w:t>
            </w:r>
          </w:p>
        </w:tc>
        <w:tc>
          <w:tcPr>
            <w:tcW w:w="1984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7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4066A" w:rsidRPr="00A131E6">
        <w:tc>
          <w:tcPr>
            <w:tcW w:w="1985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4. Социальные отношения.</w:t>
            </w:r>
          </w:p>
        </w:tc>
        <w:tc>
          <w:tcPr>
            <w:tcW w:w="1984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7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4066A" w:rsidRPr="00A131E6">
        <w:tc>
          <w:tcPr>
            <w:tcW w:w="1985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5. Политика.</w:t>
            </w:r>
          </w:p>
        </w:tc>
        <w:tc>
          <w:tcPr>
            <w:tcW w:w="1984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7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4066A" w:rsidRPr="00A131E6">
        <w:tc>
          <w:tcPr>
            <w:tcW w:w="1985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6. </w:t>
            </w: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Право.</w:t>
            </w:r>
          </w:p>
        </w:tc>
        <w:tc>
          <w:tcPr>
            <w:tcW w:w="1984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7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68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4066A" w:rsidRPr="00A131E6">
        <w:tc>
          <w:tcPr>
            <w:tcW w:w="1985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27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268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33" w:type="dxa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F4066A" w:rsidRPr="00A131E6">
        <w:tc>
          <w:tcPr>
            <w:tcW w:w="10597" w:type="dxa"/>
            <w:gridSpan w:val="5"/>
          </w:tcPr>
          <w:p w:rsidR="00F4066A" w:rsidRPr="00A131E6" w:rsidRDefault="00F4066A" w:rsidP="00A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F4066A" w:rsidRDefault="00F4066A" w:rsidP="00722E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6A" w:rsidRDefault="00F4066A" w:rsidP="00722E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66A" w:rsidRDefault="00F4066A" w:rsidP="00722E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66A" w:rsidRPr="00905573" w:rsidRDefault="00F4066A" w:rsidP="00905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5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ХАРАКТЕРИСТИКА ОСНОВНЫХ ВИДОВ </w:t>
      </w:r>
      <w:proofErr w:type="gramStart"/>
      <w:r w:rsidRPr="00905573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proofErr w:type="gramEnd"/>
      <w:r w:rsidRPr="009055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F4066A" w:rsidRDefault="00F4066A" w:rsidP="00905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573">
        <w:rPr>
          <w:rFonts w:ascii="Times New Roman" w:hAnsi="Times New Roman" w:cs="Times New Roman"/>
          <w:b/>
          <w:bCs/>
          <w:sz w:val="24"/>
          <w:szCs w:val="24"/>
        </w:rPr>
        <w:t xml:space="preserve">     ДЕЯТЕЛЬНОСТИ СТУДЕНТОВ</w:t>
      </w:r>
    </w:p>
    <w:p w:rsidR="00F4066A" w:rsidRPr="00905573" w:rsidRDefault="00F4066A" w:rsidP="00905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6049"/>
      </w:tblGrid>
      <w:tr w:rsidR="00F4066A" w:rsidRPr="00A131E6">
        <w:tc>
          <w:tcPr>
            <w:tcW w:w="4678" w:type="dxa"/>
            <w:vAlign w:val="center"/>
          </w:tcPr>
          <w:p w:rsidR="00F4066A" w:rsidRPr="00A131E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049" w:type="dxa"/>
            <w:vAlign w:val="center"/>
          </w:tcPr>
          <w:p w:rsidR="00F4066A" w:rsidRPr="00A131E6" w:rsidRDefault="00F4066A" w:rsidP="00A131E6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:rsidR="00F4066A" w:rsidRPr="00A131E6" w:rsidRDefault="00F4066A" w:rsidP="00A131E6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6">
              <w:rPr>
                <w:rFonts w:ascii="Times New Roman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049" w:type="dxa"/>
          </w:tcPr>
          <w:tbl>
            <w:tblPr>
              <w:tblW w:w="5833" w:type="dxa"/>
              <w:tblLook w:val="0000" w:firstRow="0" w:lastRow="0" w:firstColumn="0" w:lastColumn="0" w:noHBand="0" w:noVBand="0"/>
            </w:tblPr>
            <w:tblGrid>
              <w:gridCol w:w="5833"/>
            </w:tblGrid>
            <w:tr w:rsidR="00F4066A" w:rsidRPr="00416D16">
              <w:trPr>
                <w:trHeight w:val="278"/>
              </w:trPr>
              <w:tc>
                <w:tcPr>
                  <w:tcW w:w="5833" w:type="dxa"/>
                </w:tcPr>
                <w:p w:rsidR="00F4066A" w:rsidRPr="00416D16" w:rsidRDefault="00F4066A" w:rsidP="00E8741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416D1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Знать особенности социальных наук, специфику объекта их изучения.</w:t>
                  </w:r>
                </w:p>
                <w:p w:rsidR="00F4066A" w:rsidRPr="00416D16" w:rsidRDefault="00F4066A" w:rsidP="00E8741E">
                  <w:pPr>
                    <w:pStyle w:val="Default"/>
                    <w:ind w:left="-2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6A" w:rsidRPr="00416D16">
        <w:tc>
          <w:tcPr>
            <w:tcW w:w="10727" w:type="dxa"/>
            <w:gridSpan w:val="2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1. Человек. Человек в системе общественных отношений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1.1.Природа человека, врожденные и приобретенные качества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Давать характеристику понятий: человек, индивид, личность, деятельность, мышление;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Знать, что такое характер, социализация личности, самосознание и социальное поведение;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Знать, что такое понятие истины, ее критерии.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1.2 Духовная культура личности и общества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Разъяснять понятия: культура, духовная культура личности и общества, показать ее значение в общественной жизни;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Различать: культура народная, массовая, элитарная;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Показать особенности молодежной субкультуры; 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Освещать проблемы духовного кризиса и духовного поиска в молодежной среде; взаимодействие и взаимосвязь различных культур;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Характеризовать: культура общения, труда, учебы, поведения в обществе, этикет;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Называть учреждения культуры, рассказывать о государственных гарантиях свободы доступа к культурным ценностям.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1.3 Наука и образование в современном мире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Различать естественные и социально-гуманитарные науки;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Знать особенности труда ученого, ответственность ученого перед обществом.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1.4 Мораль, искусство и религия как элементы духовной культуры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Раскрывать понятия «мораль», «религия», «искусство» и их роль в жизни людей.</w:t>
            </w:r>
          </w:p>
        </w:tc>
      </w:tr>
      <w:tr w:rsidR="00F4066A" w:rsidRPr="00416D16">
        <w:tc>
          <w:tcPr>
            <w:tcW w:w="10727" w:type="dxa"/>
            <w:gridSpan w:val="2"/>
          </w:tcPr>
          <w:p w:rsidR="00F4066A" w:rsidRPr="00416D16" w:rsidRDefault="00F4066A" w:rsidP="00A131E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динамическая система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динамическая система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Иметь представление об обществе как сложной динамичной системе, взаимодействии общества и природы;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Давать определения понятий эволюция и </w:t>
            </w: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революция, общественный прогресс.</w:t>
            </w:r>
          </w:p>
        </w:tc>
      </w:tr>
      <w:tr w:rsidR="00F4066A" w:rsidRPr="00416D16">
        <w:tc>
          <w:tcPr>
            <w:tcW w:w="10727" w:type="dxa"/>
            <w:gridSpan w:val="2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Экономика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3.1. Экономика и экономическая наука. Экономические системы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Давать характеристику понятия «экономика»; 2) Раскрывать типы экономических систем (традиционная, плановая, рыночная, смешанная) и их сущность.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3.2. Рынок. Фирма. Роль государства в экономике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Давать определение и раскрывать сущность понятий «спрос», «предложение», «издержки производства», «выручка», «прибыль», «деньги», «процент», «экономический рост», «экономическое развитие», «налоги», «государственный бюджет».</w:t>
            </w:r>
            <w:proofErr w:type="gramEnd"/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3.3. Рынок труда и безработица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Знать понятия «спрос на труд», «предложение труда», «безработица»;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Раскрывать сущность безработицы, охарактеризовать её виды, причины и экономические последствия.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Охарактеризовать становление современной рыночной экономики России, ее особенности; 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Описывать организацию международной торговли. </w:t>
            </w:r>
          </w:p>
        </w:tc>
      </w:tr>
      <w:tr w:rsidR="00F4066A" w:rsidRPr="00416D16">
        <w:tc>
          <w:tcPr>
            <w:tcW w:w="10727" w:type="dxa"/>
            <w:gridSpan w:val="2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4. Социальные отношения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4.1. Социальная роль и стратификация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Знать понятия «социальные отношения» и «социальная стратификация»; 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Определять социальные роли человека в обществе;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Различать социальную стратификацию и социальную мобильность.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4.2. Социальные нормы и конфликты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Знать и охарактеризовать виды социальных норм и санкций;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Знать разновидности </w:t>
            </w:r>
            <w:proofErr w:type="spellStart"/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девиантного</w:t>
            </w:r>
            <w:proofErr w:type="spellEnd"/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поведения, его форм, проявлений, последствий;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Знать основные виды социальных конфликтов, причины и истоки их возникновения.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4.3. Важнейшие социальные общности и группы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Объяснять особенности социальной стратификации в современной России;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Знать виды социальных групп современной России (молодежь, этнические общности, семья).</w:t>
            </w:r>
          </w:p>
        </w:tc>
      </w:tr>
      <w:tr w:rsidR="00F4066A" w:rsidRPr="00416D16">
        <w:tc>
          <w:tcPr>
            <w:tcW w:w="10727" w:type="dxa"/>
            <w:gridSpan w:val="2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5. Политика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5.1. Политика и власть. Государство в политической системе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Давать определение понятий «власть», «политическая система», «внутренняя структура политической системы»; 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2) 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Характеризовать типологию политических режимов;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Знать характеристику правового государства, называть его признаки.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Участники политического процесса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Охарактеризовать взаимоотношения личности и государства; 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Знать понятия «гражданское общество» и «правовое государство»; 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Охарактеризовать избирательную кампанию в Российской Федерации;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Знать основные политические права гражданина Российской Федерации.</w:t>
            </w:r>
          </w:p>
        </w:tc>
      </w:tr>
      <w:tr w:rsidR="00F4066A" w:rsidRPr="00416D16">
        <w:tc>
          <w:tcPr>
            <w:tcW w:w="10727" w:type="dxa"/>
            <w:gridSpan w:val="2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6. Право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E874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6.1. Правовое регулирование общественных отношений 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Уметь выделять и характеризовать роль права в системе социальных норм; </w:t>
            </w:r>
          </w:p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Давать характеристику системы права.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E874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6.2. Основы конституционного права Российской Федерации </w:t>
            </w:r>
          </w:p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F4066A" w:rsidRPr="00416D16" w:rsidRDefault="00F4066A" w:rsidP="00A131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основ конституционного строя Российской Федерации, системы государственной власти РФ, прав и свобод граждан.</w:t>
            </w:r>
          </w:p>
        </w:tc>
      </w:tr>
      <w:tr w:rsidR="00F4066A" w:rsidRPr="00416D16">
        <w:tc>
          <w:tcPr>
            <w:tcW w:w="4678" w:type="dxa"/>
          </w:tcPr>
          <w:p w:rsidR="00F4066A" w:rsidRPr="00416D16" w:rsidRDefault="00F4066A" w:rsidP="00E874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sz w:val="28"/>
                <w:szCs w:val="28"/>
              </w:rPr>
              <w:t xml:space="preserve">6.3. Отрасли российского права </w:t>
            </w:r>
          </w:p>
        </w:tc>
        <w:tc>
          <w:tcPr>
            <w:tcW w:w="6049" w:type="dxa"/>
          </w:tcPr>
          <w:p w:rsidR="00F4066A" w:rsidRPr="00416D16" w:rsidRDefault="00F4066A" w:rsidP="00A131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D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Давать характеристику и знать содержание основных отраслей российского права.</w:t>
            </w:r>
          </w:p>
        </w:tc>
      </w:tr>
    </w:tbl>
    <w:p w:rsidR="00F4066A" w:rsidRPr="00416D16" w:rsidRDefault="00F4066A" w:rsidP="00905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jc w:val="center"/>
        <w:rPr>
          <w:rFonts w:ascii="Times New Roman" w:hAnsi="Times New Roman" w:cs="Times New Roman"/>
          <w:sz w:val="24"/>
          <w:szCs w:val="24"/>
        </w:rPr>
      </w:pPr>
    </w:p>
    <w:p w:rsidR="00F4066A" w:rsidRPr="00416D16" w:rsidRDefault="00F4066A" w:rsidP="00557E3C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F4066A" w:rsidRPr="00416D16" w:rsidRDefault="00F4066A" w:rsidP="009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 ПРОГРАММЫ УЧЕБНОЙ ДИСЦИПЛИНЫ</w:t>
      </w:r>
    </w:p>
    <w:p w:rsidR="00F4066A" w:rsidRPr="00416D16" w:rsidRDefault="00F4066A" w:rsidP="009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«ОБЩЕСТВОЗНАНИЕ (ВКЛЮЧАЯ ЭКОНОМИКУ И ПРАВО)»</w:t>
      </w:r>
    </w:p>
    <w:p w:rsidR="00F4066A" w:rsidRPr="00416D16" w:rsidRDefault="00F4066A" w:rsidP="009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066A" w:rsidRPr="00416D16" w:rsidRDefault="00F4066A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t>Освоение программы учебной дисциплины ОУД. 11 Обществознание (включая экономику и право)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F4066A" w:rsidRPr="00416D16" w:rsidRDefault="00F4066A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t>Помещение кабинета социально-гуманитарных дисциплин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4066A" w:rsidRPr="00416D16" w:rsidRDefault="00F4066A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состав учебно-методического и материально-технического обеспечения программы учебной дисциплины ОУД. 11 Обществознание (включая экономику и право) входят:</w:t>
      </w:r>
    </w:p>
    <w:p w:rsidR="00F4066A" w:rsidRPr="00416D16" w:rsidRDefault="00F4066A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t>- многофункциональный комплекс преподавателя;</w:t>
      </w:r>
    </w:p>
    <w:p w:rsidR="00F4066A" w:rsidRPr="00416D16" w:rsidRDefault="00F4066A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t>- технические средства обучения (средства ИКТ): компьютеры студентов (рабочие станции), рабочее место педагога с модемом (</w:t>
      </w:r>
      <w:proofErr w:type="spellStart"/>
      <w:r w:rsidRPr="00416D16">
        <w:rPr>
          <w:rFonts w:ascii="Times New Roman" w:hAnsi="Times New Roman" w:cs="Times New Roman"/>
          <w:sz w:val="28"/>
          <w:szCs w:val="28"/>
          <w:lang w:eastAsia="ru-RU"/>
        </w:rPr>
        <w:t>одноранговая</w:t>
      </w:r>
      <w:proofErr w:type="spellEnd"/>
      <w:r w:rsidRPr="00416D16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локальная сеть кабинета, Интернет); </w:t>
      </w:r>
    </w:p>
    <w:p w:rsidR="00F4066A" w:rsidRPr="00416D16" w:rsidRDefault="00F4066A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t>- периферийное оборудование и оргтехника (принтер на рабочем месте педагога, проектор и экран);</w:t>
      </w:r>
    </w:p>
    <w:p w:rsidR="00F4066A" w:rsidRPr="00416D16" w:rsidRDefault="00F4066A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16D16">
        <w:rPr>
          <w:rFonts w:ascii="Times New Roman" w:hAnsi="Times New Roman" w:cs="Times New Roman"/>
        </w:rPr>
        <w:t xml:space="preserve"> </w:t>
      </w:r>
      <w:r w:rsidRPr="00416D16">
        <w:rPr>
          <w:rFonts w:ascii="Times New Roman" w:hAnsi="Times New Roman" w:cs="Times New Roman"/>
          <w:sz w:val="28"/>
          <w:szCs w:val="28"/>
          <w:lang w:eastAsia="ru-RU"/>
        </w:rPr>
        <w:t>расходные материалы (бумага, картридж для принтера);</w:t>
      </w:r>
    </w:p>
    <w:p w:rsidR="00F4066A" w:rsidRPr="00416D16" w:rsidRDefault="00F4066A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4066A" w:rsidRPr="00416D16" w:rsidRDefault="00F4066A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t>- библиотечный фонд.</w:t>
      </w:r>
    </w:p>
    <w:p w:rsidR="00F4066A" w:rsidRPr="00416D16" w:rsidRDefault="00F4066A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ОУД. 11 Обществознание (включая экономику и право)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4066A" w:rsidRPr="00416D16" w:rsidRDefault="00F4066A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F4066A" w:rsidRPr="00416D16" w:rsidRDefault="00F4066A" w:rsidP="0038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16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ОУД. 11 Обществознание (включая экономику и право) студенты имеют возможность доступа к электронным учебным материалам по обществознанию (электронные книги, практикумы, тесты и др.).</w:t>
      </w:r>
    </w:p>
    <w:p w:rsidR="00F4066A" w:rsidRPr="00416D16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416D16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416D16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416D16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136DBF" w:rsidRDefault="00F4066A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66A" w:rsidRPr="00687481" w:rsidRDefault="00F4066A" w:rsidP="00687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РЕКОМЕНДУЕМАЯ ЛИТЕРАТУРА</w:t>
      </w:r>
    </w:p>
    <w:p w:rsidR="00F4066A" w:rsidRPr="00BF00A1" w:rsidRDefault="00F4066A" w:rsidP="00687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66A" w:rsidRPr="00BC04BE" w:rsidRDefault="00F4066A" w:rsidP="00ED5D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BC04B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Для студентов</w:t>
      </w:r>
    </w:p>
    <w:p w:rsidR="00F4066A" w:rsidRPr="00BF00A1" w:rsidRDefault="00F4066A" w:rsidP="00687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66A" w:rsidRPr="00BC04BE" w:rsidRDefault="00F4066A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Баранов П. А. Обществознание в таблицах. 10—11 класс. — М., 2012.</w:t>
      </w:r>
    </w:p>
    <w:p w:rsidR="00F4066A" w:rsidRPr="00BC04BE" w:rsidRDefault="00F4066A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Баранов П. А., Шевченко С. В. ЕГЭ 2015. Обществознание. Тренировочные задания. — М., 2014.</w:t>
      </w:r>
    </w:p>
    <w:p w:rsidR="00F4066A" w:rsidRPr="00BC04BE" w:rsidRDefault="00F4066A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Боголюбов Л. Н. и др. Обществознание. 10 класс. Базовый уровень. — М., 2014.</w:t>
      </w:r>
    </w:p>
    <w:p w:rsidR="00F4066A" w:rsidRPr="00BC04BE" w:rsidRDefault="00F4066A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Боголюбов Л. Н. и др. Обществознание. 11 класс. Базовый уровень. — М., 2014.</w:t>
      </w:r>
    </w:p>
    <w:p w:rsidR="00F4066A" w:rsidRPr="00E35D5A" w:rsidRDefault="00F4066A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5A">
        <w:rPr>
          <w:rFonts w:ascii="Times New Roman" w:hAnsi="Times New Roman" w:cs="Times New Roman"/>
          <w:sz w:val="28"/>
          <w:szCs w:val="28"/>
        </w:rPr>
        <w:t>Важенин А.Г. Обществознание для профессий и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технического, естественно-научного, гуманитарного профилей: учебник.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>2017</w:t>
      </w:r>
    </w:p>
    <w:p w:rsidR="00F4066A" w:rsidRDefault="00F4066A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5A">
        <w:rPr>
          <w:rFonts w:ascii="Times New Roman" w:hAnsi="Times New Roman" w:cs="Times New Roman"/>
          <w:sz w:val="28"/>
          <w:szCs w:val="28"/>
        </w:rPr>
        <w:t>Важенин А.Г. Обществознание для профессий и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технического,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, гуманитарного профилей. Практикум: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учеб. пособие.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.,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66A" w:rsidRPr="00E35D5A" w:rsidRDefault="00F4066A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5A">
        <w:rPr>
          <w:rFonts w:ascii="Times New Roman" w:hAnsi="Times New Roman" w:cs="Times New Roman"/>
          <w:sz w:val="28"/>
          <w:szCs w:val="28"/>
        </w:rPr>
        <w:t>Важенин А.Г. Обществознание для профессий и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технического,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, гуманитарного профилей.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задания: учеб. пособие.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., 2017</w:t>
      </w:r>
    </w:p>
    <w:p w:rsidR="00F4066A" w:rsidRPr="00BC04BE" w:rsidRDefault="00F4066A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Воронцов А. В., Королева Г. Э., Наумов С. А. и др. Обществознание. 11 класс. Базовый уровень. — М., 2013.</w:t>
      </w:r>
    </w:p>
    <w:p w:rsidR="00F4066A" w:rsidRPr="00E35D5A" w:rsidRDefault="00F4066A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5A">
        <w:rPr>
          <w:rFonts w:ascii="Times New Roman" w:hAnsi="Times New Roman" w:cs="Times New Roman"/>
          <w:sz w:val="28"/>
          <w:szCs w:val="28"/>
        </w:rPr>
        <w:t>Горелов А.А., Горелова Т.Г. Обществознание для профессий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специальностей социально-экономического профиля: учебник.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., 2017</w:t>
      </w:r>
    </w:p>
    <w:p w:rsidR="00F4066A" w:rsidRPr="00BC04BE" w:rsidRDefault="00F4066A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BE">
        <w:rPr>
          <w:rFonts w:ascii="Times New Roman" w:hAnsi="Times New Roman" w:cs="Times New Roman"/>
          <w:sz w:val="28"/>
          <w:szCs w:val="28"/>
        </w:rPr>
        <w:t>Горелов А. А., Горелова Т. А. Обществознание для профессий и специальностей социально-экономическог</w:t>
      </w:r>
      <w:r>
        <w:rPr>
          <w:rFonts w:ascii="Times New Roman" w:hAnsi="Times New Roman" w:cs="Times New Roman"/>
          <w:sz w:val="28"/>
          <w:szCs w:val="28"/>
        </w:rPr>
        <w:t>о профиля. Практикум. — М., 2017</w:t>
      </w:r>
      <w:r w:rsidRPr="00BC04BE">
        <w:rPr>
          <w:rFonts w:ascii="Times New Roman" w:hAnsi="Times New Roman" w:cs="Times New Roman"/>
          <w:sz w:val="28"/>
          <w:szCs w:val="28"/>
        </w:rPr>
        <w:t>.</w:t>
      </w:r>
    </w:p>
    <w:p w:rsidR="00F4066A" w:rsidRPr="00BC04BE" w:rsidRDefault="00F4066A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BE">
        <w:rPr>
          <w:rFonts w:ascii="Times New Roman" w:hAnsi="Times New Roman" w:cs="Times New Roman"/>
          <w:sz w:val="28"/>
          <w:szCs w:val="28"/>
        </w:rPr>
        <w:t xml:space="preserve">Котова О. А., </w:t>
      </w:r>
      <w:proofErr w:type="spellStart"/>
      <w:r w:rsidRPr="00BC04BE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BC04BE">
        <w:rPr>
          <w:rFonts w:ascii="Times New Roman" w:hAnsi="Times New Roman" w:cs="Times New Roman"/>
          <w:sz w:val="28"/>
          <w:szCs w:val="28"/>
        </w:rPr>
        <w:t xml:space="preserve"> Т. Е. ЕГЭ 2015. Обществознание. Репетиционные варианты. — М., 2015.</w:t>
      </w:r>
    </w:p>
    <w:p w:rsidR="00F4066A" w:rsidRPr="00BC04BE" w:rsidRDefault="00F4066A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BE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BC04BE">
        <w:rPr>
          <w:rFonts w:ascii="Times New Roman" w:hAnsi="Times New Roman" w:cs="Times New Roman"/>
          <w:sz w:val="28"/>
          <w:szCs w:val="28"/>
        </w:rPr>
        <w:t xml:space="preserve"> А.Ю., Рутковская Е. Л., </w:t>
      </w:r>
      <w:proofErr w:type="spellStart"/>
      <w:r w:rsidRPr="00BC04BE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BC04BE">
        <w:rPr>
          <w:rFonts w:ascii="Times New Roman" w:hAnsi="Times New Roman" w:cs="Times New Roman"/>
          <w:sz w:val="28"/>
          <w:szCs w:val="28"/>
        </w:rPr>
        <w:t xml:space="preserve"> Е. С. ЕГЭ 2015. Обществознание. Типовые тестовые задания. — М., 2015.</w:t>
      </w:r>
    </w:p>
    <w:p w:rsidR="00F4066A" w:rsidRPr="00BC04BE" w:rsidRDefault="00F4066A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BE">
        <w:rPr>
          <w:rFonts w:ascii="Times New Roman" w:hAnsi="Times New Roman" w:cs="Times New Roman"/>
          <w:sz w:val="28"/>
          <w:szCs w:val="28"/>
        </w:rPr>
        <w:t>Северинов</w:t>
      </w:r>
      <w:proofErr w:type="spellEnd"/>
      <w:r w:rsidRPr="00BC04BE">
        <w:rPr>
          <w:rFonts w:ascii="Times New Roman" w:hAnsi="Times New Roman" w:cs="Times New Roman"/>
          <w:sz w:val="28"/>
          <w:szCs w:val="28"/>
        </w:rPr>
        <w:t xml:space="preserve"> К.М. Обществознание в схемах и таблицах. — М., 2010.</w:t>
      </w:r>
    </w:p>
    <w:p w:rsidR="00F4066A" w:rsidRPr="00BC04BE" w:rsidRDefault="00F4066A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BE">
        <w:rPr>
          <w:rFonts w:ascii="Times New Roman" w:hAnsi="Times New Roman" w:cs="Times New Roman"/>
          <w:sz w:val="28"/>
          <w:szCs w:val="28"/>
        </w:rPr>
        <w:t>Соболева О. Б., Барабанов В. В., Кошкина С. Г. и др. Обществознание. 10 класс. Базовый уровень. — М., 2013.</w:t>
      </w:r>
    </w:p>
    <w:p w:rsidR="00F4066A" w:rsidRPr="00E67763" w:rsidRDefault="00F4066A" w:rsidP="0068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66A" w:rsidRPr="00BC04BE" w:rsidRDefault="00F4066A" w:rsidP="00ED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04BE">
        <w:rPr>
          <w:rFonts w:ascii="Times New Roman" w:hAnsi="Times New Roman" w:cs="Times New Roman"/>
          <w:i/>
          <w:iCs/>
          <w:sz w:val="28"/>
          <w:szCs w:val="28"/>
        </w:rPr>
        <w:t>Для преподавателей</w:t>
      </w:r>
    </w:p>
    <w:p w:rsidR="00F4066A" w:rsidRPr="00BC04BE" w:rsidRDefault="00F4066A" w:rsidP="0068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Конституция Российской Федерации 1993 г. (последняя редакция).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Водный кодекс РФ (введен в действие Федеральным законом от 03.06.2006 № 74-ФЗ) // СЗ РФ. — 2006. — № 23. — Ст. 2381.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Гражданский кодекс РФ. Ч. 1 (</w:t>
      </w:r>
      <w:proofErr w:type="gramStart"/>
      <w:r w:rsidRPr="00BC04B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C04BE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30.11.1994 № 51-ФЗ) // СЗ РФ. — 1994. — № 32. — Ст. 3301.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Гражданский кодекс РФ. Ч. 2 (</w:t>
      </w:r>
      <w:proofErr w:type="gramStart"/>
      <w:r w:rsidRPr="00BC04B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C04BE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26.01.1996 № 14-ФЗ) // СЗ РФ. — 1996. — № 5. — Ст. 410.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lastRenderedPageBreak/>
        <w:t>Гражданский кодекс РФ. Ч. 3 (</w:t>
      </w:r>
      <w:proofErr w:type="gramStart"/>
      <w:r w:rsidRPr="00BC04B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C04BE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26.11.2001 № 46-ФЗ) // СЗ РФ. — 2001. — № 49. — Ст. 4552.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Земельный кодекс РФ (введен в действие Федеральным законом от 25.10.2001 № 136-ФЗ) // СЗ РФ. — 2001. — № 44. — Ст. 4147.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Трудовой кодекс РФ (введен в действие Федеральным законом от 30.12.2001 № 197-ФЗ) // СЗ РФ. — 2002. — № 1 (Ч. I). — Ст. 3.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Уголовный кодекс РФ (введен в действие Федеральным законом от 13.06.1996 № 63-ФЗ) // СЗ РФ. — 1996. — № 25. — Ст. 2954.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07.02.1992 № 2300-1 «О защите прав потребителей» // СЗ РФ. — 1992. — № 15. — Ст. 766.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31.05.2002 № 62-ФЗ «О гражданстве Российской Федерации» // СЗ РФ. — 2002.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21.02.1992 № 2395-1 «О недрах» (с изм. и доп.) // СЗ РФ. — 1995. — № 10. — Ст. 823.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11.02.1993 № 4462-1 «О Нотариате» (с изм. и доп.) // СЗ РФ. — 1993.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:rsidR="00F4066A" w:rsidRPr="00E10E56" w:rsidRDefault="00F4066A" w:rsidP="00E10E5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E56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E10E56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E10E56">
        <w:rPr>
          <w:rFonts w:ascii="Times New Roman" w:hAnsi="Times New Roman" w:cs="Times New Roman"/>
          <w:sz w:val="28"/>
          <w:szCs w:val="28"/>
        </w:rPr>
        <w:t>. закон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29.12. 2012 № 273-ФЗ (в ред. Федеральных законов от 07.05.2013 № 99-ФЗ,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07.06.2013 № 120-ФЗ, от 02.07.2013 № 170-ФЗ, от 23.07.2013 № 203-ФЗ,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25.11.2013 № 317-ФЗ, от 03.02.2014 № 11-ФЗ, от 03.02.2014 № 15-ФЗ,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05.05.2014 № 84-ФЗ, от 27.05.2014 № 135-ФЗ, от 04.06.2014 № 148-ФЗ, с изм.,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внесенными Федеральным законом от 04.06.2014 № 145-ФЗ, в ред.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03.07.2016, с изм. от</w:t>
      </w:r>
      <w:proofErr w:type="gramEnd"/>
      <w:r w:rsidRPr="00E10E56">
        <w:rPr>
          <w:rFonts w:ascii="Times New Roman" w:hAnsi="Times New Roman" w:cs="Times New Roman"/>
          <w:sz w:val="28"/>
          <w:szCs w:val="28"/>
        </w:rPr>
        <w:t xml:space="preserve"> 19.12.2016.)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// СЗ РФ. — 2002. — № 2. — Ст. 133.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24.04.1995 № 52-ФЗ «О животном мире» // Российская газета. — 1995. — 4 мая.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04.05.1999 № 96-ФЗ «Об охране атмосферного воздуха» // СЗ РФ. — 1999. — № 18. — Ст. 2222.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lastRenderedPageBreak/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4066A" w:rsidRDefault="00F4066A" w:rsidP="00E10E5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</w:t>
      </w:r>
      <w:r>
        <w:rPr>
          <w:rFonts w:ascii="Times New Roman" w:hAnsi="Times New Roman" w:cs="Times New Roman"/>
          <w:sz w:val="28"/>
          <w:szCs w:val="28"/>
        </w:rPr>
        <w:t xml:space="preserve"> 1578 «</w:t>
      </w:r>
      <w:r w:rsidRPr="00E10E56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образовательный стандарт среднего общего образования,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мая</w:t>
      </w:r>
      <w:r>
        <w:rPr>
          <w:rFonts w:ascii="Times New Roman" w:hAnsi="Times New Roman" w:cs="Times New Roman"/>
          <w:sz w:val="28"/>
          <w:szCs w:val="28"/>
        </w:rPr>
        <w:t xml:space="preserve"> 2012 г. N413»</w:t>
      </w:r>
    </w:p>
    <w:p w:rsidR="00F4066A" w:rsidRPr="00E10E56" w:rsidRDefault="00F4066A" w:rsidP="00E10E5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5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образования, одобренная решением федерального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объединения по общему образованию (протокол от 28 июня 2016 г. № 2/16-з).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4BE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Готовимся к Единому государственному экзамену. Обществоведение. — М., 2015.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Единый государственный экзамен. Контрольные измерительные материалы. Обществознание. — М., 2015.</w:t>
      </w:r>
    </w:p>
    <w:p w:rsidR="00F4066A" w:rsidRPr="00BC04BE" w:rsidRDefault="00F4066A" w:rsidP="00687481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Методические рекомендации по курсу Человек и Общество. 10 класс. Часть 1. Под ред. Л.Н. Боголюбова. М., 2009.</w:t>
      </w:r>
    </w:p>
    <w:p w:rsidR="00F4066A" w:rsidRPr="00BC04BE" w:rsidRDefault="00F4066A" w:rsidP="00687481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Методические рекомендации по курсу Человек и Общество. 11 класс. Часть 2. Под ред. Л.Н. Боголюбова. М., 2009.</w:t>
      </w:r>
    </w:p>
    <w:p w:rsidR="00F4066A" w:rsidRPr="00BC04BE" w:rsidRDefault="00F4066A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Учебно-тренировочные материалы для сдачи ЕГЭ. — М., 2016.</w:t>
      </w:r>
    </w:p>
    <w:p w:rsidR="00F4066A" w:rsidRPr="00BC04BE" w:rsidRDefault="00F4066A" w:rsidP="0068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66A" w:rsidRPr="00BC04BE" w:rsidRDefault="00F4066A" w:rsidP="00ED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04BE">
        <w:rPr>
          <w:rFonts w:ascii="Times New Roman" w:hAnsi="Times New Roman" w:cs="Times New Roman"/>
          <w:i/>
          <w:iCs/>
          <w:sz w:val="28"/>
          <w:szCs w:val="28"/>
        </w:rPr>
        <w:t>Интернет-ресурсы</w:t>
      </w:r>
    </w:p>
    <w:p w:rsidR="00F4066A" w:rsidRPr="00BC04BE" w:rsidRDefault="00F4066A" w:rsidP="0068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66A" w:rsidRPr="00BC04BE" w:rsidRDefault="00F4066A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www.openclass.ru (Открытый класс: сетевые образовательные сообщества).</w:t>
      </w:r>
    </w:p>
    <w:p w:rsidR="00F4066A" w:rsidRPr="00BC04BE" w:rsidRDefault="00F4066A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www.school-collection.edu.ru (Единая коллекция цифровых образовательных ресурсов).</w:t>
      </w:r>
    </w:p>
    <w:p w:rsidR="00F4066A" w:rsidRPr="00BC04BE" w:rsidRDefault="00F4066A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www.festival.1september.ru (Фестиваль педагогических идей «Открытый урок»).</w:t>
      </w:r>
    </w:p>
    <w:p w:rsidR="00F4066A" w:rsidRPr="00BC04BE" w:rsidRDefault="00F4066A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www.base.garant.ru («ГАРАНТ» — информационно-правовой портал).</w:t>
      </w:r>
    </w:p>
    <w:p w:rsidR="00F4066A" w:rsidRPr="00BC04BE" w:rsidRDefault="00F4066A" w:rsidP="006874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4BE">
        <w:rPr>
          <w:rFonts w:ascii="Times New Roman" w:hAnsi="Times New Roman" w:cs="Times New Roman"/>
          <w:sz w:val="28"/>
          <w:szCs w:val="28"/>
        </w:rPr>
        <w:t>www.istrodina.com (Российский исторический иллюстрированный журнал «Родина»).</w:t>
      </w:r>
    </w:p>
    <w:p w:rsidR="00F4066A" w:rsidRPr="00905573" w:rsidRDefault="00F4066A" w:rsidP="00905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F4066A" w:rsidRPr="00905573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6A" w:rsidRDefault="00F4066A" w:rsidP="005263C7">
      <w:pPr>
        <w:spacing w:after="0" w:line="240" w:lineRule="auto"/>
      </w:pPr>
      <w:r>
        <w:separator/>
      </w:r>
    </w:p>
  </w:endnote>
  <w:endnote w:type="continuationSeparator" w:id="0">
    <w:p w:rsidR="00F4066A" w:rsidRDefault="00F4066A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6A" w:rsidRDefault="00F406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6A" w:rsidRDefault="00F4066A" w:rsidP="005263C7">
      <w:pPr>
        <w:spacing w:after="0" w:line="240" w:lineRule="auto"/>
      </w:pPr>
      <w:r>
        <w:separator/>
      </w:r>
    </w:p>
  </w:footnote>
  <w:footnote w:type="continuationSeparator" w:id="0">
    <w:p w:rsidR="00F4066A" w:rsidRDefault="00F4066A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EA83017"/>
    <w:multiLevelType w:val="hybridMultilevel"/>
    <w:tmpl w:val="3F8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90EB5"/>
    <w:multiLevelType w:val="hybridMultilevel"/>
    <w:tmpl w:val="BD5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0C65B9"/>
    <w:multiLevelType w:val="hybridMultilevel"/>
    <w:tmpl w:val="526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292"/>
    <w:rsid w:val="00003BCB"/>
    <w:rsid w:val="00030405"/>
    <w:rsid w:val="0004139D"/>
    <w:rsid w:val="00062530"/>
    <w:rsid w:val="000858DC"/>
    <w:rsid w:val="0009041A"/>
    <w:rsid w:val="000B2861"/>
    <w:rsid w:val="000B4559"/>
    <w:rsid w:val="000B4EE0"/>
    <w:rsid w:val="000B6282"/>
    <w:rsid w:val="000C7BC7"/>
    <w:rsid w:val="000E3271"/>
    <w:rsid w:val="0011275B"/>
    <w:rsid w:val="001229FC"/>
    <w:rsid w:val="00130FBF"/>
    <w:rsid w:val="0013544A"/>
    <w:rsid w:val="00136DBF"/>
    <w:rsid w:val="001415BD"/>
    <w:rsid w:val="00142D41"/>
    <w:rsid w:val="00144364"/>
    <w:rsid w:val="001524A4"/>
    <w:rsid w:val="00190394"/>
    <w:rsid w:val="00197509"/>
    <w:rsid w:val="001D6270"/>
    <w:rsid w:val="001E04A6"/>
    <w:rsid w:val="001F431F"/>
    <w:rsid w:val="00227E7F"/>
    <w:rsid w:val="00231194"/>
    <w:rsid w:val="00232F99"/>
    <w:rsid w:val="00260520"/>
    <w:rsid w:val="00263492"/>
    <w:rsid w:val="002652CE"/>
    <w:rsid w:val="002747B2"/>
    <w:rsid w:val="00282592"/>
    <w:rsid w:val="00282F74"/>
    <w:rsid w:val="00292678"/>
    <w:rsid w:val="002A6D20"/>
    <w:rsid w:val="002A7089"/>
    <w:rsid w:val="002D0646"/>
    <w:rsid w:val="002E0C3C"/>
    <w:rsid w:val="002E46B9"/>
    <w:rsid w:val="002E6CCA"/>
    <w:rsid w:val="002E6DE7"/>
    <w:rsid w:val="00306436"/>
    <w:rsid w:val="00316EB5"/>
    <w:rsid w:val="0032144A"/>
    <w:rsid w:val="00323BA6"/>
    <w:rsid w:val="00347444"/>
    <w:rsid w:val="00355D9F"/>
    <w:rsid w:val="00380DC1"/>
    <w:rsid w:val="003A2E11"/>
    <w:rsid w:val="003B00D6"/>
    <w:rsid w:val="003B71C3"/>
    <w:rsid w:val="003D03E7"/>
    <w:rsid w:val="00416D16"/>
    <w:rsid w:val="004173D6"/>
    <w:rsid w:val="00437508"/>
    <w:rsid w:val="00453D6D"/>
    <w:rsid w:val="00460796"/>
    <w:rsid w:val="0047174C"/>
    <w:rsid w:val="0047210B"/>
    <w:rsid w:val="0047449B"/>
    <w:rsid w:val="004778CA"/>
    <w:rsid w:val="00495F3A"/>
    <w:rsid w:val="004B6B2C"/>
    <w:rsid w:val="004B7A15"/>
    <w:rsid w:val="004C2B41"/>
    <w:rsid w:val="004C2FE9"/>
    <w:rsid w:val="004D37B7"/>
    <w:rsid w:val="00502B25"/>
    <w:rsid w:val="00505D2F"/>
    <w:rsid w:val="00515D9C"/>
    <w:rsid w:val="005263C7"/>
    <w:rsid w:val="005307B7"/>
    <w:rsid w:val="00544747"/>
    <w:rsid w:val="00557CF3"/>
    <w:rsid w:val="00557E3C"/>
    <w:rsid w:val="00560CD3"/>
    <w:rsid w:val="005744DF"/>
    <w:rsid w:val="00593292"/>
    <w:rsid w:val="00594D28"/>
    <w:rsid w:val="005B0955"/>
    <w:rsid w:val="005D5F80"/>
    <w:rsid w:val="00606E7D"/>
    <w:rsid w:val="006213C2"/>
    <w:rsid w:val="00624E6C"/>
    <w:rsid w:val="00634382"/>
    <w:rsid w:val="006521C6"/>
    <w:rsid w:val="006623A4"/>
    <w:rsid w:val="006651F0"/>
    <w:rsid w:val="006772E5"/>
    <w:rsid w:val="006778F5"/>
    <w:rsid w:val="00687481"/>
    <w:rsid w:val="006A4E40"/>
    <w:rsid w:val="006A5000"/>
    <w:rsid w:val="006C65BF"/>
    <w:rsid w:val="006E0659"/>
    <w:rsid w:val="00701E70"/>
    <w:rsid w:val="00703820"/>
    <w:rsid w:val="0070752E"/>
    <w:rsid w:val="00715DCE"/>
    <w:rsid w:val="00721B91"/>
    <w:rsid w:val="00722E72"/>
    <w:rsid w:val="00725C5D"/>
    <w:rsid w:val="00730341"/>
    <w:rsid w:val="0073445E"/>
    <w:rsid w:val="00734477"/>
    <w:rsid w:val="00734B54"/>
    <w:rsid w:val="00741C9A"/>
    <w:rsid w:val="00754975"/>
    <w:rsid w:val="00755DFB"/>
    <w:rsid w:val="00762967"/>
    <w:rsid w:val="00763949"/>
    <w:rsid w:val="00790F01"/>
    <w:rsid w:val="007A0C79"/>
    <w:rsid w:val="007A2C2A"/>
    <w:rsid w:val="007B3D0A"/>
    <w:rsid w:val="007C23F9"/>
    <w:rsid w:val="007C5DBC"/>
    <w:rsid w:val="007C5E7E"/>
    <w:rsid w:val="007D1526"/>
    <w:rsid w:val="007D1FFA"/>
    <w:rsid w:val="007D7BA4"/>
    <w:rsid w:val="007E03D7"/>
    <w:rsid w:val="007E44FF"/>
    <w:rsid w:val="00801F83"/>
    <w:rsid w:val="008059F6"/>
    <w:rsid w:val="00817927"/>
    <w:rsid w:val="00827201"/>
    <w:rsid w:val="00830A9D"/>
    <w:rsid w:val="0083102B"/>
    <w:rsid w:val="00831EF0"/>
    <w:rsid w:val="00837B28"/>
    <w:rsid w:val="00850E3B"/>
    <w:rsid w:val="0085165E"/>
    <w:rsid w:val="008553A9"/>
    <w:rsid w:val="00884346"/>
    <w:rsid w:val="008A2592"/>
    <w:rsid w:val="008B271C"/>
    <w:rsid w:val="008C5247"/>
    <w:rsid w:val="008C70E8"/>
    <w:rsid w:val="008D23B6"/>
    <w:rsid w:val="008D2A28"/>
    <w:rsid w:val="008F6296"/>
    <w:rsid w:val="00900D1A"/>
    <w:rsid w:val="00902A31"/>
    <w:rsid w:val="00903BA0"/>
    <w:rsid w:val="00905573"/>
    <w:rsid w:val="00906078"/>
    <w:rsid w:val="009365BB"/>
    <w:rsid w:val="00951E1C"/>
    <w:rsid w:val="00970AFA"/>
    <w:rsid w:val="009716E5"/>
    <w:rsid w:val="0099040B"/>
    <w:rsid w:val="00997C72"/>
    <w:rsid w:val="009A1A8B"/>
    <w:rsid w:val="009B12B5"/>
    <w:rsid w:val="009D08DB"/>
    <w:rsid w:val="009F5B02"/>
    <w:rsid w:val="009F672F"/>
    <w:rsid w:val="00A005E4"/>
    <w:rsid w:val="00A033EC"/>
    <w:rsid w:val="00A046A1"/>
    <w:rsid w:val="00A1157B"/>
    <w:rsid w:val="00A1221E"/>
    <w:rsid w:val="00A131E6"/>
    <w:rsid w:val="00A3498E"/>
    <w:rsid w:val="00A3722A"/>
    <w:rsid w:val="00A50FB8"/>
    <w:rsid w:val="00A5759B"/>
    <w:rsid w:val="00A607B0"/>
    <w:rsid w:val="00A638BC"/>
    <w:rsid w:val="00A7583A"/>
    <w:rsid w:val="00A819E7"/>
    <w:rsid w:val="00A9704E"/>
    <w:rsid w:val="00AA25AC"/>
    <w:rsid w:val="00AA3F5C"/>
    <w:rsid w:val="00AC6007"/>
    <w:rsid w:val="00AD53DF"/>
    <w:rsid w:val="00AE4F8C"/>
    <w:rsid w:val="00B116B2"/>
    <w:rsid w:val="00B436AB"/>
    <w:rsid w:val="00B43A4F"/>
    <w:rsid w:val="00B5388D"/>
    <w:rsid w:val="00B54C45"/>
    <w:rsid w:val="00B6680E"/>
    <w:rsid w:val="00B67376"/>
    <w:rsid w:val="00B83AD7"/>
    <w:rsid w:val="00B944CD"/>
    <w:rsid w:val="00BA4713"/>
    <w:rsid w:val="00BC04BE"/>
    <w:rsid w:val="00BC1458"/>
    <w:rsid w:val="00BC3EC5"/>
    <w:rsid w:val="00BF00A1"/>
    <w:rsid w:val="00C13174"/>
    <w:rsid w:val="00C149B8"/>
    <w:rsid w:val="00C21717"/>
    <w:rsid w:val="00C47ABF"/>
    <w:rsid w:val="00C56F32"/>
    <w:rsid w:val="00C620F3"/>
    <w:rsid w:val="00C8628B"/>
    <w:rsid w:val="00C904C7"/>
    <w:rsid w:val="00CA1399"/>
    <w:rsid w:val="00CB01E9"/>
    <w:rsid w:val="00CB202D"/>
    <w:rsid w:val="00CB4D51"/>
    <w:rsid w:val="00CC5E4E"/>
    <w:rsid w:val="00CD6512"/>
    <w:rsid w:val="00CD765C"/>
    <w:rsid w:val="00CE65DD"/>
    <w:rsid w:val="00D0299E"/>
    <w:rsid w:val="00D2540C"/>
    <w:rsid w:val="00D2776A"/>
    <w:rsid w:val="00D47856"/>
    <w:rsid w:val="00D50A16"/>
    <w:rsid w:val="00D52C52"/>
    <w:rsid w:val="00D74518"/>
    <w:rsid w:val="00D77038"/>
    <w:rsid w:val="00D84E04"/>
    <w:rsid w:val="00D97989"/>
    <w:rsid w:val="00DA0BDD"/>
    <w:rsid w:val="00DB0992"/>
    <w:rsid w:val="00DC3308"/>
    <w:rsid w:val="00DC6EF7"/>
    <w:rsid w:val="00DD2926"/>
    <w:rsid w:val="00DD7BC2"/>
    <w:rsid w:val="00DF7C90"/>
    <w:rsid w:val="00E10E56"/>
    <w:rsid w:val="00E2312C"/>
    <w:rsid w:val="00E3469E"/>
    <w:rsid w:val="00E35D5A"/>
    <w:rsid w:val="00E63BEB"/>
    <w:rsid w:val="00E67763"/>
    <w:rsid w:val="00E74FFD"/>
    <w:rsid w:val="00E82737"/>
    <w:rsid w:val="00E831C7"/>
    <w:rsid w:val="00E8741E"/>
    <w:rsid w:val="00EA4739"/>
    <w:rsid w:val="00EA5301"/>
    <w:rsid w:val="00EA7962"/>
    <w:rsid w:val="00EB188B"/>
    <w:rsid w:val="00EB23BB"/>
    <w:rsid w:val="00EC7024"/>
    <w:rsid w:val="00ED45DC"/>
    <w:rsid w:val="00ED5DB6"/>
    <w:rsid w:val="00F01506"/>
    <w:rsid w:val="00F01A9E"/>
    <w:rsid w:val="00F1290F"/>
    <w:rsid w:val="00F164ED"/>
    <w:rsid w:val="00F16FB1"/>
    <w:rsid w:val="00F253C4"/>
    <w:rsid w:val="00F4066A"/>
    <w:rsid w:val="00F52714"/>
    <w:rsid w:val="00F6096D"/>
    <w:rsid w:val="00F677E2"/>
    <w:rsid w:val="00F84563"/>
    <w:rsid w:val="00F85AFE"/>
    <w:rsid w:val="00F866DC"/>
    <w:rsid w:val="00F96468"/>
    <w:rsid w:val="00FA6015"/>
    <w:rsid w:val="00FA68FE"/>
    <w:rsid w:val="00FB3C94"/>
    <w:rsid w:val="00FC0007"/>
    <w:rsid w:val="00FC0351"/>
    <w:rsid w:val="00FF0CE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4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A16"/>
    <w:pPr>
      <w:ind w:left="720"/>
    </w:pPr>
  </w:style>
  <w:style w:type="character" w:styleId="a5">
    <w:name w:val="Hyperlink"/>
    <w:basedOn w:val="a0"/>
    <w:uiPriority w:val="99"/>
    <w:rsid w:val="00A5759B"/>
    <w:rPr>
      <w:color w:val="auto"/>
      <w:u w:val="single"/>
    </w:rPr>
  </w:style>
  <w:style w:type="paragraph" w:styleId="a6">
    <w:name w:val="header"/>
    <w:basedOn w:val="a"/>
    <w:link w:val="a7"/>
    <w:uiPriority w:val="99"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63C7"/>
  </w:style>
  <w:style w:type="paragraph" w:styleId="a8">
    <w:name w:val="footer"/>
    <w:basedOn w:val="a"/>
    <w:link w:val="a9"/>
    <w:uiPriority w:val="99"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63C7"/>
  </w:style>
  <w:style w:type="paragraph" w:styleId="aa">
    <w:name w:val="Balloon Text"/>
    <w:basedOn w:val="a"/>
    <w:link w:val="ab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28</Pages>
  <Words>6829</Words>
  <Characters>38931</Characters>
  <Application>Microsoft Office Word</Application>
  <DocSecurity>0</DocSecurity>
  <Lines>324</Lines>
  <Paragraphs>91</Paragraphs>
  <ScaleCrop>false</ScaleCrop>
  <Company>DNS</Company>
  <LinksUpToDate>false</LinksUpToDate>
  <CharactersWithSpaces>45669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USER147</cp:lastModifiedBy>
  <cp:revision>72</cp:revision>
  <cp:lastPrinted>2018-09-27T09:10:00Z</cp:lastPrinted>
  <dcterms:created xsi:type="dcterms:W3CDTF">2015-11-30T21:37:00Z</dcterms:created>
  <dcterms:modified xsi:type="dcterms:W3CDTF">2019-04-10T10:41:00Z</dcterms:modified>
</cp:coreProperties>
</file>