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 xml:space="preserve">Министерство общего и профессионального образования Ростовской области государственное </w:t>
      </w:r>
    </w:p>
    <w:p w:rsidR="00221EA7"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бюджетное профессиональное образовательное учреждение Ростовской области</w:t>
      </w:r>
    </w:p>
    <w:p w:rsidR="00B95D94" w:rsidRPr="00B95D94" w:rsidRDefault="00B95D94" w:rsidP="00221EA7">
      <w:pPr>
        <w:suppressAutoHyphens/>
        <w:autoSpaceDE w:val="0"/>
        <w:autoSpaceDN w:val="0"/>
        <w:adjustRightInd w:val="0"/>
        <w:spacing w:line="360" w:lineRule="auto"/>
        <w:ind w:left="-993" w:right="-143"/>
        <w:jc w:val="center"/>
        <w:rPr>
          <w:rFonts w:ascii="Times New Roman" w:hAnsi="Times New Roman"/>
          <w:sz w:val="24"/>
          <w:szCs w:val="24"/>
          <w:lang w:eastAsia="en-US"/>
        </w:rPr>
      </w:pPr>
      <w:r w:rsidRPr="00B95D94">
        <w:rPr>
          <w:rFonts w:ascii="Times New Roman" w:hAnsi="Times New Roman"/>
          <w:sz w:val="24"/>
          <w:szCs w:val="24"/>
          <w:lang w:eastAsia="en-US"/>
        </w:rPr>
        <w:t>«Ростовское профессиональное училище № 5»</w:t>
      </w:r>
      <w:r>
        <w:rPr>
          <w:rFonts w:ascii="Times New Roman" w:hAnsi="Times New Roman"/>
          <w:sz w:val="24"/>
          <w:szCs w:val="24"/>
          <w:lang w:eastAsia="en-US"/>
        </w:rPr>
        <w:t xml:space="preserve"> </w:t>
      </w:r>
      <w:r w:rsidRPr="00B95D94">
        <w:rPr>
          <w:rFonts w:ascii="Times New Roman" w:hAnsi="Times New Roman"/>
          <w:sz w:val="24"/>
          <w:szCs w:val="24"/>
          <w:lang w:eastAsia="en-US"/>
        </w:rPr>
        <w:t>(ГБПОУ РО ПУ № 5)</w:t>
      </w:r>
    </w:p>
    <w:p w:rsidR="005660AF" w:rsidRPr="00273DD7" w:rsidRDefault="005660AF" w:rsidP="005660AF">
      <w:pPr>
        <w:suppressAutoHyphens/>
        <w:jc w:val="center"/>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rPr>
          <w:rFonts w:ascii="Times New Roman" w:hAnsi="Times New Roman"/>
          <w:sz w:val="28"/>
          <w:szCs w:val="28"/>
          <w:lang w:eastAsia="ar-SA"/>
        </w:rPr>
      </w:pPr>
    </w:p>
    <w:p w:rsidR="005660AF" w:rsidRDefault="005660AF"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Default="00485C6D" w:rsidP="005660AF">
      <w:pPr>
        <w:suppressAutoHyphens/>
        <w:spacing w:line="360" w:lineRule="auto"/>
        <w:rPr>
          <w:rFonts w:ascii="Times New Roman" w:hAnsi="Times New Roman"/>
          <w:sz w:val="28"/>
          <w:szCs w:val="28"/>
          <w:lang w:eastAsia="ar-SA"/>
        </w:rPr>
      </w:pPr>
    </w:p>
    <w:p w:rsidR="00485C6D" w:rsidRPr="00273DD7" w:rsidRDefault="00485C6D" w:rsidP="005660AF">
      <w:pPr>
        <w:suppressAutoHyphens/>
        <w:spacing w:line="360" w:lineRule="auto"/>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28"/>
          <w:szCs w:val="28"/>
          <w:lang w:eastAsia="ar-SA"/>
        </w:rPr>
      </w:pP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РАБОЧАЯ ПРОГРАММА</w:t>
      </w:r>
    </w:p>
    <w:p w:rsidR="005660AF" w:rsidRPr="00273DD7" w:rsidRDefault="005660AF" w:rsidP="005660AF">
      <w:pPr>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общеобразоват</w:t>
      </w:r>
      <w:r w:rsidR="00386457">
        <w:rPr>
          <w:rFonts w:ascii="Times New Roman" w:hAnsi="Times New Roman"/>
          <w:sz w:val="32"/>
          <w:szCs w:val="32"/>
          <w:lang w:eastAsia="ar-SA"/>
        </w:rPr>
        <w:t>ельной учебной дисциплины ОДБ.03</w:t>
      </w:r>
      <w:r w:rsidRPr="00273DD7">
        <w:rPr>
          <w:rFonts w:ascii="Times New Roman" w:hAnsi="Times New Roman"/>
          <w:sz w:val="32"/>
          <w:szCs w:val="32"/>
          <w:lang w:eastAsia="ar-SA"/>
        </w:rPr>
        <w:t xml:space="preserve"> История</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rFonts w:ascii="Times New Roman" w:hAnsi="Times New Roman"/>
          <w:sz w:val="32"/>
          <w:szCs w:val="32"/>
          <w:lang w:eastAsia="ar-SA"/>
        </w:rPr>
      </w:pPr>
      <w:r w:rsidRPr="00273DD7">
        <w:rPr>
          <w:rFonts w:ascii="Times New Roman" w:hAnsi="Times New Roman"/>
          <w:sz w:val="32"/>
          <w:szCs w:val="32"/>
          <w:lang w:eastAsia="ar-SA"/>
        </w:rPr>
        <w:t>по профессии</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sz w:val="32"/>
          <w:szCs w:val="32"/>
        </w:rPr>
      </w:pPr>
      <w:r w:rsidRPr="00273DD7">
        <w:rPr>
          <w:rFonts w:ascii="Times New Roman" w:hAnsi="Times New Roman"/>
          <w:sz w:val="32"/>
          <w:szCs w:val="32"/>
        </w:rPr>
        <w:t xml:space="preserve">43.01.02 Парикмахер </w:t>
      </w: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660AF" w:rsidRPr="00273DD7" w:rsidRDefault="005660AF" w:rsidP="005660AF">
      <w:pPr>
        <w:suppressAutoHyphens/>
        <w:rPr>
          <w:rFonts w:ascii="Times New Roman" w:hAnsi="Times New Roman"/>
          <w:b/>
          <w:sz w:val="28"/>
          <w:szCs w:val="28"/>
          <w:lang w:eastAsia="ar-SA"/>
        </w:rPr>
      </w:pPr>
    </w:p>
    <w:p w:rsidR="00586C68" w:rsidRDefault="00586C68" w:rsidP="00586C68">
      <w:pPr>
        <w:suppressAutoHyphens/>
        <w:jc w:val="center"/>
        <w:rPr>
          <w:rFonts w:ascii="Times New Roman" w:hAnsi="Times New Roman"/>
          <w:b/>
          <w:sz w:val="28"/>
          <w:szCs w:val="28"/>
          <w:lang w:eastAsia="ar-SA"/>
        </w:rPr>
      </w:pPr>
    </w:p>
    <w:p w:rsidR="00B95D94" w:rsidRDefault="00B95D94" w:rsidP="00586C68">
      <w:pPr>
        <w:suppressAutoHyphens/>
        <w:jc w:val="center"/>
        <w:rPr>
          <w:rFonts w:ascii="Times New Roman" w:hAnsi="Times New Roman"/>
          <w:b/>
          <w:sz w:val="28"/>
          <w:szCs w:val="28"/>
          <w:lang w:eastAsia="ar-SA"/>
        </w:rPr>
      </w:pPr>
    </w:p>
    <w:p w:rsidR="00B95D94" w:rsidRPr="00273DD7" w:rsidRDefault="00B95D94" w:rsidP="00586C68">
      <w:pPr>
        <w:suppressAutoHyphens/>
        <w:jc w:val="center"/>
        <w:rPr>
          <w:rFonts w:ascii="Times New Roman" w:hAnsi="Times New Roman"/>
          <w:b/>
          <w:sz w:val="28"/>
          <w:szCs w:val="28"/>
          <w:lang w:eastAsia="ar-SA"/>
        </w:rPr>
      </w:pPr>
    </w:p>
    <w:p w:rsidR="005660AF" w:rsidRPr="00273DD7" w:rsidRDefault="005660AF" w:rsidP="00586C68">
      <w:pPr>
        <w:suppressAutoHyphens/>
        <w:jc w:val="center"/>
        <w:rPr>
          <w:rFonts w:ascii="Times New Roman" w:hAnsi="Times New Roman"/>
          <w:sz w:val="28"/>
          <w:szCs w:val="28"/>
          <w:lang w:eastAsia="ar-SA"/>
        </w:rPr>
      </w:pPr>
      <w:r w:rsidRPr="00273DD7">
        <w:rPr>
          <w:rFonts w:ascii="Times New Roman" w:hAnsi="Times New Roman"/>
          <w:sz w:val="28"/>
          <w:szCs w:val="28"/>
          <w:lang w:eastAsia="ar-SA"/>
        </w:rPr>
        <w:t>г. Ростов-на-Дону</w:t>
      </w:r>
    </w:p>
    <w:p w:rsidR="005660AF" w:rsidRPr="00273DD7" w:rsidRDefault="005660AF" w:rsidP="00586C68">
      <w:pPr>
        <w:suppressAutoHyphens/>
        <w:jc w:val="center"/>
        <w:rPr>
          <w:rFonts w:ascii="Times New Roman" w:hAnsi="Times New Roman"/>
          <w:sz w:val="28"/>
          <w:szCs w:val="28"/>
        </w:rPr>
      </w:pPr>
      <w:r w:rsidRPr="00273DD7">
        <w:rPr>
          <w:rFonts w:ascii="Times New Roman" w:hAnsi="Times New Roman"/>
          <w:sz w:val="28"/>
          <w:szCs w:val="28"/>
          <w:lang w:eastAsia="ar-SA"/>
        </w:rPr>
        <w:t>2015 г.</w:t>
      </w:r>
    </w:p>
    <w:p w:rsidR="005660AF" w:rsidRPr="00273DD7" w:rsidRDefault="005660AF" w:rsidP="00586C68">
      <w:pPr>
        <w:suppressAutoHyphens/>
        <w:jc w:val="center"/>
        <w:rPr>
          <w:rFonts w:ascii="Times New Roman" w:hAnsi="Times New Roman"/>
          <w:sz w:val="28"/>
          <w:szCs w:val="28"/>
          <w:lang w:eastAsia="ar-SA"/>
        </w:rPr>
      </w:pPr>
    </w:p>
    <w:tbl>
      <w:tblPr>
        <w:tblW w:w="9831" w:type="dxa"/>
        <w:tblBorders>
          <w:insideH w:val="single" w:sz="4" w:space="0" w:color="auto"/>
        </w:tblBorders>
        <w:tblLayout w:type="fixed"/>
        <w:tblLook w:val="0000" w:firstRow="0" w:lastRow="0" w:firstColumn="0" w:lastColumn="0" w:noHBand="0" w:noVBand="0"/>
      </w:tblPr>
      <w:tblGrid>
        <w:gridCol w:w="4896"/>
        <w:gridCol w:w="4935"/>
      </w:tblGrid>
      <w:tr w:rsidR="005660AF" w:rsidRPr="00273DD7" w:rsidTr="005660AF">
        <w:trPr>
          <w:trHeight w:val="5580"/>
        </w:trPr>
        <w:tc>
          <w:tcPr>
            <w:tcW w:w="4896" w:type="dxa"/>
          </w:tcPr>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lastRenderedPageBreak/>
              <w:t>Согласовано</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«_____»____________201</w:t>
            </w:r>
            <w:r w:rsidR="004A34C9">
              <w:rPr>
                <w:rFonts w:ascii="Times New Roman" w:eastAsia="Calibri" w:hAnsi="Times New Roman"/>
                <w:sz w:val="24"/>
                <w:szCs w:val="24"/>
                <w:lang w:eastAsia="en-US"/>
              </w:rPr>
              <w:t>5</w:t>
            </w:r>
            <w:r w:rsidRPr="00273DD7">
              <w:rPr>
                <w:rFonts w:ascii="Times New Roman" w:eastAsia="Calibri" w:hAnsi="Times New Roman"/>
                <w:sz w:val="24"/>
                <w:szCs w:val="24"/>
                <w:lang w:eastAsia="en-US"/>
              </w:rPr>
              <w:t xml:space="preserve"> г. № ________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Протокол заседания методической комиссии</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_______________________________________</w:t>
            </w: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от «_____»____________20___ г. № _______</w:t>
            </w:r>
          </w:p>
          <w:p w:rsidR="005660AF" w:rsidRPr="00273DD7" w:rsidRDefault="005660AF" w:rsidP="005660AF">
            <w:pPr>
              <w:rPr>
                <w:rFonts w:ascii="Times New Roman" w:eastAsia="Calibri" w:hAnsi="Times New Roman"/>
                <w:sz w:val="24"/>
                <w:szCs w:val="24"/>
                <w:lang w:eastAsia="en-US"/>
              </w:rPr>
            </w:pPr>
          </w:p>
          <w:p w:rsidR="005660AF" w:rsidRPr="00273DD7" w:rsidRDefault="005660AF" w:rsidP="005660AF">
            <w:pPr>
              <w:rPr>
                <w:rFonts w:ascii="Times New Roman" w:eastAsia="Calibri" w:hAnsi="Times New Roman"/>
                <w:sz w:val="24"/>
                <w:szCs w:val="24"/>
                <w:lang w:eastAsia="en-US"/>
              </w:rPr>
            </w:pPr>
            <w:r w:rsidRPr="00273DD7">
              <w:rPr>
                <w:rFonts w:ascii="Times New Roman" w:eastAsia="Calibri" w:hAnsi="Times New Roman"/>
                <w:sz w:val="24"/>
                <w:szCs w:val="24"/>
                <w:lang w:eastAsia="en-US"/>
              </w:rPr>
              <w:t>Председатель МК___________/__________</w:t>
            </w:r>
          </w:p>
          <w:p w:rsidR="005660AF" w:rsidRPr="00273DD7" w:rsidRDefault="005660AF" w:rsidP="005660AF">
            <w:pPr>
              <w:jc w:val="center"/>
              <w:rPr>
                <w:rFonts w:ascii="Times New Roman" w:eastAsia="Calibri" w:hAnsi="Times New Roman"/>
                <w:sz w:val="24"/>
                <w:szCs w:val="24"/>
                <w:lang w:eastAsia="en-US"/>
              </w:rPr>
            </w:pPr>
            <w:r w:rsidRPr="00273DD7">
              <w:rPr>
                <w:rFonts w:ascii="Times New Roman" w:eastAsia="Calibri" w:hAnsi="Times New Roman"/>
                <w:sz w:val="24"/>
                <w:szCs w:val="24"/>
                <w:lang w:eastAsia="en-US"/>
              </w:rPr>
              <w:t xml:space="preserve"> (подпись)   </w:t>
            </w:r>
          </w:p>
          <w:p w:rsidR="005660AF" w:rsidRPr="00273DD7" w:rsidRDefault="005660AF" w:rsidP="005660AF">
            <w:pPr>
              <w:rPr>
                <w:rFonts w:ascii="Times New Roman" w:eastAsia="Calibri" w:hAnsi="Times New Roman"/>
                <w:sz w:val="24"/>
                <w:szCs w:val="24"/>
                <w:lang w:eastAsia="en-US"/>
              </w:rPr>
            </w:pPr>
          </w:p>
        </w:tc>
        <w:tc>
          <w:tcPr>
            <w:tcW w:w="4935" w:type="dxa"/>
          </w:tcPr>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Утверждаю:</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 xml:space="preserve">Заместитель директора по </w:t>
            </w:r>
            <w:proofErr w:type="gramStart"/>
            <w:r w:rsidRPr="00273DD7">
              <w:rPr>
                <w:rFonts w:ascii="Times New Roman" w:hAnsi="Times New Roman"/>
                <w:sz w:val="24"/>
                <w:szCs w:val="24"/>
                <w:lang w:eastAsia="ar-SA"/>
              </w:rPr>
              <w:t>УПР</w:t>
            </w:r>
            <w:proofErr w:type="gramEnd"/>
            <w:r w:rsidRPr="00273DD7">
              <w:rPr>
                <w:rFonts w:ascii="Times New Roman" w:hAnsi="Times New Roman"/>
                <w:sz w:val="24"/>
                <w:szCs w:val="24"/>
                <w:lang w:eastAsia="ar-SA"/>
              </w:rPr>
              <w:t xml:space="preserve"> </w:t>
            </w:r>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w:t>
            </w:r>
            <w:proofErr w:type="spellStart"/>
            <w:r w:rsidRPr="00273DD7">
              <w:rPr>
                <w:rFonts w:ascii="Times New Roman" w:hAnsi="Times New Roman"/>
                <w:sz w:val="24"/>
                <w:szCs w:val="24"/>
                <w:lang w:eastAsia="ar-SA"/>
              </w:rPr>
              <w:t>Н.А.Антонова</w:t>
            </w:r>
            <w:proofErr w:type="spellEnd"/>
          </w:p>
          <w:p w:rsidR="005660AF" w:rsidRPr="00273DD7" w:rsidRDefault="005660AF" w:rsidP="005660AF">
            <w:pPr>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«____»____________201__г.</w:t>
            </w:r>
          </w:p>
          <w:p w:rsidR="005660AF" w:rsidRPr="00273DD7" w:rsidRDefault="005660AF" w:rsidP="005660AF">
            <w:pPr>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74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____________/____________</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r w:rsidRPr="00273DD7">
              <w:rPr>
                <w:rFonts w:ascii="Times New Roman" w:hAnsi="Times New Roman"/>
                <w:sz w:val="24"/>
                <w:szCs w:val="24"/>
                <w:lang w:eastAsia="ar-SA"/>
              </w:rPr>
              <w:t>«____»____________20___г.</w:t>
            </w: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p w:rsidR="005660AF" w:rsidRPr="00273DD7" w:rsidRDefault="005660AF" w:rsidP="005660AF">
            <w:pPr>
              <w:tabs>
                <w:tab w:val="left" w:pos="1800"/>
              </w:tabs>
              <w:suppressAutoHyphens/>
              <w:spacing w:line="276" w:lineRule="auto"/>
              <w:jc w:val="right"/>
              <w:rPr>
                <w:rFonts w:ascii="Times New Roman" w:hAnsi="Times New Roman"/>
                <w:sz w:val="24"/>
                <w:szCs w:val="24"/>
                <w:lang w:eastAsia="ar-SA"/>
              </w:rPr>
            </w:pPr>
          </w:p>
        </w:tc>
      </w:tr>
    </w:tbl>
    <w:p w:rsidR="005660AF" w:rsidRPr="00B95D94" w:rsidRDefault="005660AF" w:rsidP="005660AF">
      <w:pPr>
        <w:jc w:val="both"/>
        <w:rPr>
          <w:rFonts w:ascii="Times New Roman" w:eastAsia="Calibri" w:hAnsi="Times New Roman"/>
          <w:sz w:val="24"/>
          <w:szCs w:val="24"/>
        </w:rPr>
      </w:pPr>
      <w:r w:rsidRPr="00B95D94">
        <w:rPr>
          <w:rFonts w:ascii="Times New Roman" w:eastAsia="Calibri" w:hAnsi="Times New Roman"/>
          <w:sz w:val="24"/>
          <w:szCs w:val="24"/>
        </w:rPr>
        <w:t xml:space="preserve">      </w:t>
      </w:r>
      <w:r w:rsidR="00B95D94" w:rsidRPr="00B95D94">
        <w:rPr>
          <w:rFonts w:ascii="Times New Roman" w:eastAsia="Calibri" w:hAnsi="Times New Roman"/>
          <w:sz w:val="24"/>
          <w:szCs w:val="24"/>
        </w:rPr>
        <w:t>Рабочая</w:t>
      </w:r>
      <w:r w:rsidRPr="00B95D94">
        <w:rPr>
          <w:rFonts w:ascii="Times New Roman" w:eastAsia="Calibri" w:hAnsi="Times New Roman"/>
          <w:sz w:val="24"/>
          <w:szCs w:val="24"/>
        </w:rPr>
        <w:t xml:space="preserve"> программа </w:t>
      </w:r>
      <w:r w:rsidR="00A71CCC" w:rsidRPr="00B95D94">
        <w:rPr>
          <w:rFonts w:ascii="Times New Roman" w:eastAsia="Calibri" w:hAnsi="Times New Roman"/>
          <w:sz w:val="24"/>
          <w:szCs w:val="24"/>
        </w:rPr>
        <w:t xml:space="preserve">учебной </w:t>
      </w:r>
      <w:r w:rsidRPr="00B95D94">
        <w:rPr>
          <w:rFonts w:ascii="Times New Roman" w:eastAsia="Calibri" w:hAnsi="Times New Roman"/>
          <w:sz w:val="24"/>
          <w:szCs w:val="24"/>
        </w:rPr>
        <w:t xml:space="preserve">дисциплины ОДБ.03 История 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 социально-экономического; </w:t>
      </w:r>
      <w:proofErr w:type="gramStart"/>
      <w:r w:rsidRPr="00B95D94">
        <w:rPr>
          <w:rFonts w:ascii="Times New Roman" w:eastAsia="Calibri" w:hAnsi="Times New Roman"/>
          <w:sz w:val="24"/>
          <w:szCs w:val="24"/>
        </w:rPr>
        <w:t xml:space="preserve">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B95D94">
        <w:rPr>
          <w:rFonts w:ascii="Times New Roman" w:eastAsia="Calibri" w:hAnsi="Times New Roman"/>
          <w:sz w:val="24"/>
          <w:szCs w:val="24"/>
        </w:rPr>
        <w:t>Минобрнауки</w:t>
      </w:r>
      <w:proofErr w:type="spellEnd"/>
      <w:r w:rsidRPr="00B95D94">
        <w:rPr>
          <w:rFonts w:ascii="Times New Roman" w:eastAsia="Calibri" w:hAnsi="Times New Roman"/>
          <w:sz w:val="24"/>
          <w:szCs w:val="24"/>
        </w:rPr>
        <w:t xml:space="preserve"> России от 17.03.2015 № 06-259);</w:t>
      </w:r>
      <w:proofErr w:type="gramEnd"/>
      <w:r w:rsidRPr="00B95D94">
        <w:rPr>
          <w:rFonts w:ascii="Times New Roman" w:eastAsia="Calibri" w:hAnsi="Times New Roman"/>
          <w:sz w:val="24"/>
          <w:szCs w:val="24"/>
        </w:rPr>
        <w:t xml:space="preserve"> на основе примерной образовательной программы по учебной дисциплине,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p>
    <w:p w:rsidR="005660AF" w:rsidRPr="00B95D94" w:rsidRDefault="005660AF" w:rsidP="005660AF">
      <w:pPr>
        <w:ind w:firstLine="360"/>
        <w:rPr>
          <w:rFonts w:ascii="Times New Roman" w:eastAsia="Calibri" w:hAnsi="Times New Roman"/>
          <w:sz w:val="24"/>
          <w:szCs w:val="24"/>
        </w:rPr>
      </w:pPr>
    </w:p>
    <w:p w:rsidR="005660AF" w:rsidRPr="00B95D94" w:rsidRDefault="005660AF" w:rsidP="005660AF">
      <w:pPr>
        <w:rPr>
          <w:rFonts w:ascii="Times New Roman" w:eastAsia="Calibri" w:hAnsi="Times New Roman"/>
          <w:sz w:val="24"/>
          <w:szCs w:val="24"/>
        </w:rPr>
      </w:pPr>
      <w:r w:rsidRPr="00B95D94">
        <w:rPr>
          <w:rFonts w:ascii="Times New Roman" w:eastAsia="Calibri" w:hAnsi="Times New Roman"/>
          <w:sz w:val="24"/>
          <w:szCs w:val="24"/>
        </w:rPr>
        <w:t>Организация-разработчик:</w:t>
      </w:r>
    </w:p>
    <w:p w:rsidR="005660AF" w:rsidRDefault="00C03433" w:rsidP="00C03433">
      <w:pPr>
        <w:jc w:val="both"/>
        <w:rPr>
          <w:rFonts w:ascii="Times New Roman" w:eastAsia="Calibri" w:hAnsi="Times New Roman"/>
          <w:sz w:val="24"/>
          <w:szCs w:val="24"/>
          <w:lang w:eastAsia="en-US"/>
        </w:rPr>
      </w:pPr>
      <w:r w:rsidRPr="00C03433">
        <w:rPr>
          <w:rFonts w:ascii="Times New Roman" w:eastAsia="Calibri" w:hAnsi="Times New Roman"/>
          <w:sz w:val="24"/>
          <w:szCs w:val="24"/>
          <w:lang w:eastAsia="en-US"/>
        </w:rPr>
        <w:t>государственное бюджетное профессиональное образовательное учреждение Ростовской области «Ростовское профессиональное училище № 5» (ГБПОУ РО ПУ № 5).</w:t>
      </w:r>
    </w:p>
    <w:p w:rsidR="00C03433" w:rsidRPr="00B95D94" w:rsidRDefault="00C03433" w:rsidP="00C03433">
      <w:pPr>
        <w:jc w:val="both"/>
        <w:rPr>
          <w:rFonts w:ascii="Times New Roman" w:eastAsia="Calibri" w:hAnsi="Times New Roman"/>
          <w:sz w:val="24"/>
          <w:szCs w:val="24"/>
        </w:rPr>
      </w:pPr>
    </w:p>
    <w:p w:rsidR="005660AF" w:rsidRPr="00B95D94" w:rsidRDefault="005660AF" w:rsidP="005660AF">
      <w:pPr>
        <w:spacing w:after="200" w:line="276" w:lineRule="auto"/>
        <w:jc w:val="both"/>
        <w:rPr>
          <w:rFonts w:ascii="Times New Roman" w:eastAsia="Calibri" w:hAnsi="Times New Roman"/>
          <w:sz w:val="24"/>
          <w:szCs w:val="24"/>
          <w:lang w:eastAsia="en-US"/>
        </w:rPr>
      </w:pPr>
      <w:r w:rsidRPr="00B95D94">
        <w:rPr>
          <w:rFonts w:ascii="Times New Roman" w:eastAsia="Calibri" w:hAnsi="Times New Roman"/>
          <w:sz w:val="24"/>
          <w:szCs w:val="24"/>
        </w:rPr>
        <w:t>Разработчик: Вороной С.В.- преподаватель истории и обществознания ГБ</w:t>
      </w:r>
      <w:r w:rsidR="00A71CCC" w:rsidRPr="00B95D94">
        <w:rPr>
          <w:rFonts w:ascii="Times New Roman" w:eastAsia="Calibri" w:hAnsi="Times New Roman"/>
          <w:sz w:val="24"/>
          <w:szCs w:val="24"/>
        </w:rPr>
        <w:t>П</w:t>
      </w:r>
      <w:r w:rsidRPr="00B95D94">
        <w:rPr>
          <w:rFonts w:ascii="Times New Roman" w:eastAsia="Calibri" w:hAnsi="Times New Roman"/>
          <w:sz w:val="24"/>
          <w:szCs w:val="24"/>
        </w:rPr>
        <w:t>ОУ  РО ПУ № 5 г. Ростов – на - Дону</w:t>
      </w: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5660AF" w:rsidRPr="00273DD7" w:rsidRDefault="005660AF" w:rsidP="0056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054C6F">
      <w:pPr>
        <w:spacing w:after="200" w:line="276" w:lineRule="auto"/>
        <w:jc w:val="both"/>
        <w:rPr>
          <w:rFonts w:ascii="Times New Roman" w:eastAsia="Calibri" w:hAnsi="Times New Roman"/>
          <w:sz w:val="22"/>
          <w:szCs w:val="22"/>
          <w:lang w:eastAsia="en-US"/>
        </w:rPr>
      </w:pPr>
      <w:r w:rsidRPr="00273DD7">
        <w:rPr>
          <w:rFonts w:ascii="Times New Roman" w:eastAsia="Calibri" w:hAnsi="Times New Roman"/>
          <w:sz w:val="22"/>
          <w:szCs w:val="22"/>
          <w:lang w:eastAsia="en-US"/>
        </w:rPr>
        <w:t>.</w:t>
      </w:r>
    </w:p>
    <w:p w:rsidR="00054C6F" w:rsidRPr="00273DD7" w:rsidRDefault="00054C6F" w:rsidP="00054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D50EDC" w:rsidRPr="00273DD7" w:rsidRDefault="00D50EDC"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054C6F" w:rsidRPr="00273DD7" w:rsidRDefault="00054C6F" w:rsidP="00D06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EB6727" w:rsidRPr="00273DD7" w:rsidRDefault="00EB6727" w:rsidP="00B95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5660AF" w:rsidRPr="00B95D94" w:rsidRDefault="005660AF" w:rsidP="00B95D94">
      <w:pPr>
        <w:pStyle w:val="Default"/>
        <w:jc w:val="center"/>
      </w:pPr>
      <w:r w:rsidRPr="00B95D94">
        <w:rPr>
          <w:b/>
          <w:bCs/>
        </w:rPr>
        <w:t>СОДЕРЖАНИЕ</w:t>
      </w:r>
    </w:p>
    <w:p w:rsidR="005660AF" w:rsidRPr="00B95D94" w:rsidRDefault="005660AF" w:rsidP="00B95D94">
      <w:pPr>
        <w:pStyle w:val="Default"/>
        <w:spacing w:line="360" w:lineRule="auto"/>
        <w:jc w:val="center"/>
      </w:pPr>
      <w:r w:rsidRPr="00B95D94">
        <w:t>Пояснительная записка …………………………………………………</w:t>
      </w:r>
      <w:r w:rsidR="00221EA7">
        <w:t>….</w:t>
      </w:r>
      <w:r w:rsidRPr="00B95D94">
        <w:t xml:space="preserve"> </w:t>
      </w:r>
      <w:r w:rsidR="003D1239" w:rsidRPr="00B95D94">
        <w:t>4</w:t>
      </w:r>
    </w:p>
    <w:p w:rsidR="005660AF" w:rsidRPr="00B95D94" w:rsidRDefault="005660AF" w:rsidP="00B95D94">
      <w:pPr>
        <w:pStyle w:val="Default"/>
        <w:spacing w:line="360" w:lineRule="auto"/>
        <w:jc w:val="center"/>
      </w:pPr>
      <w:r w:rsidRPr="00B95D94">
        <w:t>Общая характеристика учебной дисциплины «История»……………</w:t>
      </w:r>
      <w:r w:rsidR="009450A1" w:rsidRPr="00B95D94">
        <w:t>..</w:t>
      </w:r>
      <w:r w:rsidRPr="00B95D94">
        <w:t xml:space="preserve"> 6</w:t>
      </w:r>
    </w:p>
    <w:p w:rsidR="005660AF" w:rsidRPr="00B95D94" w:rsidRDefault="005660AF" w:rsidP="00B95D94">
      <w:pPr>
        <w:pStyle w:val="Default"/>
        <w:spacing w:line="360" w:lineRule="auto"/>
        <w:jc w:val="center"/>
      </w:pPr>
      <w:r w:rsidRPr="00B95D94">
        <w:t>Место учебной дисциплины в учебном плане…………………………</w:t>
      </w:r>
      <w:r w:rsidR="009450A1" w:rsidRPr="00B95D94">
        <w:t>.</w:t>
      </w:r>
      <w:r w:rsidRPr="00B95D94">
        <w:t xml:space="preserve"> </w:t>
      </w:r>
      <w:r w:rsidR="003D1239" w:rsidRPr="00B95D94">
        <w:t>7</w:t>
      </w:r>
    </w:p>
    <w:p w:rsidR="005660AF" w:rsidRPr="00B95D94" w:rsidRDefault="005660AF" w:rsidP="00B95D94">
      <w:pPr>
        <w:pStyle w:val="Default"/>
        <w:spacing w:line="360" w:lineRule="auto"/>
        <w:jc w:val="center"/>
      </w:pPr>
      <w:r w:rsidRPr="00B95D94">
        <w:t>Результаты освоения учебной дисциплины ……………………………</w:t>
      </w:r>
      <w:r w:rsidR="009450A1" w:rsidRPr="00B95D94">
        <w:t>..</w:t>
      </w:r>
      <w:r w:rsidR="00221EA7">
        <w:t>7</w:t>
      </w:r>
    </w:p>
    <w:p w:rsidR="005660AF" w:rsidRPr="00B95D94" w:rsidRDefault="005660AF" w:rsidP="00B95D94">
      <w:pPr>
        <w:pStyle w:val="Default"/>
        <w:spacing w:line="360" w:lineRule="auto"/>
        <w:jc w:val="center"/>
      </w:pPr>
      <w:r w:rsidRPr="00B95D94">
        <w:t>Содержание учебной дисциплины………………………………………</w:t>
      </w:r>
      <w:r w:rsidR="00221EA7">
        <w:t>...9</w:t>
      </w:r>
    </w:p>
    <w:p w:rsidR="005660AF" w:rsidRPr="00B95D94" w:rsidRDefault="005660AF" w:rsidP="00B95D94">
      <w:pPr>
        <w:pStyle w:val="Default"/>
        <w:spacing w:line="360" w:lineRule="auto"/>
        <w:jc w:val="center"/>
      </w:pPr>
      <w:r w:rsidRPr="00B95D94">
        <w:t xml:space="preserve">Тематическое планирование ………………………………………….. </w:t>
      </w:r>
      <w:r w:rsidR="00221EA7">
        <w:t>....34</w:t>
      </w:r>
    </w:p>
    <w:p w:rsidR="005660AF" w:rsidRPr="00B95D94" w:rsidRDefault="005660AF" w:rsidP="00B95D94">
      <w:pPr>
        <w:pStyle w:val="Default"/>
        <w:spacing w:line="360" w:lineRule="auto"/>
        <w:jc w:val="center"/>
      </w:pPr>
      <w:r w:rsidRPr="00B95D94">
        <w:t>Характеристика основных видов деятельности студентов…………...</w:t>
      </w:r>
      <w:r w:rsidR="003D1239" w:rsidRPr="00B95D94">
        <w:t>..</w:t>
      </w:r>
      <w:r w:rsidR="00221EA7">
        <w:t>36</w:t>
      </w:r>
    </w:p>
    <w:p w:rsidR="005660AF" w:rsidRPr="00B95D94" w:rsidRDefault="00221EA7" w:rsidP="00B95D94">
      <w:pPr>
        <w:pStyle w:val="Default"/>
        <w:spacing w:line="360" w:lineRule="auto"/>
      </w:pPr>
      <w:r>
        <w:t xml:space="preserve">                    </w:t>
      </w:r>
      <w:r w:rsidR="005660AF" w:rsidRPr="00B95D94">
        <w:t>Учебно-методическое и материально-техническое</w:t>
      </w:r>
    </w:p>
    <w:p w:rsidR="005660AF" w:rsidRPr="00B95D94" w:rsidRDefault="00221EA7" w:rsidP="00221EA7">
      <w:pPr>
        <w:pStyle w:val="Default"/>
        <w:spacing w:line="360" w:lineRule="auto"/>
      </w:pPr>
      <w:r>
        <w:t xml:space="preserve">                    </w:t>
      </w:r>
      <w:r w:rsidR="005660AF" w:rsidRPr="00B95D94">
        <w:t xml:space="preserve">обеспечение программы </w:t>
      </w:r>
      <w:r w:rsidR="00B95D94">
        <w:t>учебной дисциплины История»………</w:t>
      </w:r>
      <w:r>
        <w:t>……</w:t>
      </w:r>
      <w:r w:rsidR="00B95D94">
        <w:t>…</w:t>
      </w:r>
      <w:r w:rsidR="009450A1" w:rsidRPr="00B95D94">
        <w:t>.</w:t>
      </w:r>
      <w:r>
        <w:t>57</w:t>
      </w:r>
    </w:p>
    <w:p w:rsidR="00D0657D" w:rsidRPr="00B95D94" w:rsidRDefault="00221EA7" w:rsidP="00221EA7">
      <w:pPr>
        <w:pStyle w:val="a3"/>
        <w:spacing w:after="0" w:line="360" w:lineRule="auto"/>
      </w:pPr>
      <w:r>
        <w:t xml:space="preserve">                   </w:t>
      </w:r>
      <w:r w:rsidR="005660AF" w:rsidRPr="00B95D94">
        <w:t>Рекомендуемая литература……………………………………………</w:t>
      </w:r>
      <w:r w:rsidR="009450A1" w:rsidRPr="00B95D94">
        <w:t>…</w:t>
      </w:r>
      <w:r>
        <w:t>…..58</w:t>
      </w:r>
    </w:p>
    <w:p w:rsidR="005660AF" w:rsidRPr="00B95D94" w:rsidRDefault="005660AF" w:rsidP="00B95D94">
      <w:pPr>
        <w:pStyle w:val="a3"/>
        <w:spacing w:after="0" w:line="360" w:lineRule="auto"/>
        <w:jc w:val="center"/>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5660AF" w:rsidRPr="00B95D94" w:rsidRDefault="005660AF" w:rsidP="005660AF">
      <w:pPr>
        <w:pStyle w:val="a3"/>
        <w:spacing w:after="0" w:line="360" w:lineRule="auto"/>
        <w:jc w:val="both"/>
        <w:rPr>
          <w:bCs/>
        </w:rPr>
      </w:pPr>
    </w:p>
    <w:p w:rsidR="009450A1" w:rsidRDefault="009450A1"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Default="00B95D94" w:rsidP="005660AF">
      <w:pPr>
        <w:pStyle w:val="a3"/>
        <w:spacing w:after="0" w:line="360" w:lineRule="auto"/>
        <w:jc w:val="both"/>
        <w:rPr>
          <w:bCs/>
        </w:rPr>
      </w:pPr>
    </w:p>
    <w:p w:rsidR="00B95D94" w:rsidRPr="00B95D94" w:rsidRDefault="00B95D94" w:rsidP="005660AF">
      <w:pPr>
        <w:pStyle w:val="a3"/>
        <w:spacing w:after="0" w:line="360" w:lineRule="auto"/>
        <w:jc w:val="both"/>
        <w:rPr>
          <w:bCs/>
        </w:rPr>
      </w:pPr>
    </w:p>
    <w:p w:rsidR="005660AF" w:rsidRPr="00B95D94" w:rsidRDefault="005660AF" w:rsidP="005660AF">
      <w:pPr>
        <w:pStyle w:val="Default"/>
        <w:jc w:val="center"/>
        <w:rPr>
          <w:b/>
          <w:bCs/>
        </w:rPr>
      </w:pPr>
      <w:r w:rsidRPr="00B95D94">
        <w:rPr>
          <w:b/>
          <w:bCs/>
        </w:rPr>
        <w:lastRenderedPageBreak/>
        <w:t>ПОЯСНИТЕЛЬНАЯ ЗАПИСКА</w:t>
      </w:r>
    </w:p>
    <w:p w:rsidR="009621E4" w:rsidRPr="00B95D94" w:rsidRDefault="009621E4" w:rsidP="005660AF">
      <w:pPr>
        <w:pStyle w:val="Default"/>
        <w:jc w:val="center"/>
      </w:pPr>
    </w:p>
    <w:p w:rsidR="005660AF" w:rsidRPr="00B95D94" w:rsidRDefault="005660AF" w:rsidP="00000137">
      <w:pPr>
        <w:pStyle w:val="Default"/>
        <w:spacing w:line="360" w:lineRule="auto"/>
        <w:ind w:firstLine="708"/>
        <w:jc w:val="both"/>
      </w:pPr>
      <w:r w:rsidRPr="00B95D94">
        <w:t xml:space="preserve">Программа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w:t>
      </w:r>
      <w:r w:rsidR="00B95D94">
        <w:t>среднего профессионального образования (</w:t>
      </w:r>
      <w:r w:rsidRPr="00B95D94">
        <w:t>СПО</w:t>
      </w:r>
      <w:r w:rsidR="00B95D94">
        <w:t>)</w:t>
      </w:r>
      <w:r w:rsidRPr="00B95D94">
        <w:t xml:space="preserve"> на базе основного общего образования при подготовке квалифицированных рабочих, служащих </w:t>
      </w:r>
      <w:r w:rsidR="00000137" w:rsidRPr="00B95D94">
        <w:t>по профессии 43.01.02 Парикмахер</w:t>
      </w:r>
      <w:r w:rsidRPr="00B95D94">
        <w:t xml:space="preserve">. </w:t>
      </w:r>
    </w:p>
    <w:p w:rsidR="005660AF" w:rsidRPr="00B95D94" w:rsidRDefault="005660AF" w:rsidP="00000137">
      <w:pPr>
        <w:pStyle w:val="Default"/>
        <w:spacing w:line="360" w:lineRule="auto"/>
        <w:ind w:firstLine="708"/>
        <w:jc w:val="both"/>
      </w:pPr>
      <w:proofErr w:type="gramStart"/>
      <w:r w:rsidRPr="00B95D94">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w:t>
      </w:r>
      <w:r w:rsidR="002D23BC">
        <w:t>«</w:t>
      </w:r>
      <w:r w:rsidRPr="00B95D94">
        <w:t>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002D23BC">
        <w:t>»</w:t>
      </w:r>
      <w:r w:rsidRPr="00B95D94">
        <w:t xml:space="preserve"> (письмо Департамента государственной</w:t>
      </w:r>
      <w:proofErr w:type="gramEnd"/>
      <w:r w:rsidRPr="00B95D94">
        <w:t xml:space="preserve"> политики в сфере подготовки рабочих кадров и ДПО </w:t>
      </w:r>
      <w:proofErr w:type="spellStart"/>
      <w:r w:rsidRPr="00B95D94">
        <w:t>Минобрнауки</w:t>
      </w:r>
      <w:proofErr w:type="spellEnd"/>
      <w:r w:rsidRPr="00B95D94">
        <w:t xml:space="preserve"> Ро</w:t>
      </w:r>
      <w:r w:rsidR="00000137" w:rsidRPr="00B95D94">
        <w:t xml:space="preserve">ссии от 17.03.2015 № 06-259), </w:t>
      </w:r>
      <w:r w:rsidR="00000137" w:rsidRPr="00B95D94">
        <w:rPr>
          <w:rFonts w:eastAsia="Times New Roman"/>
          <w:color w:val="auto"/>
          <w:lang w:eastAsia="en-US"/>
        </w:rPr>
        <w:t>на основе примерной программы по образовательной учебной дисциплине «История», одобренной Научно-методическим советом Центра профессионального образования ФГАУ «ФИРО»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p>
    <w:p w:rsidR="005660AF" w:rsidRPr="00B95D94" w:rsidRDefault="005660AF" w:rsidP="00000137">
      <w:pPr>
        <w:pStyle w:val="Default"/>
        <w:spacing w:line="360" w:lineRule="auto"/>
        <w:ind w:firstLine="708"/>
        <w:jc w:val="both"/>
      </w:pPr>
      <w:r w:rsidRPr="00B95D94">
        <w:t xml:space="preserve">Содержание программы «История» направлено на достижение следующих </w:t>
      </w:r>
      <w:r w:rsidRPr="00B95D94">
        <w:rPr>
          <w:b/>
          <w:bCs/>
        </w:rPr>
        <w:t xml:space="preserve">целей: </w:t>
      </w:r>
    </w:p>
    <w:p w:rsidR="005660AF" w:rsidRPr="00B95D94" w:rsidRDefault="005660AF" w:rsidP="00000137">
      <w:pPr>
        <w:pStyle w:val="Default"/>
        <w:spacing w:line="360" w:lineRule="auto"/>
        <w:jc w:val="both"/>
      </w:pPr>
      <w:r w:rsidRPr="00B95D94">
        <w:t xml:space="preserve">– формирование у молодого поколения исторических ориентиров самоидентификации в современном мире, гражданской идентичности личности; </w:t>
      </w:r>
    </w:p>
    <w:p w:rsidR="005660AF" w:rsidRPr="00B95D94" w:rsidRDefault="005660AF" w:rsidP="00000137">
      <w:pPr>
        <w:pStyle w:val="Default"/>
        <w:spacing w:line="360" w:lineRule="auto"/>
        <w:jc w:val="both"/>
      </w:pPr>
      <w:r w:rsidRPr="00B95D94">
        <w:t xml:space="preserve">– формирование понимания истории как процесса эволюции общества, цивилизации и истории как науки; </w:t>
      </w:r>
    </w:p>
    <w:p w:rsidR="005660AF" w:rsidRPr="00B95D94" w:rsidRDefault="005660AF" w:rsidP="00000137">
      <w:pPr>
        <w:pStyle w:val="Default"/>
        <w:spacing w:line="360" w:lineRule="auto"/>
        <w:jc w:val="both"/>
      </w:pPr>
      <w:r w:rsidRPr="00B95D94">
        <w:t xml:space="preserve">– усвоение интегративной системы знаний об истории человечества при особом внимании к месту и роли России во всемирно-историческом процессе; </w:t>
      </w:r>
    </w:p>
    <w:p w:rsidR="005660AF" w:rsidRPr="00B95D94" w:rsidRDefault="005660AF" w:rsidP="00000137">
      <w:pPr>
        <w:pStyle w:val="Default"/>
        <w:spacing w:line="360" w:lineRule="auto"/>
        <w:jc w:val="both"/>
      </w:pPr>
      <w:r w:rsidRPr="00B95D94">
        <w:t xml:space="preserve">– развитие способности у </w:t>
      </w:r>
      <w:proofErr w:type="gramStart"/>
      <w:r w:rsidRPr="00B95D94">
        <w:t>обучающихся</w:t>
      </w:r>
      <w:proofErr w:type="gramEnd"/>
      <w:r w:rsidRPr="00B95D94">
        <w:t xml:space="preserve"> осмысливать важнейшие исторические события, процессы и явления; </w:t>
      </w:r>
    </w:p>
    <w:p w:rsidR="005660AF" w:rsidRPr="00B95D94" w:rsidRDefault="005660AF" w:rsidP="00000137">
      <w:pPr>
        <w:pStyle w:val="Default"/>
        <w:spacing w:line="360" w:lineRule="auto"/>
        <w:jc w:val="both"/>
      </w:pPr>
      <w:r w:rsidRPr="00B95D94">
        <w:t xml:space="preserve">– 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5660AF" w:rsidRPr="00B95D94" w:rsidRDefault="005660AF" w:rsidP="00000137">
      <w:pPr>
        <w:pStyle w:val="Default"/>
        <w:spacing w:line="360" w:lineRule="auto"/>
        <w:jc w:val="both"/>
      </w:pPr>
      <w:r w:rsidRPr="00B95D94">
        <w:t xml:space="preserve">– 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00137" w:rsidRPr="00B95D94" w:rsidRDefault="00000137" w:rsidP="00000137">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основной профессиональной образовательной программы СПО на базе основного общего образования с получением </w:t>
      </w:r>
      <w:r w:rsidRPr="00B95D94">
        <w:rPr>
          <w:rFonts w:ascii="Times New Roman" w:hAnsi="Times New Roman"/>
          <w:sz w:val="24"/>
          <w:szCs w:val="24"/>
          <w:lang w:eastAsia="en-US"/>
        </w:rPr>
        <w:lastRenderedPageBreak/>
        <w:t>среднего общего образования – программы подготовки квалифицированных рабочих, служащих (ППКРС).</w:t>
      </w:r>
    </w:p>
    <w:p w:rsidR="005660AF" w:rsidRPr="00B95D94" w:rsidRDefault="005660AF"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000137" w:rsidRPr="00B95D94" w:rsidRDefault="00000137" w:rsidP="00000137">
      <w:pPr>
        <w:pStyle w:val="Default"/>
        <w:spacing w:line="360" w:lineRule="auto"/>
        <w:ind w:firstLine="708"/>
        <w:jc w:val="both"/>
      </w:pPr>
    </w:p>
    <w:p w:rsidR="005660AF" w:rsidRDefault="005660AF"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Default="002D23BC" w:rsidP="00000137">
      <w:pPr>
        <w:pStyle w:val="Default"/>
        <w:spacing w:line="360" w:lineRule="auto"/>
        <w:jc w:val="both"/>
        <w:rPr>
          <w:color w:val="auto"/>
        </w:rPr>
      </w:pPr>
    </w:p>
    <w:p w:rsidR="002D23BC" w:rsidRPr="00B95D94" w:rsidRDefault="002D23BC" w:rsidP="00000137">
      <w:pPr>
        <w:pStyle w:val="Default"/>
        <w:spacing w:line="360" w:lineRule="auto"/>
        <w:jc w:val="both"/>
        <w:rPr>
          <w:color w:val="auto"/>
        </w:rPr>
      </w:pPr>
    </w:p>
    <w:p w:rsidR="005660AF" w:rsidRPr="00B95D94" w:rsidRDefault="005660AF" w:rsidP="00447985">
      <w:pPr>
        <w:pStyle w:val="Default"/>
        <w:spacing w:line="360" w:lineRule="auto"/>
        <w:jc w:val="center"/>
        <w:rPr>
          <w:color w:val="auto"/>
        </w:rPr>
      </w:pPr>
      <w:r w:rsidRPr="00B95D94">
        <w:rPr>
          <w:b/>
          <w:bCs/>
          <w:color w:val="auto"/>
        </w:rPr>
        <w:lastRenderedPageBreak/>
        <w:t>ОБЩАЯ ХАРАКТЕРИСТИКА УЧЕБНОЙ ДИСЦИПЛИНЫ «ИСТОРИЯ»</w:t>
      </w:r>
    </w:p>
    <w:p w:rsidR="005660AF" w:rsidRPr="00B95D94" w:rsidRDefault="005660AF" w:rsidP="00447985">
      <w:pPr>
        <w:pStyle w:val="Default"/>
        <w:spacing w:line="360" w:lineRule="auto"/>
        <w:ind w:firstLine="708"/>
        <w:jc w:val="both"/>
        <w:rPr>
          <w:color w:val="auto"/>
        </w:rPr>
      </w:pPr>
      <w:r w:rsidRPr="00B95D94">
        <w:rPr>
          <w:color w:val="auto"/>
        </w:rPr>
        <w:t xml:space="preserve">Содержание учебной дисциплины «История» ориентировано на осознание студентами базовых национальных ценностей российского общества, на формирование российской гражданской идентичности, на воспитание гражданина России, сознающего объективную необходимость выстраивания собственной образовательной траектории, непрерывного профессионального роста. </w:t>
      </w:r>
    </w:p>
    <w:p w:rsidR="005660AF" w:rsidRPr="00B95D94" w:rsidRDefault="005660AF" w:rsidP="00447985">
      <w:pPr>
        <w:pStyle w:val="Default"/>
        <w:spacing w:line="360" w:lineRule="auto"/>
        <w:ind w:firstLine="708"/>
        <w:jc w:val="both"/>
        <w:rPr>
          <w:color w:val="auto"/>
        </w:rPr>
      </w:pPr>
      <w:r w:rsidRPr="00B95D94">
        <w:rPr>
          <w:color w:val="auto"/>
        </w:rPr>
        <w:t xml:space="preserve">Ключевые процессы, явления, факты всемирной и российской истории представлены в контексте всемирно-исторического процесса, в его социально-экономическом, политическом, этнокультурном и духовном аспектах. Особое внимание уделено историческим реалиям, оказавшим существенное влияние на «облик современности» как в России, так и во всем мире. </w:t>
      </w:r>
    </w:p>
    <w:p w:rsidR="00447985" w:rsidRPr="00B95D94" w:rsidRDefault="009B651C" w:rsidP="00447985">
      <w:pPr>
        <w:pStyle w:val="Default"/>
        <w:spacing w:line="360" w:lineRule="auto"/>
        <w:ind w:firstLine="708"/>
        <w:jc w:val="both"/>
        <w:rPr>
          <w:color w:val="auto"/>
        </w:rPr>
      </w:pPr>
      <w:r>
        <w:rPr>
          <w:color w:val="auto"/>
        </w:rPr>
        <w:t>С</w:t>
      </w:r>
      <w:r w:rsidR="005660AF" w:rsidRPr="00B95D94">
        <w:rPr>
          <w:color w:val="auto"/>
        </w:rPr>
        <w:t>одержания учебной дисциплины «История» уч</w:t>
      </w:r>
      <w:r w:rsidR="00447985" w:rsidRPr="00B95D94">
        <w:rPr>
          <w:color w:val="auto"/>
        </w:rPr>
        <w:t>итыва</w:t>
      </w:r>
      <w:r>
        <w:rPr>
          <w:color w:val="auto"/>
        </w:rPr>
        <w:t>ет</w:t>
      </w:r>
      <w:r w:rsidR="00447985" w:rsidRPr="00B95D94">
        <w:rPr>
          <w:color w:val="auto"/>
        </w:rPr>
        <w:t xml:space="preserve"> следующие принципы:</w:t>
      </w:r>
    </w:p>
    <w:p w:rsidR="00447985" w:rsidRPr="00B95D94" w:rsidRDefault="00447985" w:rsidP="00447985">
      <w:pPr>
        <w:pStyle w:val="Default"/>
        <w:spacing w:line="360" w:lineRule="auto"/>
        <w:ind w:firstLine="708"/>
        <w:jc w:val="both"/>
        <w:rPr>
          <w:color w:val="auto"/>
        </w:rPr>
      </w:pPr>
      <w:r w:rsidRPr="00B95D94">
        <w:rPr>
          <w:color w:val="auto"/>
        </w:rPr>
        <w:t xml:space="preserve">— направленность содержания на развитие патриотических чувств обучающихся, воспитание у них гражданских качеств, толерантности мышления; </w:t>
      </w:r>
    </w:p>
    <w:p w:rsidR="00447985" w:rsidRPr="00B95D94" w:rsidRDefault="00447985" w:rsidP="00447985">
      <w:pPr>
        <w:pStyle w:val="Default"/>
        <w:spacing w:line="360" w:lineRule="auto"/>
        <w:ind w:firstLine="708"/>
        <w:jc w:val="both"/>
        <w:rPr>
          <w:color w:val="auto"/>
        </w:rPr>
      </w:pPr>
      <w:r w:rsidRPr="00B95D94">
        <w:rPr>
          <w:color w:val="auto"/>
        </w:rPr>
        <w:t xml:space="preserve">— внимание к личностно-психологическим аспектам истории, которые проявляются, прежде всего, в раскрытии влияния исторических деятелей на ход исторического процесса; </w:t>
      </w:r>
    </w:p>
    <w:p w:rsidR="00447985" w:rsidRPr="00B95D94" w:rsidRDefault="00447985" w:rsidP="00447985">
      <w:pPr>
        <w:pStyle w:val="Default"/>
        <w:spacing w:line="360" w:lineRule="auto"/>
        <w:ind w:firstLine="708"/>
        <w:jc w:val="both"/>
        <w:rPr>
          <w:color w:val="auto"/>
        </w:rPr>
      </w:pPr>
      <w:r w:rsidRPr="00B95D94">
        <w:rPr>
          <w:color w:val="auto"/>
        </w:rPr>
        <w:t xml:space="preserve">— акцент на сравнение процессов, происходивших в различных странах, показ общеисторических тенденций и специфики отдельных стран; </w:t>
      </w:r>
    </w:p>
    <w:p w:rsidR="00447985" w:rsidRPr="00B95D94" w:rsidRDefault="00447985" w:rsidP="00447985">
      <w:pPr>
        <w:pStyle w:val="Default"/>
        <w:spacing w:line="360" w:lineRule="auto"/>
        <w:ind w:firstLine="708"/>
        <w:jc w:val="both"/>
        <w:rPr>
          <w:color w:val="auto"/>
        </w:rPr>
      </w:pPr>
      <w:r w:rsidRPr="00B95D94">
        <w:rPr>
          <w:color w:val="auto"/>
        </w:rPr>
        <w:t xml:space="preserve">— ориентация обучающихся на самостоятельный поиск ответов на важные вопросы истории, формирование собственной позиции при оценке ключевых исторических проблем. </w:t>
      </w:r>
    </w:p>
    <w:p w:rsidR="00447985" w:rsidRPr="00B95D94" w:rsidRDefault="00447985" w:rsidP="00447985">
      <w:pPr>
        <w:pStyle w:val="Default"/>
        <w:spacing w:line="360" w:lineRule="auto"/>
        <w:ind w:firstLine="708"/>
        <w:jc w:val="both"/>
        <w:rPr>
          <w:color w:val="auto"/>
        </w:rPr>
      </w:pPr>
      <w:r w:rsidRPr="00B95D94">
        <w:rPr>
          <w:color w:val="auto"/>
        </w:rPr>
        <w:t>Основой учебной дисциплины «История» являются содержательные линии: историческое время, историческое пространство и историческое движение. В разделе программ</w:t>
      </w:r>
      <w:r w:rsidR="00595701" w:rsidRPr="00B95D94">
        <w:rPr>
          <w:color w:val="auto"/>
        </w:rPr>
        <w:t>ы</w:t>
      </w:r>
      <w:r w:rsidRPr="00B95D94">
        <w:rPr>
          <w:color w:val="auto"/>
        </w:rPr>
        <w:t xml:space="preserve"> «Содержание учебной дисциплины» они представлены как сквозные содержательные линии: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хозяйственной деятельности людей в зависимости от уровня развития производительных сил и характера экономических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процессы формирования и развития </w:t>
      </w:r>
      <w:proofErr w:type="spellStart"/>
      <w:r w:rsidRPr="00B95D94">
        <w:rPr>
          <w:color w:val="auto"/>
        </w:rPr>
        <w:t>этнонациональных</w:t>
      </w:r>
      <w:proofErr w:type="spellEnd"/>
      <w:r w:rsidRPr="00B95D94">
        <w:rPr>
          <w:color w:val="auto"/>
        </w:rPr>
        <w:t xml:space="preserve">, социальных, религиозных и политических общностей; </w:t>
      </w:r>
    </w:p>
    <w:p w:rsidR="00447985" w:rsidRPr="00B95D94" w:rsidRDefault="00447985" w:rsidP="00447985">
      <w:pPr>
        <w:pStyle w:val="Default"/>
        <w:spacing w:line="360" w:lineRule="auto"/>
        <w:ind w:firstLine="708"/>
        <w:jc w:val="both"/>
        <w:rPr>
          <w:color w:val="auto"/>
        </w:rPr>
      </w:pPr>
      <w:r w:rsidRPr="00B95D94">
        <w:rPr>
          <w:color w:val="auto"/>
        </w:rPr>
        <w:t xml:space="preserve">– образование и развитие государственности в последовательной смене форм и типов, моделей взаимоотношений власти и общества, эволюция политической системы; </w:t>
      </w:r>
    </w:p>
    <w:p w:rsidR="00447985" w:rsidRPr="00B95D94" w:rsidRDefault="00447985" w:rsidP="00447985">
      <w:pPr>
        <w:pStyle w:val="Default"/>
        <w:spacing w:line="360" w:lineRule="auto"/>
        <w:ind w:firstLine="708"/>
        <w:jc w:val="both"/>
        <w:rPr>
          <w:color w:val="auto"/>
        </w:rPr>
      </w:pPr>
      <w:r w:rsidRPr="00B95D94">
        <w:rPr>
          <w:color w:val="auto"/>
        </w:rPr>
        <w:t xml:space="preserve">– социальные движения со свойственными им интересами, целями и противоречиями; </w:t>
      </w:r>
    </w:p>
    <w:p w:rsidR="00447985" w:rsidRPr="00B95D94" w:rsidRDefault="00447985" w:rsidP="00447985">
      <w:pPr>
        <w:pStyle w:val="Default"/>
        <w:spacing w:line="360" w:lineRule="auto"/>
        <w:ind w:firstLine="708"/>
        <w:jc w:val="both"/>
        <w:rPr>
          <w:color w:val="auto"/>
        </w:rPr>
      </w:pPr>
      <w:r w:rsidRPr="00B95D94">
        <w:rPr>
          <w:color w:val="auto"/>
        </w:rPr>
        <w:t xml:space="preserve">– эволюция международных отношений; </w:t>
      </w:r>
    </w:p>
    <w:p w:rsidR="00447985" w:rsidRPr="00B95D94" w:rsidRDefault="00447985" w:rsidP="00447985">
      <w:pPr>
        <w:pStyle w:val="Default"/>
        <w:spacing w:line="360" w:lineRule="auto"/>
        <w:ind w:firstLine="708"/>
        <w:jc w:val="both"/>
        <w:rPr>
          <w:color w:val="auto"/>
        </w:rPr>
      </w:pPr>
      <w:r w:rsidRPr="00B95D94">
        <w:rPr>
          <w:color w:val="auto"/>
        </w:rPr>
        <w:t xml:space="preserve">– развитие культуры разных стран и народов. </w:t>
      </w:r>
    </w:p>
    <w:p w:rsidR="0013736C" w:rsidRPr="00B95D94" w:rsidRDefault="00447985" w:rsidP="009B651C">
      <w:pPr>
        <w:pStyle w:val="Default"/>
        <w:spacing w:line="360" w:lineRule="auto"/>
        <w:ind w:firstLine="708"/>
        <w:jc w:val="both"/>
        <w:rPr>
          <w:color w:val="auto"/>
        </w:rPr>
      </w:pPr>
      <w:r w:rsidRPr="00B95D94">
        <w:rPr>
          <w:color w:val="auto"/>
        </w:rPr>
        <w:t xml:space="preserve">Содержание учебной дисциплины «История» разработано с ориентацией на социально-экономический профиль  по профессии 43.01.02 Парикмахер. Это выражается через содержание обучения, количество часов, выделяемых на изучение отдельных тем программы, глубину их освоения </w:t>
      </w:r>
      <w:proofErr w:type="gramStart"/>
      <w:r w:rsidRPr="00B95D94">
        <w:rPr>
          <w:color w:val="auto"/>
        </w:rPr>
        <w:t>обучающимися</w:t>
      </w:r>
      <w:proofErr w:type="gramEnd"/>
      <w:r w:rsidRPr="00B95D94">
        <w:rPr>
          <w:color w:val="auto"/>
        </w:rPr>
        <w:t>, через объем и характер практических занятий, виды внеаудиторной са</w:t>
      </w:r>
      <w:r w:rsidR="0013736C" w:rsidRPr="00B95D94">
        <w:rPr>
          <w:color w:val="auto"/>
        </w:rPr>
        <w:t>мостоятельной работы студентов.</w:t>
      </w:r>
    </w:p>
    <w:p w:rsidR="005660AF" w:rsidRPr="00B95D94" w:rsidRDefault="005660AF" w:rsidP="00447985">
      <w:pPr>
        <w:pStyle w:val="Default"/>
        <w:spacing w:line="360" w:lineRule="auto"/>
        <w:jc w:val="center"/>
        <w:rPr>
          <w:color w:val="auto"/>
        </w:rPr>
      </w:pPr>
      <w:r w:rsidRPr="00B95D94">
        <w:rPr>
          <w:b/>
          <w:bCs/>
          <w:color w:val="auto"/>
        </w:rPr>
        <w:lastRenderedPageBreak/>
        <w:t>МЕСТО УЧЕБНОЙ ДИСЦИПЛИНЫ В УЧЕБНОМ ПЛАНЕ</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r w:rsidRPr="00B95D94">
        <w:rPr>
          <w:rFonts w:ascii="Times New Roman" w:hAnsi="Times New Roman"/>
          <w:sz w:val="24"/>
          <w:szCs w:val="24"/>
          <w:lang w:eastAsia="en-US"/>
        </w:rPr>
        <w:t xml:space="preserve">Учебная дисциплина «История» изучается в общеобразовательном (профильном) цикле учебного плана ОПОП СПО на базе основного общего образования с получением среднего общего образования (ППКРС). </w:t>
      </w:r>
    </w:p>
    <w:p w:rsidR="0013736C" w:rsidRPr="00B95D94" w:rsidRDefault="0013736C" w:rsidP="0013736C">
      <w:pPr>
        <w:widowControl w:val="0"/>
        <w:overflowPunct w:val="0"/>
        <w:autoSpaceDE w:val="0"/>
        <w:autoSpaceDN w:val="0"/>
        <w:adjustRightInd w:val="0"/>
        <w:spacing w:line="360" w:lineRule="auto"/>
        <w:ind w:firstLine="710"/>
        <w:jc w:val="both"/>
        <w:rPr>
          <w:rFonts w:ascii="Times New Roman" w:hAnsi="Times New Roman"/>
          <w:sz w:val="24"/>
          <w:szCs w:val="24"/>
          <w:lang w:eastAsia="en-US"/>
        </w:rPr>
      </w:pPr>
    </w:p>
    <w:p w:rsidR="00485C6D" w:rsidRPr="00B95D94" w:rsidRDefault="00485C6D" w:rsidP="00595701">
      <w:pPr>
        <w:widowControl w:val="0"/>
        <w:overflowPunct w:val="0"/>
        <w:autoSpaceDE w:val="0"/>
        <w:autoSpaceDN w:val="0"/>
        <w:adjustRightInd w:val="0"/>
        <w:spacing w:line="360" w:lineRule="auto"/>
        <w:jc w:val="both"/>
        <w:rPr>
          <w:rFonts w:ascii="Times New Roman" w:hAnsi="Times New Roman"/>
          <w:sz w:val="24"/>
          <w:szCs w:val="24"/>
          <w:lang w:eastAsia="en-US"/>
        </w:rPr>
      </w:pPr>
    </w:p>
    <w:p w:rsidR="005660AF" w:rsidRPr="00B95D94" w:rsidRDefault="005660AF" w:rsidP="0013736C">
      <w:pPr>
        <w:pStyle w:val="Default"/>
        <w:spacing w:line="360" w:lineRule="auto"/>
        <w:jc w:val="center"/>
        <w:rPr>
          <w:color w:val="auto"/>
        </w:rPr>
      </w:pPr>
      <w:r w:rsidRPr="00B95D94">
        <w:rPr>
          <w:b/>
          <w:bCs/>
          <w:color w:val="auto"/>
        </w:rPr>
        <w:t>РЕЗУЛЬТАТЫ ОСВОЕНИЯ УЧЕБНОЙ ДИСЦИПЛИНЫ</w:t>
      </w:r>
    </w:p>
    <w:p w:rsidR="005660AF" w:rsidRPr="00B95D94" w:rsidRDefault="005660AF" w:rsidP="00485C6D">
      <w:pPr>
        <w:pStyle w:val="Default"/>
        <w:spacing w:line="360" w:lineRule="auto"/>
        <w:ind w:firstLine="708"/>
        <w:jc w:val="both"/>
        <w:rPr>
          <w:color w:val="auto"/>
        </w:rPr>
      </w:pPr>
      <w:r w:rsidRPr="00B95D94">
        <w:rPr>
          <w:color w:val="auto"/>
        </w:rPr>
        <w:t xml:space="preserve">Освоение содержания учебной дисциплины «История» обеспечивает достижение студентами следующих </w:t>
      </w:r>
      <w:r w:rsidRPr="00B95D94">
        <w:rPr>
          <w:b/>
          <w:bCs/>
          <w:iCs/>
          <w:color w:val="auto"/>
        </w:rPr>
        <w:t>результатов:</w:t>
      </w:r>
      <w:r w:rsidRPr="00B95D94">
        <w:rPr>
          <w:b/>
          <w:bCs/>
          <w:i/>
          <w:iCs/>
          <w:color w:val="auto"/>
        </w:rPr>
        <w:t xml:space="preserve"> </w:t>
      </w:r>
    </w:p>
    <w:p w:rsidR="0013736C" w:rsidRPr="00B95D94" w:rsidRDefault="0013736C" w:rsidP="0013736C">
      <w:pPr>
        <w:pStyle w:val="Default"/>
        <w:spacing w:line="360" w:lineRule="auto"/>
        <w:jc w:val="both"/>
        <w:rPr>
          <w:b/>
          <w:color w:val="auto"/>
        </w:rPr>
      </w:pPr>
      <w:r w:rsidRPr="00B95D94">
        <w:rPr>
          <w:b/>
          <w:color w:val="auto"/>
        </w:rPr>
        <w:t xml:space="preserve">личностных: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w:t>
      </w:r>
      <w:r w:rsidR="00595701" w:rsidRPr="00B95D94">
        <w:rPr>
          <w:color w:val="auto"/>
        </w:rPr>
        <w:t>а</w:t>
      </w:r>
      <w:r w:rsidRPr="00B95D94">
        <w:rPr>
          <w:color w:val="auto"/>
        </w:rPr>
        <w:t xml:space="preserve">м (герб, флаг, гимн); </w:t>
      </w:r>
    </w:p>
    <w:p w:rsidR="0013736C" w:rsidRPr="00B95D94" w:rsidRDefault="0013736C" w:rsidP="0013736C">
      <w:pPr>
        <w:pStyle w:val="Default"/>
        <w:spacing w:line="360" w:lineRule="auto"/>
        <w:jc w:val="both"/>
        <w:rPr>
          <w:color w:val="auto"/>
        </w:rPr>
      </w:pPr>
      <w:proofErr w:type="gramStart"/>
      <w:r w:rsidRPr="00B95D94">
        <w:rPr>
          <w:color w:val="auto"/>
        </w:rPr>
        <w:t xml:space="preserve">•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13736C" w:rsidRPr="00B95D94" w:rsidRDefault="0013736C" w:rsidP="0013736C">
      <w:pPr>
        <w:pStyle w:val="Default"/>
        <w:spacing w:line="360" w:lineRule="auto"/>
        <w:jc w:val="both"/>
        <w:rPr>
          <w:color w:val="auto"/>
        </w:rPr>
      </w:pPr>
      <w:r w:rsidRPr="00B95D94">
        <w:rPr>
          <w:color w:val="auto"/>
        </w:rPr>
        <w:t xml:space="preserve">• готовности к служению Отечеству, его защите;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13736C" w:rsidRPr="00B95D94" w:rsidRDefault="0013736C" w:rsidP="0013736C">
      <w:pPr>
        <w:pStyle w:val="Default"/>
        <w:spacing w:line="360" w:lineRule="auto"/>
        <w:jc w:val="both"/>
        <w:rPr>
          <w:color w:val="auto"/>
        </w:rPr>
      </w:pPr>
      <w:r w:rsidRPr="00B95D94">
        <w:rPr>
          <w:color w:val="auto"/>
        </w:rPr>
        <w:t>•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w:t>
      </w:r>
      <w:r w:rsidR="009B651C">
        <w:rPr>
          <w:color w:val="auto"/>
        </w:rPr>
        <w:t xml:space="preserve">отрудничать для их достижения; </w:t>
      </w:r>
    </w:p>
    <w:p w:rsidR="0013736C" w:rsidRPr="00B95D94" w:rsidRDefault="0013736C" w:rsidP="0013736C">
      <w:pPr>
        <w:pStyle w:val="Default"/>
        <w:spacing w:line="360" w:lineRule="auto"/>
        <w:jc w:val="both"/>
        <w:rPr>
          <w:b/>
          <w:color w:val="auto"/>
        </w:rPr>
      </w:pPr>
      <w:proofErr w:type="spellStart"/>
      <w:r w:rsidRPr="00B95D94">
        <w:rPr>
          <w:b/>
          <w:color w:val="auto"/>
        </w:rPr>
        <w:t>метапредметных</w:t>
      </w:r>
      <w:proofErr w:type="spellEnd"/>
      <w:r w:rsidRPr="00B95D94">
        <w:rPr>
          <w:b/>
          <w:color w:val="auto"/>
        </w:rPr>
        <w:t xml:space="preserve">: </w:t>
      </w:r>
    </w:p>
    <w:p w:rsidR="0013736C" w:rsidRPr="00B95D94" w:rsidRDefault="0013736C" w:rsidP="0013736C">
      <w:pPr>
        <w:pStyle w:val="Default"/>
        <w:spacing w:line="360" w:lineRule="auto"/>
        <w:jc w:val="both"/>
        <w:rPr>
          <w:color w:val="auto"/>
        </w:rPr>
      </w:pPr>
      <w:r w:rsidRPr="00B95D94">
        <w:rPr>
          <w:color w:val="auto"/>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13736C" w:rsidRPr="00B95D94" w:rsidRDefault="0013736C" w:rsidP="0013736C">
      <w:pPr>
        <w:pStyle w:val="Default"/>
        <w:spacing w:line="360" w:lineRule="auto"/>
        <w:jc w:val="both"/>
        <w:rPr>
          <w:color w:val="auto"/>
        </w:rPr>
      </w:pPr>
      <w:r w:rsidRPr="00B95D94">
        <w:rPr>
          <w:color w:val="auto"/>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13736C" w:rsidRPr="00B95D94" w:rsidRDefault="0013736C" w:rsidP="0013736C">
      <w:pPr>
        <w:pStyle w:val="Default"/>
        <w:spacing w:line="360" w:lineRule="auto"/>
        <w:jc w:val="both"/>
        <w:rPr>
          <w:color w:val="auto"/>
        </w:rPr>
      </w:pPr>
      <w:r w:rsidRPr="00B95D94">
        <w:rPr>
          <w:color w:val="auto"/>
        </w:rPr>
        <w:lastRenderedPageBreak/>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13736C" w:rsidRPr="00B95D94" w:rsidRDefault="0013736C" w:rsidP="0013736C">
      <w:pPr>
        <w:pStyle w:val="Default"/>
        <w:spacing w:line="360" w:lineRule="auto"/>
        <w:jc w:val="both"/>
        <w:rPr>
          <w:color w:val="auto"/>
        </w:rPr>
      </w:pPr>
      <w:r w:rsidRPr="00B95D94">
        <w:rPr>
          <w:color w:val="auto"/>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13736C" w:rsidRPr="00B95D94" w:rsidRDefault="0013736C" w:rsidP="0013736C">
      <w:pPr>
        <w:pStyle w:val="Default"/>
        <w:spacing w:line="360" w:lineRule="auto"/>
        <w:jc w:val="both"/>
        <w:rPr>
          <w:color w:val="auto"/>
        </w:rPr>
      </w:pPr>
      <w:r w:rsidRPr="00B95D94">
        <w:rPr>
          <w:color w:val="auto"/>
        </w:rPr>
        <w:t>• умение использовать средства информационных и коммуникационных технологий в решении когнитивных, коммуникативных</w:t>
      </w:r>
      <w:r w:rsidR="00084843" w:rsidRPr="00B95D94">
        <w:rPr>
          <w:color w:val="auto"/>
        </w:rPr>
        <w:t xml:space="preserve"> </w:t>
      </w:r>
      <w:r w:rsidRPr="00B95D94">
        <w:rPr>
          <w:color w:val="auto"/>
        </w:rPr>
        <w:t xml:space="preserve">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3736C" w:rsidRPr="00B95D94" w:rsidRDefault="0013736C" w:rsidP="0013736C">
      <w:pPr>
        <w:pStyle w:val="Default"/>
        <w:spacing w:line="360" w:lineRule="auto"/>
        <w:jc w:val="both"/>
        <w:rPr>
          <w:color w:val="auto"/>
        </w:rPr>
      </w:pPr>
      <w:r w:rsidRPr="00B95D94">
        <w:rPr>
          <w:color w:val="auto"/>
        </w:rPr>
        <w:t>• умение самостоятельно оценивать и принимать решения, определяющие стратегию поведения, с учётом граждан</w:t>
      </w:r>
      <w:r w:rsidR="009B651C">
        <w:rPr>
          <w:color w:val="auto"/>
        </w:rPr>
        <w:t xml:space="preserve">ских и нравственных ценностей; </w:t>
      </w:r>
    </w:p>
    <w:p w:rsidR="0013736C" w:rsidRPr="00B95D94" w:rsidRDefault="0013736C" w:rsidP="0013736C">
      <w:pPr>
        <w:pStyle w:val="Default"/>
        <w:spacing w:line="360" w:lineRule="auto"/>
        <w:jc w:val="both"/>
        <w:rPr>
          <w:b/>
          <w:color w:val="auto"/>
        </w:rPr>
      </w:pPr>
      <w:r w:rsidRPr="00B95D94">
        <w:rPr>
          <w:b/>
          <w:color w:val="auto"/>
        </w:rPr>
        <w:t xml:space="preserve">предметных: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 </w:t>
      </w:r>
    </w:p>
    <w:p w:rsidR="0013736C" w:rsidRPr="00B95D94" w:rsidRDefault="0013736C" w:rsidP="0013736C">
      <w:pPr>
        <w:pStyle w:val="Default"/>
        <w:spacing w:line="360" w:lineRule="auto"/>
        <w:jc w:val="both"/>
        <w:rPr>
          <w:color w:val="auto"/>
        </w:rPr>
      </w:pPr>
      <w:r w:rsidRPr="00B95D94">
        <w:rPr>
          <w:color w:val="auto"/>
        </w:rPr>
        <w:t xml:space="preserve">• владение комплексом знаний об истории России и человечества в целом, представлениями об общем и особенном в мировом историческом процессе; </w:t>
      </w:r>
    </w:p>
    <w:p w:rsidR="0013736C"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применять исторические знания в профессиональной и общественной деятельности, поликультурном общении; </w:t>
      </w:r>
    </w:p>
    <w:p w:rsidR="0013736C" w:rsidRPr="00B95D94" w:rsidRDefault="0013736C" w:rsidP="0013736C">
      <w:pPr>
        <w:pStyle w:val="Default"/>
        <w:spacing w:line="360" w:lineRule="auto"/>
        <w:jc w:val="both"/>
        <w:rPr>
          <w:color w:val="auto"/>
        </w:rPr>
      </w:pPr>
      <w:r w:rsidRPr="00B95D94">
        <w:rPr>
          <w:color w:val="auto"/>
        </w:rPr>
        <w:t xml:space="preserve">• владение навыками проектной деятельности и исторической реконструкции с привлечением различных источников; </w:t>
      </w:r>
    </w:p>
    <w:p w:rsidR="005660AF" w:rsidRPr="00B95D94" w:rsidRDefault="0013736C" w:rsidP="0013736C">
      <w:pPr>
        <w:pStyle w:val="Default"/>
        <w:spacing w:line="360" w:lineRule="auto"/>
        <w:jc w:val="both"/>
        <w:rPr>
          <w:color w:val="auto"/>
        </w:rPr>
      </w:pPr>
      <w:r w:rsidRPr="00B95D94">
        <w:rPr>
          <w:color w:val="auto"/>
        </w:rPr>
        <w:t xml:space="preserve">• </w:t>
      </w:r>
      <w:proofErr w:type="spellStart"/>
      <w:r w:rsidRPr="00B95D94">
        <w:rPr>
          <w:color w:val="auto"/>
        </w:rPr>
        <w:t>сформированность</w:t>
      </w:r>
      <w:proofErr w:type="spellEnd"/>
      <w:r w:rsidRPr="00B95D94">
        <w:rPr>
          <w:color w:val="auto"/>
        </w:rPr>
        <w:t xml:space="preserve"> умений вести диалог, обосновывать свою точку зрения в дискуссии по исторической тематике.</w:t>
      </w:r>
    </w:p>
    <w:p w:rsidR="00F10CCD" w:rsidRPr="00B95D94" w:rsidRDefault="00F10CCD" w:rsidP="00E3483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both"/>
        <w:rPr>
          <w:rFonts w:ascii="Times New Roman" w:hAnsi="Times New Roman"/>
          <w:sz w:val="24"/>
          <w:szCs w:val="24"/>
        </w:rPr>
      </w:pPr>
    </w:p>
    <w:p w:rsidR="00F10CCD" w:rsidRPr="00B95D94" w:rsidRDefault="00F10CCD" w:rsidP="00F3052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ind w:left="454"/>
        <w:jc w:val="both"/>
        <w:rPr>
          <w:rFonts w:ascii="Times New Roman" w:hAnsi="Times New Roman"/>
          <w:sz w:val="24"/>
          <w:szCs w:val="24"/>
        </w:rPr>
      </w:pPr>
    </w:p>
    <w:p w:rsidR="00591F19" w:rsidRPr="00B95D94" w:rsidRDefault="00591F19" w:rsidP="00F30524">
      <w:pPr>
        <w:rPr>
          <w:rFonts w:ascii="Times New Roman" w:hAnsi="Times New Roman"/>
          <w:b/>
          <w:sz w:val="24"/>
          <w:szCs w:val="24"/>
        </w:rPr>
        <w:sectPr w:rsidR="00591F19" w:rsidRPr="00B95D94" w:rsidSect="005660AF">
          <w:footerReference w:type="even" r:id="rId8"/>
          <w:footerReference w:type="default" r:id="rId9"/>
          <w:pgSz w:w="11907" w:h="16840" w:code="9"/>
          <w:pgMar w:top="720" w:right="720" w:bottom="720" w:left="720" w:header="284" w:footer="284" w:gutter="567"/>
          <w:cols w:space="720"/>
          <w:titlePg/>
          <w:docGrid w:linePitch="272"/>
        </w:sectPr>
      </w:pPr>
    </w:p>
    <w:p w:rsidR="001824C3" w:rsidRPr="00B95D94" w:rsidRDefault="001824C3" w:rsidP="009B651C">
      <w:pPr>
        <w:jc w:val="center"/>
        <w:rPr>
          <w:rFonts w:ascii="Times New Roman" w:hAnsi="Times New Roman"/>
          <w:b/>
          <w:sz w:val="24"/>
          <w:szCs w:val="24"/>
        </w:rPr>
      </w:pPr>
      <w:r w:rsidRPr="00B95D94">
        <w:rPr>
          <w:rFonts w:ascii="Times New Roman" w:hAnsi="Times New Roman"/>
          <w:b/>
          <w:sz w:val="24"/>
          <w:szCs w:val="24"/>
        </w:rPr>
        <w:lastRenderedPageBreak/>
        <w:t>СОДЕРЖАНИЕ УЧЕБНОЙ ДИСЦИПЛИНЫ</w:t>
      </w:r>
    </w:p>
    <w:p w:rsidR="001824C3" w:rsidRPr="00B95D94" w:rsidRDefault="001824C3" w:rsidP="001824C3">
      <w:pPr>
        <w:rPr>
          <w:rFonts w:ascii="Times New Roman" w:hAnsi="Times New Roman"/>
          <w:b/>
          <w:sz w:val="24"/>
          <w:szCs w:val="24"/>
        </w:rPr>
      </w:pPr>
    </w:p>
    <w:p w:rsidR="001824C3" w:rsidRPr="00B95D94" w:rsidRDefault="001824C3" w:rsidP="001824C3">
      <w:pPr>
        <w:rPr>
          <w:rFonts w:ascii="Times New Roman" w:hAnsi="Times New Roman"/>
          <w:b/>
          <w:sz w:val="24"/>
          <w:szCs w:val="24"/>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0064"/>
        <w:gridCol w:w="1134"/>
        <w:gridCol w:w="1417"/>
      </w:tblGrid>
      <w:tr w:rsidR="001824C3" w:rsidRPr="00B95D94" w:rsidTr="001824C3">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Наименование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разделов и тем</w:t>
            </w:r>
          </w:p>
        </w:tc>
        <w:tc>
          <w:tcPr>
            <w:tcW w:w="10064" w:type="dxa"/>
          </w:tcPr>
          <w:p w:rsidR="001824C3" w:rsidRPr="00B95D94" w:rsidRDefault="001824C3" w:rsidP="009B6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Содержание учебного материала, практические занятия, самостоятельная работа </w:t>
            </w:r>
            <w:proofErr w:type="gramStart"/>
            <w:r w:rsidRPr="00B95D94">
              <w:rPr>
                <w:rFonts w:ascii="Times New Roman" w:hAnsi="Times New Roman"/>
                <w:color w:val="000000"/>
                <w:spacing w:val="4"/>
                <w:sz w:val="24"/>
                <w:szCs w:val="24"/>
              </w:rPr>
              <w:t>обучающихся</w:t>
            </w:r>
            <w:proofErr w:type="gramEnd"/>
            <w:r w:rsidRPr="00B95D94">
              <w:rPr>
                <w:rFonts w:ascii="Times New Roman" w:hAnsi="Times New Roman"/>
                <w:color w:val="000000"/>
                <w:spacing w:val="4"/>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Объем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часов</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Уровень </w:t>
            </w:r>
          </w:p>
          <w:p w:rsidR="001824C3" w:rsidRPr="00B95D94" w:rsidRDefault="001824C3" w:rsidP="001824C3">
            <w:p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освоения</w:t>
            </w:r>
          </w:p>
        </w:tc>
      </w:tr>
      <w:tr w:rsidR="001824C3" w:rsidRPr="00B95D94" w:rsidTr="001824C3">
        <w:trPr>
          <w:trHeight w:val="15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4</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sz w:val="24"/>
                <w:szCs w:val="24"/>
              </w:rPr>
              <w:t xml:space="preserve">Введение.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eastAsia="Calibri" w:hAnsi="Times New Roman"/>
                <w:sz w:val="24"/>
                <w:szCs w:val="24"/>
                <w:lang w:eastAsia="en-US"/>
              </w:rPr>
              <w:t xml:space="preserve">Значение изучения истории. Проблема достоверности исторических знаний. Исторические источники, их виды, основные методы работы с ними. </w:t>
            </w:r>
            <w:r w:rsidRPr="00B95D94">
              <w:rPr>
                <w:rFonts w:ascii="Times New Roman" w:eastAsia="Calibri" w:hAnsi="Times New Roman"/>
                <w:iCs/>
                <w:sz w:val="24"/>
                <w:szCs w:val="24"/>
                <w:lang w:eastAsia="en-US"/>
              </w:rPr>
              <w:t>Вспомогательные исторические дисциплины. Историческое событие и исторический факт. Концепции исторического развития (</w:t>
            </w:r>
            <w:proofErr w:type="gramStart"/>
            <w:r w:rsidRPr="00B95D94">
              <w:rPr>
                <w:rFonts w:ascii="Times New Roman" w:eastAsia="Calibri" w:hAnsi="Times New Roman"/>
                <w:iCs/>
                <w:sz w:val="24"/>
                <w:szCs w:val="24"/>
                <w:lang w:eastAsia="en-US"/>
              </w:rPr>
              <w:t>формационная</w:t>
            </w:r>
            <w:proofErr w:type="gramEnd"/>
            <w:r w:rsidRPr="00B95D94">
              <w:rPr>
                <w:rFonts w:ascii="Times New Roman" w:eastAsia="Calibri" w:hAnsi="Times New Roman"/>
                <w:iCs/>
                <w:sz w:val="24"/>
                <w:szCs w:val="24"/>
                <w:lang w:eastAsia="en-US"/>
              </w:rPr>
              <w:t xml:space="preserve">, цивилизационная, их сочетание). </w:t>
            </w:r>
            <w:r w:rsidRPr="00B95D94">
              <w:rPr>
                <w:rFonts w:ascii="Times New Roman" w:eastAsia="Calibri" w:hAnsi="Times New Roman"/>
                <w:sz w:val="24"/>
                <w:szCs w:val="24"/>
                <w:lang w:eastAsia="en-US"/>
              </w:rPr>
              <w:t>Периодизация всемирной истории. История России – часть всемирной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1. Древнейшая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стадия истории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человечества.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5</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1.1. Происхождение человека (антропогенез). Социальные отношения: семья и брак, родовая община. </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Источники знаний о древнейшем человеке. Проблемы антропогенеза. Древнейшие виды человека. Расселение древнейших людей по земному шару. Появление человека современного вида. Палеолит. Социальные отношения. Родовая община. Формы первобытного брака.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Условия жизни и занятия первобытных людей. Первобытная культура и религия.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Условия жизни и занятия первобытных людей.</w:t>
            </w:r>
            <w:r w:rsidRPr="00B95D94">
              <w:rPr>
                <w:rFonts w:ascii="Times New Roman" w:eastAsia="Calibri" w:hAnsi="Times New Roman"/>
                <w:sz w:val="24"/>
                <w:szCs w:val="24"/>
                <w:lang w:eastAsia="en-US"/>
              </w:rPr>
              <w:t xml:space="preserve"> </w:t>
            </w:r>
            <w:r w:rsidRPr="00B95D94">
              <w:rPr>
                <w:rFonts w:ascii="Times New Roman" w:hAnsi="Times New Roman"/>
                <w:color w:val="000000"/>
                <w:sz w:val="24"/>
                <w:szCs w:val="24"/>
              </w:rPr>
              <w:t>Достижения людей палеолита. Причины зарождение и особенности первобытной религии и искусства. Археологические памятники палеолита на территории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Тема 1.3.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Неолитическая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революция.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Древнейшие поселения земледельцев и животноводов. Неолитическая революция на территории современной России. Первое и второе общественное разделение труда. Появление ремесла и торговли. Начало формирования народов. Индоевропейцы и проблема их прародины. Эволюция общественных отношений, усиление неравенства. Соседская община. Племена и союзы племен. Укрепление власти вождей. Возникновение элементов государственности. Древнейшие города.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sz w:val="24"/>
                <w:szCs w:val="24"/>
              </w:rPr>
              <w:t>Практическое занятие № 1. Археологические памятники первобытной эпохи.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Диагностическая </w:t>
            </w:r>
            <w:proofErr w:type="spellStart"/>
            <w:r w:rsidRPr="00B95D94">
              <w:rPr>
                <w:rFonts w:ascii="Times New Roman" w:hAnsi="Times New Roman"/>
                <w:color w:val="000000"/>
                <w:sz w:val="24"/>
                <w:szCs w:val="24"/>
              </w:rPr>
              <w:t>срезовая</w:t>
            </w:r>
            <w:proofErr w:type="spellEnd"/>
            <w:r w:rsidRPr="00B95D94">
              <w:rPr>
                <w:rFonts w:ascii="Times New Roman" w:hAnsi="Times New Roman"/>
                <w:color w:val="000000"/>
                <w:sz w:val="24"/>
                <w:szCs w:val="24"/>
              </w:rPr>
              <w:t xml:space="preserve"> работа.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9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Раздел 2.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 xml:space="preserve">Цивилизации </w:t>
            </w:r>
            <w:proofErr w:type="gramStart"/>
            <w:r w:rsidRPr="00B95D94">
              <w:rPr>
                <w:rFonts w:ascii="Times New Roman" w:hAnsi="Times New Roman"/>
                <w:color w:val="000000"/>
                <w:spacing w:val="4"/>
                <w:sz w:val="24"/>
                <w:szCs w:val="24"/>
              </w:rPr>
              <w:t>древнего</w:t>
            </w:r>
            <w:proofErr w:type="gramEnd"/>
            <w:r w:rsidRPr="00B95D94">
              <w:rPr>
                <w:rFonts w:ascii="Times New Roman" w:hAnsi="Times New Roman"/>
                <w:color w:val="000000"/>
                <w:spacing w:val="4"/>
                <w:sz w:val="24"/>
                <w:szCs w:val="24"/>
              </w:rPr>
              <w:t xml:space="preserve"> </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7</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416"/>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Тема 2.1. Древнейшие государства.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 xml:space="preserve">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 их достижения. Древние евреи в Палестине. </w:t>
            </w:r>
            <w:proofErr w:type="spellStart"/>
            <w:r w:rsidRPr="00B95D94">
              <w:rPr>
                <w:rFonts w:ascii="Times New Roman" w:hAnsi="Times New Roman"/>
                <w:color w:val="000000"/>
                <w:sz w:val="24"/>
                <w:szCs w:val="24"/>
              </w:rPr>
              <w:t>Хараппская</w:t>
            </w:r>
            <w:proofErr w:type="spellEnd"/>
            <w:r w:rsidRPr="00B95D94">
              <w:rPr>
                <w:rFonts w:ascii="Times New Roman" w:hAnsi="Times New Roman"/>
                <w:color w:val="000000"/>
                <w:sz w:val="24"/>
                <w:szCs w:val="24"/>
              </w:rPr>
              <w:t xml:space="preserve"> цивилизация Индии. Индия под властью </w:t>
            </w:r>
            <w:proofErr w:type="spellStart"/>
            <w:r w:rsidRPr="00B95D94">
              <w:rPr>
                <w:rFonts w:ascii="Times New Roman" w:hAnsi="Times New Roman"/>
                <w:color w:val="000000"/>
                <w:sz w:val="24"/>
                <w:szCs w:val="24"/>
              </w:rPr>
              <w:t>ариев</w:t>
            </w:r>
            <w:proofErr w:type="spellEnd"/>
            <w:r w:rsidRPr="00B95D94">
              <w:rPr>
                <w:rFonts w:ascii="Times New Roman" w:hAnsi="Times New Roman"/>
                <w:color w:val="000000"/>
                <w:sz w:val="24"/>
                <w:szCs w:val="24"/>
              </w:rPr>
              <w:t>. Зарождение древнекитайской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spacing w:after="120"/>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2.2. </w:t>
            </w:r>
            <w:r w:rsidRPr="00B95D94">
              <w:rPr>
                <w:rFonts w:ascii="Times New Roman" w:hAnsi="Times New Roman"/>
                <w:iCs/>
                <w:sz w:val="24"/>
                <w:szCs w:val="24"/>
              </w:rPr>
              <w:t>Великие державы Древнего Востока.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 xml:space="preserve">Предпосылки складывания великих держав, их особенности. Последствия появления великих держав. Хеттское царство. Ассирийская военная держава. Урарту. Мидийско-Персидская держава – крупнейшее государство Древнего Востока. Государства Индии. Объединение Китая. Империи </w:t>
            </w:r>
            <w:proofErr w:type="spellStart"/>
            <w:r w:rsidRPr="00B95D94">
              <w:rPr>
                <w:rFonts w:ascii="Times New Roman" w:hAnsi="Times New Roman"/>
                <w:color w:val="000000"/>
                <w:sz w:val="24"/>
                <w:szCs w:val="24"/>
              </w:rPr>
              <w:t>Цинь</w:t>
            </w:r>
            <w:proofErr w:type="spellEnd"/>
            <w:r w:rsidRPr="00B95D94">
              <w:rPr>
                <w:rFonts w:ascii="Times New Roman" w:hAnsi="Times New Roman"/>
                <w:color w:val="000000"/>
                <w:sz w:val="24"/>
                <w:szCs w:val="24"/>
              </w:rPr>
              <w:t xml:space="preserve"> и </w:t>
            </w:r>
            <w:proofErr w:type="spellStart"/>
            <w:r w:rsidRPr="00B95D94">
              <w:rPr>
                <w:rFonts w:ascii="Times New Roman" w:hAnsi="Times New Roman"/>
                <w:color w:val="000000"/>
                <w:sz w:val="24"/>
                <w:szCs w:val="24"/>
              </w:rPr>
              <w:t>Хань</w:t>
            </w:r>
            <w:proofErr w:type="spellEnd"/>
            <w:r w:rsidRPr="00B95D94">
              <w:rPr>
                <w:rFonts w:ascii="Times New Roman" w:hAnsi="Times New Roman"/>
                <w:color w:val="00000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18"/>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Тема 2.3.</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Древняя Греция.</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z w:val="24"/>
                <w:szCs w:val="24"/>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Характерные черты полиса. Великая греческая колонизация и ее последствия. Развитие демократии в Афинах. Спарта и ее роль в истории Древней Греции. Греко-персидские войны, их ход, результаты, последствия. Расцвет демократии в Афинах. Причины и результаты кризиса полиса. Македонское завоевание Греции. Походы Александра Македонского и их результаты. Эллинистические государства – синтез античной и древневосточной цивилизации.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2.4. Древний Рим.</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Рим в период правления царей. Рождение Римской республики и особенности управления в ней. Борьба патрициев и плебеев, ее результаты. Римские завоевания. Борьба с Карфагеном. Превращение Римской республики в мировую державу.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Периоды принципата и домината. Рим и провинции. Войны Римской империи. Римляне и варвары. Кризис Римской империи. Поздняя империя. Эволюция системы императорской власти. Колонат. Разделение Римской империи на </w:t>
            </w:r>
            <w:proofErr w:type="gramStart"/>
            <w:r w:rsidRPr="00B95D94">
              <w:rPr>
                <w:rFonts w:ascii="Times New Roman" w:hAnsi="Times New Roman"/>
                <w:color w:val="000000"/>
                <w:spacing w:val="4"/>
                <w:sz w:val="24"/>
                <w:szCs w:val="24"/>
              </w:rPr>
              <w:t>Восточную</w:t>
            </w:r>
            <w:proofErr w:type="gramEnd"/>
            <w:r w:rsidRPr="00B95D94">
              <w:rPr>
                <w:rFonts w:ascii="Times New Roman" w:hAnsi="Times New Roman"/>
                <w:color w:val="000000"/>
                <w:spacing w:val="4"/>
                <w:sz w:val="24"/>
                <w:szCs w:val="24"/>
              </w:rPr>
              <w:t xml:space="preserve"> и Западную. Великое переселение народов и падение Западной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2.5. Религии  и философские учения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Особенности религиозных воззрений Древнего Востока. Монотеизм. Иудаизм. Буддизм – древнейшая мировая религия. Зарождение конфуцианства в Китае. Религиозные представления древних греков и римлян.</w:t>
            </w:r>
            <w:r w:rsidRPr="00B95D94">
              <w:rPr>
                <w:rFonts w:ascii="Times New Roman" w:eastAsia="Calibri" w:hAnsi="Times New Roman"/>
                <w:sz w:val="24"/>
                <w:szCs w:val="24"/>
                <w:lang w:eastAsia="en-US"/>
              </w:rPr>
              <w:t xml:space="preserve"> </w:t>
            </w:r>
            <w:r w:rsidRPr="00B95D94">
              <w:rPr>
                <w:rFonts w:ascii="Times New Roman" w:hAnsi="Times New Roman"/>
                <w:color w:val="000000"/>
                <w:spacing w:val="4"/>
                <w:sz w:val="24"/>
                <w:szCs w:val="24"/>
              </w:rPr>
              <w:t>Античная философия. Возникновение христианства. Особенности христианского вероучения и церковной структуры. Превращение христианства в государственную религию Римской империи.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Тема 2.6. Культура Древнего мира.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 xml:space="preserve">Особенности культуры Древнего Востока. Достижения культуры Древней Греции. Особенности древнеримской культуры. Античная наука, литература, архитектура, </w:t>
            </w:r>
            <w:r w:rsidRPr="00B95D94">
              <w:rPr>
                <w:rFonts w:ascii="Times New Roman" w:hAnsi="Times New Roman"/>
                <w:color w:val="000000"/>
                <w:spacing w:val="4"/>
                <w:sz w:val="24"/>
                <w:szCs w:val="24"/>
              </w:rPr>
              <w:lastRenderedPageBreak/>
              <w:t>изобразительное искусство. Античная культура как фундамент современной мировой культуры.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9A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r w:rsidRPr="00B95D94">
              <w:rPr>
                <w:rFonts w:ascii="Times New Roman" w:hAnsi="Times New Roman"/>
                <w:color w:val="000000"/>
                <w:spacing w:val="4"/>
                <w:sz w:val="24"/>
                <w:szCs w:val="24"/>
              </w:rPr>
              <w:t>Практическ</w:t>
            </w:r>
            <w:r w:rsidR="009A69E3">
              <w:rPr>
                <w:rFonts w:ascii="Times New Roman" w:hAnsi="Times New Roman"/>
                <w:color w:val="000000"/>
                <w:spacing w:val="4"/>
                <w:sz w:val="24"/>
                <w:szCs w:val="24"/>
              </w:rPr>
              <w:t>о</w:t>
            </w:r>
            <w:r w:rsidRPr="00B95D94">
              <w:rPr>
                <w:rFonts w:ascii="Times New Roman" w:hAnsi="Times New Roman"/>
                <w:color w:val="000000"/>
                <w:spacing w:val="4"/>
                <w:sz w:val="24"/>
                <w:szCs w:val="24"/>
              </w:rPr>
              <w:t>е заняти</w:t>
            </w:r>
            <w:r w:rsidR="009A69E3">
              <w:rPr>
                <w:rFonts w:ascii="Times New Roman" w:hAnsi="Times New Roman"/>
                <w:color w:val="000000"/>
                <w:spacing w:val="4"/>
                <w:sz w:val="24"/>
                <w:szCs w:val="24"/>
              </w:rPr>
              <w:t>е</w:t>
            </w:r>
            <w:r w:rsidRPr="00B95D94">
              <w:rPr>
                <w:rFonts w:ascii="Times New Roman" w:hAnsi="Times New Roman"/>
                <w:color w:val="000000"/>
                <w:spacing w:val="4"/>
                <w:sz w:val="24"/>
                <w:szCs w:val="24"/>
              </w:rPr>
              <w:t>: Особенности</w:t>
            </w:r>
            <w:r w:rsidR="009A69E3">
              <w:rPr>
                <w:rFonts w:ascii="Times New Roman" w:hAnsi="Times New Roman"/>
                <w:color w:val="000000"/>
                <w:spacing w:val="4"/>
                <w:sz w:val="24"/>
                <w:szCs w:val="24"/>
              </w:rPr>
              <w:t xml:space="preserve"> истории,</w:t>
            </w:r>
            <w:r w:rsidRPr="00B95D94">
              <w:rPr>
                <w:rFonts w:ascii="Times New Roman" w:hAnsi="Times New Roman"/>
                <w:color w:val="000000"/>
                <w:spacing w:val="4"/>
                <w:sz w:val="24"/>
                <w:szCs w:val="24"/>
              </w:rPr>
              <w:t xml:space="preserve"> культур</w:t>
            </w:r>
            <w:r w:rsidR="009A69E3">
              <w:rPr>
                <w:rFonts w:ascii="Times New Roman" w:hAnsi="Times New Roman"/>
                <w:color w:val="000000"/>
                <w:spacing w:val="4"/>
                <w:sz w:val="24"/>
                <w:szCs w:val="24"/>
              </w:rPr>
              <w:t>ы</w:t>
            </w:r>
            <w:r w:rsidRPr="00B95D94">
              <w:rPr>
                <w:rFonts w:ascii="Times New Roman" w:hAnsi="Times New Roman"/>
                <w:color w:val="000000"/>
                <w:spacing w:val="4"/>
                <w:sz w:val="24"/>
                <w:szCs w:val="24"/>
              </w:rPr>
              <w:t xml:space="preserve"> стран Древнего мира.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Рефераты о странах древнего Востока.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16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Подготовить презентацию по Античной истории.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9A69E3">
        <w:trPr>
          <w:trHeight w:val="841"/>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sz w:val="24"/>
                <w:szCs w:val="24"/>
              </w:rPr>
              <w:t>Раздел 3.  Цивилизации Запада и Востока в Средние века.</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9A69E3">
        <w:trPr>
          <w:trHeight w:val="1278"/>
        </w:trPr>
        <w:tc>
          <w:tcPr>
            <w:tcW w:w="2978" w:type="dxa"/>
          </w:tcPr>
          <w:p w:rsidR="001824C3" w:rsidRPr="00B95D94" w:rsidRDefault="001824C3" w:rsidP="001824C3">
            <w:pPr>
              <w:spacing w:line="228" w:lineRule="auto"/>
              <w:outlineLvl w:val="7"/>
              <w:rPr>
                <w:rFonts w:ascii="Times New Roman" w:hAnsi="Times New Roman"/>
                <w:iCs/>
                <w:spacing w:val="-8"/>
                <w:sz w:val="24"/>
                <w:szCs w:val="24"/>
              </w:rPr>
            </w:pPr>
            <w:r w:rsidRPr="00B95D94">
              <w:rPr>
                <w:rFonts w:ascii="Times New Roman" w:hAnsi="Times New Roman"/>
                <w:iCs/>
                <w:color w:val="000000"/>
                <w:spacing w:val="4"/>
                <w:sz w:val="24"/>
                <w:szCs w:val="24"/>
              </w:rPr>
              <w:t>Тема 3.1.</w:t>
            </w:r>
            <w:r w:rsidRPr="00B95D94">
              <w:rPr>
                <w:rFonts w:ascii="Times New Roman" w:hAnsi="Times New Roman"/>
                <w:iCs/>
                <w:spacing w:val="-8"/>
                <w:sz w:val="24"/>
                <w:szCs w:val="24"/>
              </w:rPr>
              <w:t xml:space="preserve"> Великое переселение народов и образование варварских королевств в Европе.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Средние века: понятие, хронологические рамки, периодизация. Варвары и их вторжения на территорию Римской империи. Крещение варварских племен. Варварские королевства, особенности отношений варваров и римского населения в различных королевствах. Синтез </w:t>
            </w:r>
            <w:proofErr w:type="spellStart"/>
            <w:r w:rsidRPr="00B95D94">
              <w:rPr>
                <w:rFonts w:ascii="Times New Roman" w:hAnsi="Times New Roman"/>
                <w:sz w:val="24"/>
                <w:szCs w:val="24"/>
              </w:rPr>
              <w:t>позднеримского</w:t>
            </w:r>
            <w:proofErr w:type="spellEnd"/>
            <w:r w:rsidRPr="00B95D94">
              <w:rPr>
                <w:rFonts w:ascii="Times New Roman" w:hAnsi="Times New Roman"/>
                <w:sz w:val="24"/>
                <w:szCs w:val="24"/>
              </w:rPr>
              <w:t xml:space="preserve"> и варварского начал в европейском обществе раннего Средневековья. Варварские правды.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219"/>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3.2.</w:t>
            </w:r>
            <w:r w:rsidRPr="00B95D94">
              <w:rPr>
                <w:rFonts w:ascii="Times New Roman" w:hAnsi="Times New Roman"/>
                <w:iCs/>
                <w:spacing w:val="-8"/>
                <w:sz w:val="24"/>
                <w:szCs w:val="24"/>
              </w:rPr>
              <w:t xml:space="preserve"> </w:t>
            </w:r>
            <w:r w:rsidRPr="00B95D94">
              <w:rPr>
                <w:rFonts w:ascii="Times New Roman" w:hAnsi="Times New Roman"/>
                <w:iCs/>
                <w:sz w:val="24"/>
                <w:szCs w:val="24"/>
              </w:rPr>
              <w:t>Возникновение ислама. Арабские завоевания.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Арабы. Мухаммед и его учение. Возникновение ислама. Основы мусульманского вероучения. Образование Арабского халифата. Арабские завоевания. Мусульмане и христиане. Халифат </w:t>
            </w:r>
            <w:proofErr w:type="spellStart"/>
            <w:r w:rsidRPr="00B95D94">
              <w:rPr>
                <w:rFonts w:ascii="Times New Roman" w:hAnsi="Times New Roman"/>
                <w:sz w:val="24"/>
                <w:szCs w:val="24"/>
              </w:rPr>
              <w:t>Омейядов</w:t>
            </w:r>
            <w:proofErr w:type="spellEnd"/>
            <w:r w:rsidRPr="00B95D94">
              <w:rPr>
                <w:rFonts w:ascii="Times New Roman" w:hAnsi="Times New Roman"/>
                <w:sz w:val="24"/>
                <w:szCs w:val="24"/>
              </w:rPr>
              <w:t xml:space="preserve"> и </w:t>
            </w:r>
            <w:proofErr w:type="spellStart"/>
            <w:r w:rsidRPr="00B95D94">
              <w:rPr>
                <w:rFonts w:ascii="Times New Roman" w:hAnsi="Times New Roman"/>
                <w:sz w:val="24"/>
                <w:szCs w:val="24"/>
              </w:rPr>
              <w:t>Аббасидов</w:t>
            </w:r>
            <w:proofErr w:type="spellEnd"/>
            <w:r w:rsidRPr="00B95D94">
              <w:rPr>
                <w:rFonts w:ascii="Times New Roman" w:hAnsi="Times New Roman"/>
                <w:sz w:val="24"/>
                <w:szCs w:val="24"/>
              </w:rPr>
              <w:t xml:space="preserve">. Распад халифата. Культура исламского мира. Архитектура, каллиграфия, литература. Развитие науки. Арабы как </w:t>
            </w:r>
            <w:proofErr w:type="spellStart"/>
            <w:r w:rsidRPr="00B95D94">
              <w:rPr>
                <w:rFonts w:ascii="Times New Roman" w:hAnsi="Times New Roman"/>
                <w:sz w:val="24"/>
                <w:szCs w:val="24"/>
              </w:rPr>
              <w:t>связующеё</w:t>
            </w:r>
            <w:proofErr w:type="spellEnd"/>
            <w:r w:rsidRPr="00B95D94">
              <w:rPr>
                <w:rFonts w:ascii="Times New Roman" w:eastAsia="Calibri" w:hAnsi="Times New Roman"/>
                <w:sz w:val="24"/>
                <w:szCs w:val="24"/>
                <w:lang w:eastAsia="en-US"/>
              </w:rPr>
              <w:t xml:space="preserve"> </w:t>
            </w:r>
            <w:r w:rsidRPr="00B95D94">
              <w:rPr>
                <w:rFonts w:ascii="Times New Roman" w:hAnsi="Times New Roman"/>
                <w:sz w:val="24"/>
                <w:szCs w:val="24"/>
              </w:rPr>
              <w:t>звено между культурами античного мира и средневековой Европы.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409"/>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Тема 3.3.</w:t>
            </w:r>
            <w:r w:rsidRPr="00B95D94">
              <w:rPr>
                <w:rFonts w:ascii="Times New Roman" w:hAnsi="Times New Roman"/>
                <w:iCs/>
                <w:sz w:val="24"/>
                <w:szCs w:val="24"/>
              </w:rPr>
              <w:t xml:space="preserve"> </w:t>
            </w:r>
            <w:r w:rsidRPr="00B95D94">
              <w:rPr>
                <w:rFonts w:ascii="Times New Roman" w:hAnsi="Times New Roman"/>
                <w:iCs/>
                <w:snapToGrid w:val="0"/>
                <w:spacing w:val="-2"/>
                <w:sz w:val="24"/>
                <w:szCs w:val="24"/>
              </w:rPr>
              <w:t xml:space="preserve"> </w:t>
            </w:r>
            <w:r w:rsidRPr="00B95D94">
              <w:rPr>
                <w:rFonts w:ascii="Times New Roman" w:hAnsi="Times New Roman"/>
                <w:iCs/>
                <w:sz w:val="24"/>
                <w:szCs w:val="24"/>
              </w:rPr>
              <w:t>Византийская империя.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Территория Византии. Византийская империя: власть, управление. Расцвет Византии при Юстиниане. Попытка восстановления Римской империи. Кодификация права. Византия и славяне, славянизация Балкан. Принятие христианства славянскими народами. Византия и страны Востока. Турецкие завоевания и падение Византии. Культура Византии. Сохранение и переработка античного наследия.</w:t>
            </w:r>
          </w:p>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Искусство, иконопись, архитектура. Человек в византийской цивилизации. Влияние Византии на государственность и культуру России.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color w:val="000000"/>
                <w:spacing w:val="4"/>
                <w:sz w:val="24"/>
                <w:szCs w:val="24"/>
              </w:rPr>
              <w:t>Тема 3.4.</w:t>
            </w:r>
            <w:r w:rsidRPr="00B95D94">
              <w:rPr>
                <w:rFonts w:ascii="Times New Roman" w:hAnsi="Times New Roman"/>
                <w:iCs/>
                <w:snapToGrid w:val="0"/>
                <w:spacing w:val="-10"/>
                <w:sz w:val="24"/>
                <w:szCs w:val="24"/>
              </w:rPr>
              <w:t xml:space="preserve"> Восток в Средние века.</w:t>
            </w:r>
            <w:r w:rsidRPr="00B95D94">
              <w:rPr>
                <w:rFonts w:ascii="Times New Roman" w:eastAsia="Calibri" w:hAnsi="Times New Roman"/>
                <w:sz w:val="24"/>
                <w:szCs w:val="24"/>
                <w:lang w:eastAsia="en-US"/>
              </w:rPr>
              <w:t xml:space="preserve"> </w:t>
            </w:r>
            <w:r w:rsidRPr="00B95D94">
              <w:rPr>
                <w:rFonts w:ascii="Times New Roman" w:hAnsi="Times New Roman"/>
                <w:iCs/>
                <w:snapToGrid w:val="0"/>
                <w:spacing w:val="-10"/>
                <w:sz w:val="24"/>
                <w:szCs w:val="24"/>
              </w:rPr>
              <w:t>Индия, Китай, Япония.</w:t>
            </w:r>
          </w:p>
          <w:p w:rsidR="001824C3" w:rsidRPr="00B95D94" w:rsidRDefault="001824C3" w:rsidP="001824C3">
            <w:pPr>
              <w:spacing w:after="120" w:line="228" w:lineRule="auto"/>
              <w:ind w:firstLine="709"/>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Средневековая Индия. Ислам в Индии. Делийский султанат. Культура средневековой Индии. Особенности развития Китая. Административно-бюрократическая система. Империи</w:t>
            </w:r>
            <w:proofErr w:type="gramStart"/>
            <w:r w:rsidRPr="00B95D94">
              <w:rPr>
                <w:rFonts w:ascii="Times New Roman" w:hAnsi="Times New Roman"/>
                <w:snapToGrid w:val="0"/>
                <w:sz w:val="24"/>
                <w:szCs w:val="24"/>
              </w:rPr>
              <w:t xml:space="preserve"> С</w:t>
            </w:r>
            <w:proofErr w:type="gramEnd"/>
            <w:r w:rsidRPr="00B95D94">
              <w:rPr>
                <w:rFonts w:ascii="Times New Roman" w:hAnsi="Times New Roman"/>
                <w:snapToGrid w:val="0"/>
                <w:sz w:val="24"/>
                <w:szCs w:val="24"/>
              </w:rPr>
              <w:t xml:space="preserve">уй, </w:t>
            </w:r>
            <w:proofErr w:type="spellStart"/>
            <w:r w:rsidRPr="00B95D94">
              <w:rPr>
                <w:rFonts w:ascii="Times New Roman" w:hAnsi="Times New Roman"/>
                <w:snapToGrid w:val="0"/>
                <w:sz w:val="24"/>
                <w:szCs w:val="24"/>
              </w:rPr>
              <w:t>Тан</w:t>
            </w:r>
            <w:proofErr w:type="spellEnd"/>
            <w:r w:rsidRPr="00B95D94">
              <w:rPr>
                <w:rFonts w:ascii="Times New Roman" w:hAnsi="Times New Roman"/>
                <w:snapToGrid w:val="0"/>
                <w:sz w:val="24"/>
                <w:szCs w:val="24"/>
              </w:rPr>
              <w:t xml:space="preserve">. Монголы. Чингисхан. Монгольские завоевания, управление державой. Распад Монгольской империи. Империя Юань в Китае. Свержение монгольского владычества в Китае, империя Мин. Китайская культура и её влияние на соседние народы. Становление и эволюция государственности в Японии. Самураи. Правление </w:t>
            </w:r>
            <w:proofErr w:type="spellStart"/>
            <w:r w:rsidRPr="00B95D94">
              <w:rPr>
                <w:rFonts w:ascii="Times New Roman" w:hAnsi="Times New Roman"/>
                <w:snapToGrid w:val="0"/>
                <w:sz w:val="24"/>
                <w:szCs w:val="24"/>
              </w:rPr>
              <w:t>сёгунов</w:t>
            </w:r>
            <w:proofErr w:type="spellEnd"/>
            <w:r w:rsidRPr="00B95D94">
              <w:rPr>
                <w:rFonts w:ascii="Times New Roman" w:hAnsi="Times New Roman"/>
                <w:snapToGrid w:val="0"/>
                <w:sz w:val="24"/>
                <w:szCs w:val="24"/>
              </w:rPr>
              <w:t>.</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9A69E3">
        <w:trPr>
          <w:trHeight w:val="1409"/>
        </w:trPr>
        <w:tc>
          <w:tcPr>
            <w:tcW w:w="2978" w:type="dxa"/>
          </w:tcPr>
          <w:p w:rsidR="001824C3" w:rsidRPr="00B95D94" w:rsidRDefault="001824C3" w:rsidP="001824C3">
            <w:pPr>
              <w:spacing w:after="120" w:line="228" w:lineRule="auto"/>
              <w:ind w:firstLine="34"/>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3.5.</w:t>
            </w:r>
            <w:r w:rsidRPr="00B95D94">
              <w:rPr>
                <w:rFonts w:ascii="Times New Roman" w:hAnsi="Times New Roman"/>
                <w:iCs/>
                <w:snapToGrid w:val="0"/>
                <w:spacing w:val="-2"/>
                <w:sz w:val="24"/>
                <w:szCs w:val="24"/>
              </w:rPr>
              <w:t xml:space="preserve"> Империя Карла Великого и ее распад. Феодальная раздробленность в Европе.</w:t>
            </w:r>
          </w:p>
        </w:tc>
        <w:tc>
          <w:tcPr>
            <w:tcW w:w="10064" w:type="dxa"/>
          </w:tcPr>
          <w:p w:rsidR="001824C3" w:rsidRPr="00B95D94" w:rsidRDefault="001824C3" w:rsidP="001824C3">
            <w:pPr>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Королевство франков. Военная реформа Карла </w:t>
            </w:r>
            <w:proofErr w:type="spellStart"/>
            <w:r w:rsidRPr="00B95D94">
              <w:rPr>
                <w:rFonts w:ascii="Times New Roman" w:hAnsi="Times New Roman"/>
                <w:snapToGrid w:val="0"/>
                <w:sz w:val="24"/>
                <w:szCs w:val="24"/>
              </w:rPr>
              <w:t>Мартела</w:t>
            </w:r>
            <w:proofErr w:type="spellEnd"/>
            <w:r w:rsidRPr="00B95D94">
              <w:rPr>
                <w:rFonts w:ascii="Times New Roman" w:hAnsi="Times New Roman"/>
                <w:snapToGrid w:val="0"/>
                <w:sz w:val="24"/>
                <w:szCs w:val="24"/>
              </w:rPr>
              <w:t xml:space="preserve"> и ее значение. Франкские короли и римские папы. Карл Великий, его завоевания и его держава. Каролингское возрождение. Распад Каролингской империи. Причины и последствия феодальной раздробленности. Британия в </w:t>
            </w:r>
            <w:proofErr w:type="spellStart"/>
            <w:r w:rsidRPr="00B95D94">
              <w:rPr>
                <w:rFonts w:ascii="Times New Roman" w:hAnsi="Times New Roman"/>
                <w:snapToGrid w:val="0"/>
                <w:sz w:val="24"/>
                <w:szCs w:val="24"/>
              </w:rPr>
              <w:t>раннеё</w:t>
            </w:r>
            <w:proofErr w:type="spellEnd"/>
            <w:r w:rsidRPr="00B95D94">
              <w:rPr>
                <w:rFonts w:ascii="Times New Roman" w:hAnsi="Times New Roman"/>
                <w:snapToGrid w:val="0"/>
                <w:sz w:val="24"/>
                <w:szCs w:val="24"/>
              </w:rPr>
              <w:t xml:space="preserve"> Средневековье. Норманны и их походы. Нормандское завоевание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984"/>
        </w:trPr>
        <w:tc>
          <w:tcPr>
            <w:tcW w:w="2978" w:type="dxa"/>
          </w:tcPr>
          <w:p w:rsidR="001824C3" w:rsidRPr="00B95D94" w:rsidRDefault="001824C3" w:rsidP="001824C3">
            <w:pPr>
              <w:spacing w:after="60"/>
              <w:outlineLvl w:val="7"/>
              <w:rPr>
                <w:rFonts w:ascii="Times New Roman" w:hAnsi="Times New Roman"/>
                <w:iCs/>
                <w:snapToGrid w:val="0"/>
                <w:sz w:val="24"/>
                <w:szCs w:val="24"/>
              </w:rPr>
            </w:pPr>
            <w:r w:rsidRPr="00B95D94">
              <w:rPr>
                <w:rFonts w:ascii="Times New Roman" w:hAnsi="Times New Roman"/>
                <w:iCs/>
                <w:color w:val="000000"/>
                <w:spacing w:val="4"/>
                <w:sz w:val="24"/>
                <w:szCs w:val="24"/>
              </w:rPr>
              <w:lastRenderedPageBreak/>
              <w:t>Тема 3.6.</w:t>
            </w:r>
            <w:r w:rsidRPr="00B95D94">
              <w:rPr>
                <w:rFonts w:ascii="Times New Roman" w:hAnsi="Times New Roman"/>
                <w:iCs/>
                <w:snapToGrid w:val="0"/>
                <w:sz w:val="24"/>
                <w:szCs w:val="24"/>
              </w:rPr>
              <w:t xml:space="preserve"> </w:t>
            </w:r>
            <w:r w:rsidRPr="00B95D94">
              <w:rPr>
                <w:rFonts w:ascii="Times New Roman" w:hAnsi="Times New Roman"/>
                <w:iCs/>
                <w:sz w:val="24"/>
                <w:szCs w:val="24"/>
              </w:rPr>
              <w:t>Основные черты западноевропейского феодализма.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Средневековое общество. Феодализм: понятие, основные черты. Феодальное землевладение, вассально-ленные отношения. Причины возникновения феодализма. Структура и сословия средневекового общества. Крестьяне, хозяйственная жизнь, крестьянская</w:t>
            </w:r>
            <w:r w:rsidRPr="00B95D94">
              <w:rPr>
                <w:rFonts w:ascii="Times New Roman" w:eastAsia="Calibri" w:hAnsi="Times New Roman"/>
                <w:sz w:val="24"/>
                <w:szCs w:val="24"/>
                <w:lang w:eastAsia="en-US"/>
              </w:rPr>
              <w:t xml:space="preserve"> </w:t>
            </w:r>
            <w:r w:rsidRPr="00B95D94">
              <w:rPr>
                <w:rFonts w:ascii="Times New Roman" w:hAnsi="Times New Roman"/>
                <w:snapToGrid w:val="0"/>
                <w:sz w:val="24"/>
                <w:szCs w:val="24"/>
              </w:rPr>
              <w:t>община. Феодалы. Феодальный замок. Рыцари, рыцарская культура.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771"/>
        </w:trPr>
        <w:tc>
          <w:tcPr>
            <w:tcW w:w="2978" w:type="dxa"/>
          </w:tcPr>
          <w:p w:rsidR="001824C3" w:rsidRPr="00B95D94" w:rsidRDefault="001824C3" w:rsidP="009A69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 xml:space="preserve">Тема 3.7. </w:t>
            </w:r>
            <w:r w:rsidRPr="00B95D94">
              <w:rPr>
                <w:rFonts w:ascii="Times New Roman" w:hAnsi="Times New Roman"/>
                <w:iCs/>
                <w:snapToGrid w:val="0"/>
                <w:sz w:val="24"/>
                <w:szCs w:val="24"/>
              </w:rPr>
              <w:t>Средневековый западноевропейский город.</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napToGrid w:val="0"/>
                <w:sz w:val="24"/>
                <w:szCs w:val="24"/>
              </w:rPr>
              <w:t>Города Средневековья, причины их возникновения. Развитие ремесла и торговли. Коммуны и сеньоры. Городские республики. Ремесленники и цехи. Социальные движения. Повседневная жизнь горожан. Значение средневековых городов.</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545"/>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3.8. Католическая церковь в Средние века. Крестовые походы.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w:t>
            </w:r>
            <w:proofErr w:type="spellStart"/>
            <w:r w:rsidRPr="00B95D94">
              <w:rPr>
                <w:rFonts w:ascii="Times New Roman" w:hAnsi="Times New Roman"/>
                <w:snapToGrid w:val="0"/>
                <w:sz w:val="24"/>
                <w:szCs w:val="24"/>
              </w:rPr>
              <w:t>Клюнийская</w:t>
            </w:r>
            <w:proofErr w:type="spellEnd"/>
            <w:r w:rsidRPr="00B95D94">
              <w:rPr>
                <w:rFonts w:ascii="Times New Roman" w:hAnsi="Times New Roman"/>
                <w:snapToGrid w:val="0"/>
                <w:sz w:val="24"/>
                <w:szCs w:val="24"/>
              </w:rPr>
              <w:t xml:space="preserve"> реформа, монашеские ордена. Борьба пап и императоров Священной Римской империи. Папская теократия. Крестовые походы, их последствия. Ереси в Средние века: причины их возникновения и распространения. Инквизиция. Упадок папства.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1824C3">
        <w:trPr>
          <w:trHeight w:val="1259"/>
        </w:trPr>
        <w:tc>
          <w:tcPr>
            <w:tcW w:w="2978" w:type="dxa"/>
          </w:tcPr>
          <w:p w:rsidR="001824C3" w:rsidRPr="00B95D94" w:rsidRDefault="001824C3" w:rsidP="001824C3">
            <w:pPr>
              <w:spacing w:after="120"/>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3.9.</w:t>
            </w:r>
            <w:r w:rsidRPr="00B95D94">
              <w:rPr>
                <w:rFonts w:ascii="Times New Roman" w:eastAsia="Calibri" w:hAnsi="Times New Roman"/>
                <w:sz w:val="24"/>
                <w:szCs w:val="24"/>
                <w:lang w:eastAsia="en-US"/>
              </w:rPr>
              <w:t xml:space="preserve"> </w:t>
            </w:r>
            <w:r w:rsidRPr="00B95D94">
              <w:rPr>
                <w:rFonts w:ascii="Times New Roman" w:hAnsi="Times New Roman"/>
                <w:iCs/>
                <w:color w:val="000000"/>
                <w:spacing w:val="4"/>
                <w:sz w:val="24"/>
                <w:szCs w:val="24"/>
              </w:rPr>
              <w:t>Зарождение централизованных государств в Европе.</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 xml:space="preserve">Англия и Франция в Средние века. Держава Плантагенетов. Великая хартия вольностей. Франция под властью </w:t>
            </w:r>
            <w:proofErr w:type="spellStart"/>
            <w:r w:rsidRPr="00B95D94">
              <w:rPr>
                <w:rFonts w:ascii="Times New Roman" w:hAnsi="Times New Roman"/>
                <w:snapToGrid w:val="0"/>
                <w:sz w:val="24"/>
                <w:szCs w:val="24"/>
              </w:rPr>
              <w:t>Капетингов</w:t>
            </w:r>
            <w:proofErr w:type="spellEnd"/>
            <w:r w:rsidRPr="00B95D94">
              <w:rPr>
                <w:rFonts w:ascii="Times New Roman" w:hAnsi="Times New Roman"/>
                <w:snapToGrid w:val="0"/>
                <w:sz w:val="24"/>
                <w:szCs w:val="24"/>
              </w:rPr>
              <w:t xml:space="preserve"> на пути к единому государству. Оформление сословного представительства (Парламент в Англии, Генеральные штаты во Франции). Столетняя война и ее итоги. Перемены во внутренней жизни европейских стран. «Чёрная смерть» и её последствия. Изменения в положении трудового населения. Жакерия. Восстание </w:t>
            </w:r>
            <w:proofErr w:type="spellStart"/>
            <w:r w:rsidRPr="00B95D94">
              <w:rPr>
                <w:rFonts w:ascii="Times New Roman" w:hAnsi="Times New Roman"/>
                <w:snapToGrid w:val="0"/>
                <w:sz w:val="24"/>
                <w:szCs w:val="24"/>
              </w:rPr>
              <w:t>Уота</w:t>
            </w:r>
            <w:proofErr w:type="spellEnd"/>
            <w:r w:rsidRPr="00B95D94">
              <w:rPr>
                <w:rFonts w:ascii="Times New Roman" w:hAnsi="Times New Roman"/>
                <w:snapToGrid w:val="0"/>
                <w:sz w:val="24"/>
                <w:szCs w:val="24"/>
              </w:rPr>
              <w:t xml:space="preserve"> </w:t>
            </w:r>
            <w:proofErr w:type="spellStart"/>
            <w:r w:rsidRPr="00B95D94">
              <w:rPr>
                <w:rFonts w:ascii="Times New Roman" w:hAnsi="Times New Roman"/>
                <w:snapToGrid w:val="0"/>
                <w:sz w:val="24"/>
                <w:szCs w:val="24"/>
              </w:rPr>
              <w:t>Тайлера</w:t>
            </w:r>
            <w:proofErr w:type="spellEnd"/>
            <w:r w:rsidRPr="00B95D94">
              <w:rPr>
                <w:rFonts w:ascii="Times New Roman" w:hAnsi="Times New Roman"/>
                <w:snapToGrid w:val="0"/>
                <w:sz w:val="24"/>
                <w:szCs w:val="24"/>
              </w:rPr>
              <w:t>. Завершение складывания национальных государств. Окончательное объединение Франции. Война Алой и Белой розы в Англии. Укрепление королевской власти в Англии.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45"/>
        </w:trPr>
        <w:tc>
          <w:tcPr>
            <w:tcW w:w="2978" w:type="dxa"/>
          </w:tcPr>
          <w:p w:rsidR="001824C3" w:rsidRPr="00B95D94" w:rsidRDefault="001824C3" w:rsidP="001824C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3.10.</w:t>
            </w:r>
            <w:r w:rsidRPr="00B95D94">
              <w:rPr>
                <w:rFonts w:ascii="Times New Roman" w:eastAsia="Calibri" w:hAnsi="Times New Roman"/>
                <w:sz w:val="24"/>
                <w:szCs w:val="24"/>
                <w:lang w:eastAsia="en-US"/>
              </w:rPr>
              <w:t xml:space="preserve"> </w:t>
            </w:r>
            <w:r w:rsidR="003F0D49" w:rsidRPr="00B95D94">
              <w:rPr>
                <w:rFonts w:ascii="Times New Roman" w:hAnsi="Times New Roman"/>
                <w:iCs/>
                <w:color w:val="000000"/>
                <w:spacing w:val="4"/>
                <w:sz w:val="24"/>
                <w:szCs w:val="24"/>
              </w:rPr>
              <w:t>Испания, Португа</w:t>
            </w:r>
            <w:r w:rsidRPr="00B95D94">
              <w:rPr>
                <w:rFonts w:ascii="Times New Roman" w:hAnsi="Times New Roman"/>
                <w:iCs/>
                <w:color w:val="000000"/>
                <w:spacing w:val="4"/>
                <w:sz w:val="24"/>
                <w:szCs w:val="24"/>
              </w:rPr>
              <w:t>лия, Османская империя, Чехия в 15 веке. Гуситские войны.</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Османское государство и падение Византии. Рождение Османской империи и государства Европы. Пиренейский полуостров в Средние века. Реконкиста. Образование Испании и Португалии. Политический и культурный подъём в Чехии. Ян Гус. Гуситские войны и их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1075"/>
        </w:trPr>
        <w:tc>
          <w:tcPr>
            <w:tcW w:w="2978" w:type="dxa"/>
          </w:tcPr>
          <w:p w:rsidR="001824C3" w:rsidRPr="00B95D94" w:rsidRDefault="001824C3" w:rsidP="00CE47E3">
            <w:pPr>
              <w:outlineLvl w:val="7"/>
              <w:rPr>
                <w:rFonts w:ascii="Times New Roman" w:hAnsi="Times New Roman"/>
                <w:iCs/>
                <w:color w:val="000000"/>
                <w:spacing w:val="4"/>
                <w:sz w:val="24"/>
                <w:szCs w:val="24"/>
              </w:rPr>
            </w:pPr>
            <w:r w:rsidRPr="00B95D94">
              <w:rPr>
                <w:rFonts w:ascii="Times New Roman" w:hAnsi="Times New Roman"/>
                <w:iCs/>
                <w:color w:val="000000"/>
                <w:spacing w:val="4"/>
                <w:sz w:val="24"/>
                <w:szCs w:val="24"/>
              </w:rPr>
              <w:t>Тема 3.11. Средневековая культура Западной Европы. Начало Ренессанса.</w:t>
            </w:r>
          </w:p>
        </w:tc>
        <w:tc>
          <w:tcPr>
            <w:tcW w:w="10064" w:type="dxa"/>
          </w:tcPr>
          <w:p w:rsidR="001824C3" w:rsidRPr="00B95D94" w:rsidRDefault="001824C3" w:rsidP="001824C3">
            <w:pPr>
              <w:spacing w:line="228" w:lineRule="auto"/>
              <w:ind w:firstLine="709"/>
              <w:jc w:val="both"/>
              <w:rPr>
                <w:rFonts w:ascii="Times New Roman" w:hAnsi="Times New Roman"/>
                <w:snapToGrid w:val="0"/>
                <w:sz w:val="24"/>
                <w:szCs w:val="24"/>
              </w:rPr>
            </w:pPr>
            <w:r w:rsidRPr="00B95D94">
              <w:rPr>
                <w:rFonts w:ascii="Times New Roman" w:hAnsi="Times New Roman"/>
                <w:snapToGrid w:val="0"/>
                <w:sz w:val="24"/>
                <w:szCs w:val="24"/>
              </w:rPr>
              <w:t>Особенности и достижения средневековой культуры. Наука и богословие. Духовные ценности Средневековья. Школы и университеты. Художественная культура (стили, творцы, памятники искусства). Изобретение книгопечатания и последствия этого события. Гуманизм. Начало Ренессанса (Возрождения). 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2</w:t>
            </w:r>
          </w:p>
        </w:tc>
      </w:tr>
      <w:tr w:rsidR="001824C3" w:rsidRPr="00B95D94" w:rsidTr="00CE47E3">
        <w:trPr>
          <w:trHeight w:val="241"/>
        </w:trPr>
        <w:tc>
          <w:tcPr>
            <w:tcW w:w="2978" w:type="dxa"/>
          </w:tcPr>
          <w:p w:rsidR="001824C3" w:rsidRPr="00B95D94" w:rsidRDefault="001824C3" w:rsidP="001824C3">
            <w:pPr>
              <w:spacing w:after="120"/>
              <w:jc w:val="both"/>
              <w:outlineLvl w:val="7"/>
              <w:rPr>
                <w:rFonts w:ascii="Times New Roman" w:hAnsi="Times New Roman"/>
                <w:iCs/>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napToGrid w:val="0"/>
                <w:sz w:val="24"/>
                <w:szCs w:val="24"/>
              </w:rPr>
            </w:pPr>
            <w:r w:rsidRPr="00B95D94">
              <w:rPr>
                <w:rFonts w:ascii="Times New Roman" w:hAnsi="Times New Roman"/>
                <w:iCs/>
                <w:color w:val="000000"/>
                <w:spacing w:val="4"/>
                <w:sz w:val="24"/>
                <w:szCs w:val="24"/>
              </w:rPr>
              <w:t xml:space="preserve">Практические занятия: </w:t>
            </w:r>
            <w:r w:rsidRPr="00B95D94">
              <w:rPr>
                <w:rFonts w:ascii="Times New Roman" w:hAnsi="Times New Roman"/>
                <w:snapToGrid w:val="0"/>
                <w:sz w:val="24"/>
                <w:szCs w:val="24"/>
              </w:rPr>
              <w:t>Культурное наследие европейского Средневековья.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Контрольная работа по разделам Введение, №1, 2, 3.</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1824C3">
        <w:trPr>
          <w:trHeight w:val="353"/>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jc w:val="both"/>
              <w:rPr>
                <w:rFonts w:ascii="Times New Roman" w:hAnsi="Times New Roman"/>
                <w:sz w:val="24"/>
                <w:szCs w:val="24"/>
              </w:rPr>
            </w:pPr>
            <w:r w:rsidRPr="00B95D94">
              <w:rPr>
                <w:rFonts w:ascii="Times New Roman" w:hAnsi="Times New Roman"/>
                <w:sz w:val="24"/>
                <w:szCs w:val="24"/>
              </w:rPr>
              <w:t>Самостоятельная работа. Доклады об истории стран Востока и Западной Европы в Средние века.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3</w:t>
            </w:r>
          </w:p>
        </w:tc>
      </w:tr>
      <w:tr w:rsidR="001824C3" w:rsidRPr="00B95D94" w:rsidTr="00CB620D">
        <w:trPr>
          <w:trHeight w:val="842"/>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pacing w:val="4"/>
                <w:sz w:val="24"/>
                <w:szCs w:val="24"/>
              </w:rPr>
            </w:pPr>
            <w:r w:rsidRPr="00B95D94">
              <w:rPr>
                <w:rFonts w:ascii="Times New Roman" w:hAnsi="Times New Roman"/>
                <w:color w:val="000000"/>
                <w:spacing w:val="4"/>
                <w:sz w:val="24"/>
                <w:szCs w:val="24"/>
              </w:rPr>
              <w:t>Раздел 4. От Древней Руси к Российскому государству.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r w:rsidRPr="00B95D94">
              <w:rPr>
                <w:rFonts w:ascii="Times New Roman" w:hAnsi="Times New Roman"/>
                <w:color w:val="000000"/>
                <w:spacing w:val="4"/>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pacing w:val="4"/>
                <w:sz w:val="24"/>
                <w:szCs w:val="24"/>
              </w:rPr>
            </w:pPr>
          </w:p>
        </w:tc>
      </w:tr>
      <w:tr w:rsidR="001824C3" w:rsidRPr="00B95D94" w:rsidTr="00CB620D">
        <w:tblPrEx>
          <w:tblLook w:val="01E0" w:firstRow="1" w:lastRow="1" w:firstColumn="1" w:lastColumn="1" w:noHBand="0" w:noVBand="0"/>
        </w:tblPrEx>
        <w:trPr>
          <w:trHeight w:val="55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4.1. Восточные славяне в </w:t>
            </w:r>
            <w:r w:rsidRPr="00B95D94">
              <w:rPr>
                <w:rFonts w:ascii="Times New Roman" w:hAnsi="Times New Roman"/>
                <w:sz w:val="24"/>
                <w:szCs w:val="24"/>
                <w:lang w:val="en-US"/>
              </w:rPr>
              <w:t>VII</w:t>
            </w:r>
            <w:r w:rsidRPr="00B95D94">
              <w:rPr>
                <w:rFonts w:ascii="Times New Roman" w:hAnsi="Times New Roman"/>
                <w:sz w:val="24"/>
                <w:szCs w:val="24"/>
              </w:rPr>
              <w:t>—</w:t>
            </w:r>
            <w:r w:rsidRPr="00B95D94">
              <w:rPr>
                <w:rFonts w:ascii="Times New Roman" w:hAnsi="Times New Roman"/>
                <w:sz w:val="24"/>
                <w:szCs w:val="24"/>
                <w:lang w:val="en-US"/>
              </w:rPr>
              <w:t>VIII</w:t>
            </w:r>
            <w:r w:rsidRPr="00B95D94">
              <w:rPr>
                <w:rFonts w:ascii="Times New Roman" w:hAnsi="Times New Roman"/>
                <w:sz w:val="24"/>
                <w:szCs w:val="24"/>
              </w:rPr>
              <w:t xml:space="preserve"> вв.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Восточные славяне: происхождение, расселение, занятия, общественное устройство. Взаимоотношения с соседними народами и государствами.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8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4.2. Образование Древнерусского государства.</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Предпосылки и причины образования Древнерусского государства. Новгород и Киев — центры древнерусской государственности. Варяжская проблема. Формирование княжеской власти (князь и дружина, полюдье).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4.3. Первые русские князья и их деятельность.</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Первые русские князья, их внутренняя и внешняя политика. Походы Святослава.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4.4. </w:t>
            </w:r>
            <w:r w:rsidRPr="00B95D94">
              <w:rPr>
                <w:rFonts w:ascii="Times New Roman" w:hAnsi="Times New Roman"/>
                <w:iCs/>
                <w:sz w:val="24"/>
                <w:szCs w:val="24"/>
              </w:rPr>
              <w:t>Крещение Руси и его значение.</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Начало правления князя Владимира </w:t>
            </w:r>
            <w:proofErr w:type="spellStart"/>
            <w:r w:rsidRPr="00B95D94">
              <w:rPr>
                <w:rFonts w:ascii="Times New Roman" w:hAnsi="Times New Roman"/>
                <w:sz w:val="24"/>
                <w:szCs w:val="24"/>
              </w:rPr>
              <w:t>Святославича</w:t>
            </w:r>
            <w:proofErr w:type="spellEnd"/>
            <w:r w:rsidRPr="00B95D94">
              <w:rPr>
                <w:rFonts w:ascii="Times New Roman" w:hAnsi="Times New Roman"/>
                <w:sz w:val="24"/>
                <w:szCs w:val="24"/>
              </w:rPr>
              <w:t>. Организация защиты Руси от кочевников.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69"/>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color w:val="000000"/>
                <w:spacing w:val="4"/>
                <w:sz w:val="24"/>
                <w:szCs w:val="24"/>
              </w:rPr>
              <w:t xml:space="preserve">Тема 4.5. </w:t>
            </w:r>
            <w:r w:rsidRPr="00B95D94">
              <w:rPr>
                <w:rFonts w:ascii="Times New Roman" w:hAnsi="Times New Roman"/>
                <w:iCs/>
                <w:sz w:val="24"/>
                <w:szCs w:val="24"/>
              </w:rPr>
              <w:t>Общество Древней Руси.</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ремесел и торговли. </w:t>
            </w:r>
            <w:proofErr w:type="gramStart"/>
            <w:r w:rsidRPr="00B95D94">
              <w:rPr>
                <w:rFonts w:ascii="Times New Roman" w:hAnsi="Times New Roman"/>
                <w:sz w:val="24"/>
                <w:szCs w:val="24"/>
              </w:rPr>
              <w:t>Русская</w:t>
            </w:r>
            <w:proofErr w:type="gramEnd"/>
            <w:r w:rsidRPr="00B95D94">
              <w:rPr>
                <w:rFonts w:ascii="Times New Roman" w:hAnsi="Times New Roman"/>
                <w:sz w:val="24"/>
                <w:szCs w:val="24"/>
              </w:rPr>
              <w:t xml:space="preserve"> Правда. Политика Ярослава Мудрого и Владимира Мономаха. Древняя Русь и ее соседи.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bCs/>
                <w:sz w:val="24"/>
                <w:szCs w:val="24"/>
              </w:rPr>
            </w:pPr>
            <w:r w:rsidRPr="00B95D94">
              <w:rPr>
                <w:rFonts w:ascii="Times New Roman" w:hAnsi="Times New Roman"/>
                <w:bCs/>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jc w:val="center"/>
              <w:rPr>
                <w:rFonts w:ascii="Times New Roman" w:hAnsi="Times New Roman"/>
                <w:sz w:val="24"/>
                <w:szCs w:val="24"/>
              </w:rPr>
            </w:pPr>
            <w:r w:rsidRPr="00B95D94">
              <w:rPr>
                <w:rFonts w:ascii="Times New Roman" w:hAnsi="Times New Roman"/>
                <w:sz w:val="24"/>
                <w:szCs w:val="24"/>
              </w:rPr>
              <w:t>2</w:t>
            </w:r>
          </w:p>
        </w:tc>
      </w:tr>
      <w:tr w:rsidR="001824C3" w:rsidRPr="00B95D94" w:rsidTr="00CB620D">
        <w:tblPrEx>
          <w:tblLook w:val="01E0" w:firstRow="1" w:lastRow="1" w:firstColumn="1" w:lastColumn="1" w:noHBand="0" w:noVBand="0"/>
        </w:tblPrEx>
        <w:trPr>
          <w:trHeight w:val="108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4.6. </w:t>
            </w:r>
            <w:r w:rsidRPr="00B95D94">
              <w:rPr>
                <w:rFonts w:ascii="Times New Roman" w:hAnsi="Times New Roman"/>
                <w:spacing w:val="-4"/>
                <w:sz w:val="24"/>
                <w:szCs w:val="24"/>
              </w:rPr>
              <w:t>Раздробленность на Руси.</w:t>
            </w:r>
          </w:p>
        </w:tc>
        <w:tc>
          <w:tcPr>
            <w:tcW w:w="10064" w:type="dxa"/>
          </w:tcPr>
          <w:p w:rsidR="001824C3" w:rsidRPr="00B95D94" w:rsidRDefault="001824C3" w:rsidP="001824C3">
            <w:pPr>
              <w:autoSpaceDE w:val="0"/>
              <w:autoSpaceDN w:val="0"/>
              <w:adjustRightInd w:val="0"/>
              <w:rPr>
                <w:rFonts w:ascii="Times New Roman" w:eastAsia="Calibri" w:hAnsi="Times New Roman"/>
                <w:color w:val="000000"/>
                <w:sz w:val="24"/>
                <w:szCs w:val="24"/>
                <w:lang w:eastAsia="en-US"/>
              </w:rPr>
            </w:pPr>
            <w:r w:rsidRPr="00B95D94">
              <w:rPr>
                <w:rFonts w:ascii="Times New Roman" w:eastAsia="Calibri" w:hAnsi="Times New Roman"/>
                <w:color w:val="000000"/>
                <w:sz w:val="24"/>
                <w:szCs w:val="24"/>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60"/>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4.7. Древнерусская культура.</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Особенности древнерусской культуры. Возникновение письменности. Летописание. Литература (слово, житие, поучение, хождение). Былинный эпос. Деревянное и каменное зодчество. Живопись (мозаики, фрески). Иконы. Декоративно-прикладное искусство. Развитие местных художественных школ.</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80"/>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4.8. Монгольское завоевание и его последствия.</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pacing w:val="-4"/>
                <w:sz w:val="24"/>
                <w:szCs w:val="24"/>
              </w:rPr>
            </w:pPr>
            <w:r w:rsidRPr="00B95D94">
              <w:rPr>
                <w:rFonts w:ascii="Times New Roman" w:hAnsi="Times New Roman"/>
                <w:spacing w:val="-4"/>
                <w:sz w:val="24"/>
                <w:szCs w:val="24"/>
              </w:rPr>
              <w:t>Монгольское нашествие. Сражение на Калке. Поход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Борьба Руси против экспансии с Запада. Александр Ярославич.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1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4.9. Начало возвышения Москвы.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и основные этапы объединения русских земель. Москва и Тверь: борьба за великое княжение. Причины и ход возвышения Москвы. Московские князья и их политика. Княжеская власть и церковь. Дмитрий Донской. Начало борьбы с ордынским владычеством. Куликовская битва, ее значение.</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40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4.10. Образование единого Русского </w:t>
            </w:r>
            <w:r w:rsidRPr="00B95D94">
              <w:rPr>
                <w:rFonts w:ascii="Times New Roman" w:hAnsi="Times New Roman"/>
                <w:sz w:val="24"/>
                <w:szCs w:val="24"/>
              </w:rPr>
              <w:lastRenderedPageBreak/>
              <w:t>государства. Внешняя политика Ивана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Русь при преемниках Дмитрия Донского. Отношения между Москвой и Ордой, Москвой и Литвой. Присоединение Новгорода. Завершение объединения русских земель. Прекращение </w:t>
            </w:r>
            <w:r w:rsidRPr="00B95D94">
              <w:rPr>
                <w:rFonts w:ascii="Times New Roman" w:hAnsi="Times New Roman"/>
                <w:sz w:val="24"/>
                <w:szCs w:val="24"/>
              </w:rPr>
              <w:lastRenderedPageBreak/>
              <w:t xml:space="preserve">зависимости Руси от Золотой Орды. Войны с Казанью, Литвой, Ливонским орденом и Швецией. Образование единого Русского государства и его значение.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4.1</w:t>
            </w:r>
            <w:r w:rsidR="00F5496A" w:rsidRPr="00B95D94">
              <w:rPr>
                <w:rFonts w:ascii="Times New Roman" w:hAnsi="Times New Roman"/>
                <w:sz w:val="24"/>
                <w:szCs w:val="24"/>
              </w:rPr>
              <w:t>1</w:t>
            </w:r>
            <w:r w:rsidRPr="00B95D94">
              <w:rPr>
                <w:rFonts w:ascii="Times New Roman" w:hAnsi="Times New Roman"/>
                <w:sz w:val="24"/>
                <w:szCs w:val="24"/>
              </w:rPr>
              <w:t>. Феодальные войны. Внутренняя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Ивана III и Василия III.</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Русь при преемниках Дмитрия Донского.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Феодальная война второй четверти XV в., ее итоги. Автокефалия Русской православной церкви. Иван III.</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Усиление великокняжеской власти. Судебник 1497 г. Происхождение герба России. Система землевладения. Положение крестьян, ограничение их свободы. Предпосылки и начало складывания крепостнической системы.</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4. Предпосылки и причины образования Древнерусского государства.</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схему общих черт и различий в развитии стран средневековой Европы и Древней Руси.</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Раздел 5. Россия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 – ХVII вв.: от великого княжества к царству.</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12</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Тема 5.1.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95D94">
              <w:rPr>
                <w:rFonts w:ascii="Times New Roman" w:hAnsi="Times New Roman"/>
                <w:sz w:val="24"/>
                <w:szCs w:val="24"/>
              </w:rPr>
              <w:t>Внутренняя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Россия в период боярского правления. Иван IV. Избранная рада. Реформы 1550-х гг. и их значение. Становление приказной системы. Укрепление армии. Стоглавый собор. Расширение территории государства, его многонациональный характер. Опричнина, спор</w:t>
            </w:r>
            <w:proofErr w:type="gramStart"/>
            <w:r w:rsidRPr="00B95D94">
              <w:rPr>
                <w:rFonts w:ascii="Times New Roman" w:hAnsi="Times New Roman"/>
                <w:sz w:val="24"/>
                <w:szCs w:val="24"/>
              </w:rPr>
              <w:t>ы о ее</w:t>
            </w:r>
            <w:proofErr w:type="gramEnd"/>
            <w:r w:rsidRPr="00B95D94">
              <w:rPr>
                <w:rFonts w:ascii="Times New Roman" w:hAnsi="Times New Roman"/>
                <w:sz w:val="24"/>
                <w:szCs w:val="24"/>
              </w:rPr>
              <w:t xml:space="preserve"> смысле. Последствия опричнины. Россия в конце XVI в., нарастание кризиса. Учреждение патриаршества. Закрепощение крестьян.</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5.2. Россия в правление Ивана Грозного.</w:t>
            </w:r>
          </w:p>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Внешняя политика.</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5.3. Смутное время начала XVII в. Предпосылки,  причины, начало Смуты.</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Царствование Б. Годунова. Смута: причины, участники, последствия. Лжедмитрий Первый. </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5.4. Смутное время начала XVII в. Восстание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Лжедмитрий </w:t>
            </w:r>
            <w:r w:rsidRPr="00B95D94">
              <w:rPr>
                <w:rFonts w:ascii="Times New Roman" w:hAnsi="Times New Roman"/>
                <w:sz w:val="24"/>
                <w:szCs w:val="24"/>
                <w:lang w:val="en-US"/>
              </w:rPr>
              <w:t>II</w:t>
            </w:r>
            <w:r w:rsidRPr="00B95D94">
              <w:rPr>
                <w:rFonts w:ascii="Times New Roman" w:hAnsi="Times New Roman"/>
                <w:sz w:val="24"/>
                <w:szCs w:val="24"/>
              </w:rPr>
              <w:t>. Борьба с интервентами.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Восстание под предводительством И. </w:t>
            </w:r>
            <w:proofErr w:type="spellStart"/>
            <w:r w:rsidRPr="00B95D94">
              <w:rPr>
                <w:rFonts w:ascii="Times New Roman" w:hAnsi="Times New Roman"/>
                <w:sz w:val="24"/>
                <w:szCs w:val="24"/>
              </w:rPr>
              <w:t>Болотникова</w:t>
            </w:r>
            <w:proofErr w:type="spellEnd"/>
            <w:r w:rsidRPr="00B95D94">
              <w:rPr>
                <w:rFonts w:ascii="Times New Roman" w:hAnsi="Times New Roman"/>
                <w:sz w:val="24"/>
                <w:szCs w:val="24"/>
              </w:rPr>
              <w:t xml:space="preserve">. Вмешательство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xml:space="preserve"> и Швеции в Смуту. Оборона Смоленска. Освободительная борьба против интервентов. Патриотический 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5.5. Экономическое и социальное развитие России в XVII в. </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Экономические последствия Смуты. Восстановление хозяйства.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Окончательное закрепощение крестьян.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5.6.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Народные движения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С.Т. Разина.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5.7. Становление абсолютизма в России</w:t>
            </w:r>
            <w:proofErr w:type="gramStart"/>
            <w:r w:rsidRPr="00B95D94">
              <w:rPr>
                <w:rFonts w:ascii="Times New Roman" w:hAnsi="Times New Roman"/>
                <w:sz w:val="24"/>
                <w:szCs w:val="24"/>
              </w:rPr>
              <w:t>.</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ХVII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Усиление царской власти. Развитие приказной системы. Преобразования в армии. Начало становления абсолютизма. Власть и церковь. Реформы патриарха Никона. Церковный раскол. Протопоп Аввакум.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5.8.</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Внешняя политика России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Внешняя политика России в XVII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Взаимоотношения с соседними государствами и народами. Россия и Речь </w:t>
            </w:r>
            <w:proofErr w:type="spellStart"/>
            <w:r w:rsidRPr="00B95D94">
              <w:rPr>
                <w:rFonts w:ascii="Times New Roman" w:hAnsi="Times New Roman"/>
                <w:sz w:val="24"/>
                <w:szCs w:val="24"/>
              </w:rPr>
              <w:t>Посполитая</w:t>
            </w:r>
            <w:proofErr w:type="spellEnd"/>
            <w:r w:rsidRPr="00B95D94">
              <w:rPr>
                <w:rFonts w:ascii="Times New Roman" w:hAnsi="Times New Roman"/>
                <w:sz w:val="24"/>
                <w:szCs w:val="24"/>
              </w:rPr>
              <w:t>. Смоленская война. Присоединение к России Левобережной Украины и Киева. Отношения России с Крымским ханством и Османской империей.</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Освоение Сибири и Дальнего Востока. Русские первопроходцы.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30"/>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5.9. Культура Руси конца XIII — XVI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Культура XIII—XV </w:t>
            </w:r>
            <w:proofErr w:type="spellStart"/>
            <w:r w:rsidRPr="00B95D94">
              <w:rPr>
                <w:rFonts w:ascii="Times New Roman" w:hAnsi="Times New Roman"/>
                <w:sz w:val="24"/>
                <w:szCs w:val="24"/>
              </w:rPr>
              <w:t>в.в</w:t>
            </w:r>
            <w:proofErr w:type="spellEnd"/>
            <w:r w:rsidRPr="00B95D94">
              <w:rPr>
                <w:rFonts w:ascii="Times New Roman" w:hAnsi="Times New Roman"/>
                <w:sz w:val="24"/>
                <w:szCs w:val="24"/>
              </w:rPr>
              <w:t xml:space="preserve">.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 Культура XVI в. Книгопечатание (И. Федоров). Публицистика. Зодчество (шатровые храмы). «Домострой».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5.10. Культура Руси в XVII 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Культура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 (С. Ушаков).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Практическое занятие № 5. Смута и возрождение российской государственности.</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Контрольная работа по разделу №4-5.</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генеалогическое древо династии Рюриковичей.</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4</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375"/>
        </w:trPr>
        <w:tc>
          <w:tcPr>
            <w:tcW w:w="2978"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pacing w:val="4"/>
                <w:sz w:val="24"/>
                <w:szCs w:val="24"/>
              </w:rPr>
            </w:pPr>
          </w:p>
        </w:tc>
        <w:tc>
          <w:tcPr>
            <w:tcW w:w="1006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из терминов, понятий, этнических и географических названий по материалам раздела №4</w:t>
            </w:r>
          </w:p>
        </w:tc>
        <w:tc>
          <w:tcPr>
            <w:tcW w:w="1134"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5</w:t>
            </w:r>
          </w:p>
        </w:tc>
        <w:tc>
          <w:tcPr>
            <w:tcW w:w="1417" w:type="dxa"/>
          </w:tcPr>
          <w:p w:rsidR="00F5496A" w:rsidRPr="00B95D94" w:rsidRDefault="00F5496A"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7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Раздел 6.</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Страны Запада и Востока в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 – ХVIII вв.</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34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6.1. Экономическое развитие и перемены в западноевропейском обществе.</w:t>
            </w:r>
          </w:p>
        </w:tc>
        <w:tc>
          <w:tcPr>
            <w:tcW w:w="1006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Новые формы организации производства. Накопление капитала. 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Революции в кораблестроении и военном деле. Совершенствование огнестрельного оружия. Развитие торговли и товарно-денежных отношений. Революция цен и ее последствия.</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Тема 6.2.  Великие географические открытия. Образования колониальных империй.</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Великие географические открытия, их технические, экономические и интеллектуальные предпосылки. Поиски пути в Индию и открытие Нового Света (Х. Колумб, </w:t>
            </w:r>
            <w:proofErr w:type="spellStart"/>
            <w:r w:rsidRPr="00B95D94">
              <w:rPr>
                <w:rFonts w:ascii="Times New Roman" w:hAnsi="Times New Roman"/>
                <w:sz w:val="24"/>
                <w:szCs w:val="24"/>
              </w:rPr>
              <w:t>Васко</w:t>
            </w:r>
            <w:proofErr w:type="spellEnd"/>
            <w:r w:rsidRPr="00B95D94">
              <w:rPr>
                <w:rFonts w:ascii="Times New Roman" w:hAnsi="Times New Roman"/>
                <w:sz w:val="24"/>
                <w:szCs w:val="24"/>
              </w:rPr>
              <w:t xml:space="preserve"> да Гама, Ф. Магеллан). Разделы сфер влияния и начало формирования колониальной системы. Испанские и португальские колонии в Америке. Политические, экономические и культурные последствия Великих географических открытий.</w:t>
            </w:r>
          </w:p>
        </w:tc>
        <w:tc>
          <w:tcPr>
            <w:tcW w:w="1134"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Тема 6.3. Возрождение и </w:t>
            </w:r>
            <w:r w:rsidRPr="00B95D94">
              <w:rPr>
                <w:rFonts w:ascii="Times New Roman" w:hAnsi="Times New Roman"/>
                <w:sz w:val="24"/>
                <w:szCs w:val="24"/>
              </w:rPr>
              <w:lastRenderedPageBreak/>
              <w:t>гуманизм в Западной Европе.</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 xml:space="preserve">Эпоха Возрождения. Понятие «Возрождение». Истоки и предпосылки становления культуры </w:t>
            </w:r>
            <w:r w:rsidRPr="00B95D94">
              <w:rPr>
                <w:rFonts w:ascii="Times New Roman" w:hAnsi="Times New Roman"/>
                <w:sz w:val="24"/>
                <w:szCs w:val="24"/>
              </w:rPr>
              <w:lastRenderedPageBreak/>
              <w:t>Ренессанса в Италии. Гуманизм и новая концепция человеческой личности. Идеи гуманизма в Северной Европе. Влияние гуманистических идей в литературе, искусстве и архитектуре. Высокое Возрождение в Италии. Искусство стран Северного Возрождения.</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421"/>
        </w:trPr>
        <w:tc>
          <w:tcPr>
            <w:tcW w:w="2978" w:type="dxa"/>
          </w:tcPr>
          <w:p w:rsidR="00F5496A" w:rsidRPr="00B95D94" w:rsidRDefault="00F5496A" w:rsidP="00F5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lastRenderedPageBreak/>
              <w:t>Тема 6.4. Реформация и контрреформация.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Понятие «протестантизм». Церковь накануне Реформации. Гуманистическая критика церкви. Мартин Лютер. Реформация в Германии, лютеранство. Религиозные войны.</w:t>
            </w:r>
          </w:p>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Крестьянская война в Германии. Жан Кальвин и распространение его учения. Новая конфессиональная карта Европы. Контрреформация и попытки преобразований в католическом мире. Орден иезуитов.</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40"/>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6.5. Становление абсолютизма в европейских странах. Англия, Испания.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Империя австрийских Габсбургов. Революция в Нидерландах.</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в Испании. Испания и империя Габсбургов в XVII – XVIII вв. Англия в эпоху Тюдоров. Превращение Англии в великую морскую державу при Елизавете I. «Просвещённый абсолютизм», его значение и особенности в монархии Габсбургов.</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Революция в Нидерландах.</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1115"/>
        </w:trPr>
        <w:tc>
          <w:tcPr>
            <w:tcW w:w="2978" w:type="dxa"/>
          </w:tcPr>
          <w:p w:rsidR="00F5496A" w:rsidRPr="00B95D94" w:rsidRDefault="00F5496A" w:rsidP="00F5496A">
            <w:pPr>
              <w:keepNext/>
              <w:spacing w:after="60"/>
              <w:outlineLvl w:val="2"/>
              <w:rPr>
                <w:rFonts w:ascii="Times New Roman" w:hAnsi="Times New Roman"/>
                <w:sz w:val="24"/>
                <w:szCs w:val="24"/>
              </w:rPr>
            </w:pPr>
            <w:r w:rsidRPr="00B95D94">
              <w:rPr>
                <w:rFonts w:ascii="Times New Roman" w:hAnsi="Times New Roman"/>
                <w:sz w:val="24"/>
                <w:szCs w:val="24"/>
              </w:rPr>
              <w:t>Тема 6.6. Становление абсолютизма в европейских странах. Пруссия, Франция.</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Абсолютизм как общественно-политическая система. Абсолютизм во Франции. Религиозные войны и правление Генриха IV. Франция при кардинале Ришелье. Фронда. Людовик XIV – «король-солнце».</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«Просвещённый абсолютизм», его значение и особенности в Пруссии. </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Общие черты и особенности абсолютизма в странах Европы.</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919"/>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6.7. Английская революция 17 века.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Причины и начало революции в Англии. Демократические течения в революции. Провозглашение республики. Протекторат О. Кромвеля. Реставрация монархии. Итоги, характер и значение Английской революции. «Славная революция».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 xml:space="preserve">Тема 6.8. Англия в XVII – </w:t>
            </w:r>
            <w:proofErr w:type="gramStart"/>
            <w:r w:rsidRPr="00B95D94">
              <w:rPr>
                <w:rFonts w:ascii="Times New Roman" w:hAnsi="Times New Roman"/>
                <w:iCs/>
                <w:sz w:val="24"/>
                <w:szCs w:val="24"/>
              </w:rPr>
              <w:t>Х</w:t>
            </w:r>
            <w:proofErr w:type="gramEnd"/>
            <w:r w:rsidRPr="00B95D94">
              <w:rPr>
                <w:rFonts w:ascii="Times New Roman" w:hAnsi="Times New Roman"/>
                <w:iCs/>
                <w:sz w:val="24"/>
                <w:szCs w:val="24"/>
              </w:rPr>
              <w:t xml:space="preserve">VIII вв. </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Английское Просвещение. Дж. Локк. Политическое развитие Англии в XVIII в. Колониальные проблемы. Подъём мануфактурного производства. Начало промышленной революции. Изменения в социальной структуре общества.</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65"/>
        </w:trPr>
        <w:tc>
          <w:tcPr>
            <w:tcW w:w="2978" w:type="dxa"/>
          </w:tcPr>
          <w:p w:rsidR="00F5496A" w:rsidRPr="00B95D94" w:rsidRDefault="00F5496A" w:rsidP="00F5496A">
            <w:pPr>
              <w:spacing w:after="120"/>
              <w:ind w:firstLine="34"/>
              <w:outlineLvl w:val="7"/>
              <w:rPr>
                <w:rFonts w:ascii="Times New Roman" w:hAnsi="Times New Roman"/>
                <w:iCs/>
                <w:sz w:val="24"/>
                <w:szCs w:val="24"/>
              </w:rPr>
            </w:pPr>
            <w:r w:rsidRPr="00B95D94">
              <w:rPr>
                <w:rFonts w:ascii="Times New Roman" w:hAnsi="Times New Roman"/>
                <w:iCs/>
                <w:sz w:val="24"/>
                <w:szCs w:val="24"/>
              </w:rPr>
              <w:t>Тема 6.9. Страны Востока в XVI – XVIII вв.</w:t>
            </w:r>
          </w:p>
        </w:tc>
        <w:tc>
          <w:tcPr>
            <w:tcW w:w="1006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B95D94">
              <w:rPr>
                <w:rFonts w:ascii="Times New Roman" w:hAnsi="Times New Roman"/>
                <w:sz w:val="24"/>
                <w:szCs w:val="24"/>
              </w:rPr>
              <w:t xml:space="preserve">Османские завоевания в Европе. Борьба европейских стран с османской опасностью. Внутренний строй Османской империи и причины ее упадка. Маньчжурское завоевание Китая. Империя Цин и ее особенности. Начало проникновения европейцев в Китай. </w:t>
            </w:r>
            <w:proofErr w:type="spellStart"/>
            <w:r w:rsidRPr="00B95D94">
              <w:rPr>
                <w:rFonts w:ascii="Times New Roman" w:hAnsi="Times New Roman"/>
                <w:sz w:val="24"/>
                <w:szCs w:val="24"/>
              </w:rPr>
              <w:t>Цинская</w:t>
            </w:r>
            <w:proofErr w:type="spellEnd"/>
            <w:r w:rsidRPr="00B95D94">
              <w:rPr>
                <w:rFonts w:ascii="Times New Roman" w:hAnsi="Times New Roman"/>
                <w:sz w:val="24"/>
                <w:szCs w:val="24"/>
              </w:rPr>
              <w:t xml:space="preserve"> политика изоляции. </w:t>
            </w:r>
            <w:proofErr w:type="spellStart"/>
            <w:r w:rsidRPr="00B95D94">
              <w:rPr>
                <w:rFonts w:ascii="Times New Roman" w:hAnsi="Times New Roman"/>
                <w:sz w:val="24"/>
                <w:szCs w:val="24"/>
              </w:rPr>
              <w:t>Сёгунат</w:t>
            </w:r>
            <w:proofErr w:type="spellEnd"/>
            <w:r w:rsidRPr="00B95D94">
              <w:rPr>
                <w:rFonts w:ascii="Times New Roman" w:hAnsi="Times New Roman"/>
                <w:sz w:val="24"/>
                <w:szCs w:val="24"/>
              </w:rPr>
              <w:t xml:space="preserve"> </w:t>
            </w:r>
            <w:proofErr w:type="spellStart"/>
            <w:r w:rsidRPr="00B95D94">
              <w:rPr>
                <w:rFonts w:ascii="Times New Roman" w:hAnsi="Times New Roman"/>
                <w:sz w:val="24"/>
                <w:szCs w:val="24"/>
              </w:rPr>
              <w:t>Токугавы</w:t>
            </w:r>
            <w:proofErr w:type="spellEnd"/>
            <w:r w:rsidRPr="00B95D94">
              <w:rPr>
                <w:rFonts w:ascii="Times New Roman" w:hAnsi="Times New Roman"/>
                <w:sz w:val="24"/>
                <w:szCs w:val="24"/>
              </w:rPr>
              <w:t xml:space="preserve"> в Японии. </w:t>
            </w:r>
          </w:p>
        </w:tc>
        <w:tc>
          <w:tcPr>
            <w:tcW w:w="1134"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95"/>
        </w:trPr>
        <w:tc>
          <w:tcPr>
            <w:tcW w:w="2978" w:type="dxa"/>
          </w:tcPr>
          <w:p w:rsidR="00F5496A" w:rsidRPr="00B95D94" w:rsidRDefault="00F5496A" w:rsidP="003F0D49">
            <w:pPr>
              <w:ind w:left="360" w:hanging="360"/>
              <w:jc w:val="both"/>
              <w:rPr>
                <w:rFonts w:ascii="Times New Roman" w:hAnsi="Times New Roman"/>
                <w:sz w:val="24"/>
                <w:szCs w:val="24"/>
              </w:rPr>
            </w:pPr>
            <w:r w:rsidRPr="00B95D94">
              <w:rPr>
                <w:rFonts w:ascii="Times New Roman" w:hAnsi="Times New Roman"/>
                <w:sz w:val="24"/>
                <w:szCs w:val="24"/>
              </w:rPr>
              <w:t>Тема 6.10.</w:t>
            </w:r>
          </w:p>
          <w:p w:rsidR="00F5496A" w:rsidRPr="00B95D94" w:rsidRDefault="00F5496A" w:rsidP="003F0D49">
            <w:pPr>
              <w:spacing w:after="120"/>
              <w:jc w:val="both"/>
              <w:outlineLvl w:val="7"/>
              <w:rPr>
                <w:rFonts w:ascii="Times New Roman" w:hAnsi="Times New Roman"/>
                <w:iCs/>
                <w:sz w:val="24"/>
                <w:szCs w:val="24"/>
              </w:rPr>
            </w:pPr>
            <w:r w:rsidRPr="00B95D94">
              <w:rPr>
                <w:rFonts w:ascii="Times New Roman" w:hAnsi="Times New Roman"/>
                <w:iCs/>
                <w:sz w:val="24"/>
                <w:szCs w:val="24"/>
              </w:rPr>
              <w:t>Страны Востока и колониальная экспансия европейцев.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Колониальные захваты Англии, Голландии и Франции. Колониальное соперничество. Складывание колониальной системы. Колонизаторы и местное население. Значение колоний для развития стран Западной Европы. Испанские и португальские колонии Америки, ввоз африканских рабов. Английские колонии в Северной Америке: социально-экономическое развитие и политическое устройство. Рабовладение. Европейские колонизаторы в Индии. </w:t>
            </w:r>
            <w:r w:rsidRPr="00B95D94">
              <w:rPr>
                <w:rFonts w:ascii="Times New Roman" w:hAnsi="Times New Roman"/>
                <w:sz w:val="24"/>
                <w:szCs w:val="24"/>
              </w:rPr>
              <w:lastRenderedPageBreak/>
              <w:t>Захват Индии Англией и его последствия.</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25"/>
        </w:trPr>
        <w:tc>
          <w:tcPr>
            <w:tcW w:w="2978" w:type="dxa"/>
          </w:tcPr>
          <w:p w:rsidR="00F5496A" w:rsidRPr="00B95D94" w:rsidRDefault="00F5496A" w:rsidP="003F0D49">
            <w:pPr>
              <w:ind w:left="360" w:hanging="360"/>
              <w:rPr>
                <w:rFonts w:ascii="Times New Roman" w:hAnsi="Times New Roman"/>
                <w:sz w:val="24"/>
                <w:szCs w:val="24"/>
              </w:rPr>
            </w:pPr>
            <w:r w:rsidRPr="00B95D94">
              <w:rPr>
                <w:rFonts w:ascii="Times New Roman" w:hAnsi="Times New Roman"/>
                <w:sz w:val="24"/>
                <w:szCs w:val="24"/>
              </w:rPr>
              <w:lastRenderedPageBreak/>
              <w:t>Тема 6.11.</w:t>
            </w:r>
          </w:p>
          <w:p w:rsidR="00F5496A" w:rsidRPr="00B95D94" w:rsidRDefault="00F5496A" w:rsidP="003F0D49">
            <w:pPr>
              <w:spacing w:after="60"/>
              <w:outlineLvl w:val="7"/>
              <w:rPr>
                <w:rFonts w:ascii="Times New Roman" w:hAnsi="Times New Roman"/>
                <w:iCs/>
                <w:sz w:val="24"/>
                <w:szCs w:val="24"/>
              </w:rPr>
            </w:pPr>
            <w:r w:rsidRPr="00B95D94">
              <w:rPr>
                <w:rFonts w:ascii="Times New Roman" w:hAnsi="Times New Roman"/>
                <w:iCs/>
                <w:sz w:val="24"/>
                <w:szCs w:val="24"/>
              </w:rPr>
              <w:t>Международные отношения в XVII—XVIII вв.</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 xml:space="preserve">Религиозные, экономические и колониальные противоречия. Причины, ход, особенности, последствия Тридцатилетней войны. Вестфальский мир и его значение. Гегемония Франции в Европе во второй половине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в. Династические войны XVIII в. (Война за испанское наследство, Война за австрийское наследство). Семилетняя война – прообраз мировой войны.</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210"/>
        </w:trPr>
        <w:tc>
          <w:tcPr>
            <w:tcW w:w="2978" w:type="dxa"/>
          </w:tcPr>
          <w:p w:rsidR="00F5496A" w:rsidRPr="00B95D94" w:rsidRDefault="00F5496A" w:rsidP="00F5496A">
            <w:pPr>
              <w:spacing w:after="60"/>
              <w:outlineLvl w:val="7"/>
              <w:rPr>
                <w:rFonts w:ascii="Times New Roman" w:hAnsi="Times New Roman"/>
                <w:iCs/>
                <w:sz w:val="24"/>
                <w:szCs w:val="24"/>
              </w:rPr>
            </w:pPr>
            <w:r w:rsidRPr="00B95D94">
              <w:rPr>
                <w:rFonts w:ascii="Times New Roman" w:hAnsi="Times New Roman"/>
                <w:iCs/>
                <w:sz w:val="24"/>
                <w:szCs w:val="24"/>
              </w:rPr>
              <w:t>Тема 6.12. Развитие европейской культуры и науки в XVII—XVIII вв. Эпоха просвещения.</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Новые художественные стили: классицизм, барокко, рококо. Крупнейшие писатели, художники, композиторы. Просвещение: эпоха и идеология. Развитие науки, важнейшие достижения. Идеология Просвещения и значение ее распространения. Учение о естественном праве и общественном договоре. Вольтер, Ш. </w:t>
            </w:r>
            <w:proofErr w:type="spellStart"/>
            <w:r w:rsidRPr="00B95D94">
              <w:rPr>
                <w:rFonts w:ascii="Times New Roman" w:hAnsi="Times New Roman"/>
                <w:sz w:val="24"/>
                <w:szCs w:val="24"/>
              </w:rPr>
              <w:t>Монтескьё</w:t>
            </w:r>
            <w:proofErr w:type="spellEnd"/>
            <w:r w:rsidRPr="00B95D94">
              <w:rPr>
                <w:rFonts w:ascii="Times New Roman" w:hAnsi="Times New Roman"/>
                <w:sz w:val="24"/>
                <w:szCs w:val="24"/>
              </w:rPr>
              <w:t>, Ж.-Ж. Руссо.</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839"/>
        </w:trPr>
        <w:tc>
          <w:tcPr>
            <w:tcW w:w="2978"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Тема 6.13. Война за независимость и образование США.</w:t>
            </w:r>
          </w:p>
        </w:tc>
        <w:tc>
          <w:tcPr>
            <w:tcW w:w="10064" w:type="dxa"/>
          </w:tcPr>
          <w:p w:rsidR="00F5496A" w:rsidRPr="00B95D94" w:rsidRDefault="00F5496A" w:rsidP="003F0D49">
            <w:pPr>
              <w:ind w:firstLine="709"/>
              <w:jc w:val="both"/>
              <w:rPr>
                <w:rFonts w:ascii="Times New Roman" w:hAnsi="Times New Roman"/>
                <w:sz w:val="24"/>
                <w:szCs w:val="24"/>
              </w:rPr>
            </w:pPr>
            <w:r w:rsidRPr="00B95D94">
              <w:rPr>
                <w:rFonts w:ascii="Times New Roman" w:hAnsi="Times New Roman"/>
                <w:sz w:val="24"/>
                <w:szCs w:val="24"/>
              </w:rPr>
              <w:t>Причины борьбы английских колоний в Северной Америке за независимость. Начало освободительного движения. Декларация независимости США. Образование США. Война за независимость как первая буржуазная революция в США. Конституция США. Билль о правах.</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05"/>
        </w:trPr>
        <w:tc>
          <w:tcPr>
            <w:tcW w:w="2978" w:type="dxa"/>
          </w:tcPr>
          <w:p w:rsidR="00F5496A" w:rsidRPr="00B95D94" w:rsidRDefault="00F5496A" w:rsidP="00F5496A">
            <w:pPr>
              <w:rPr>
                <w:rFonts w:ascii="Times New Roman" w:hAnsi="Times New Roman"/>
                <w:sz w:val="24"/>
                <w:szCs w:val="24"/>
              </w:rPr>
            </w:pPr>
            <w:r w:rsidRPr="00B95D94">
              <w:rPr>
                <w:rFonts w:ascii="Times New Roman" w:hAnsi="Times New Roman"/>
                <w:sz w:val="24"/>
                <w:szCs w:val="24"/>
              </w:rPr>
              <w:t>Тема 6.14. Французская революция конца XVIII в.</w:t>
            </w:r>
          </w:p>
        </w:tc>
        <w:tc>
          <w:tcPr>
            <w:tcW w:w="10064" w:type="dxa"/>
          </w:tcPr>
          <w:p w:rsidR="00F5496A" w:rsidRPr="00B95D94" w:rsidRDefault="00F5496A" w:rsidP="003F0D49">
            <w:pPr>
              <w:jc w:val="both"/>
              <w:rPr>
                <w:rFonts w:ascii="Times New Roman" w:hAnsi="Times New Roman"/>
                <w:sz w:val="24"/>
                <w:szCs w:val="24"/>
              </w:rPr>
            </w:pPr>
            <w:r w:rsidRPr="00B95D94">
              <w:rPr>
                <w:rFonts w:ascii="Times New Roman" w:hAnsi="Times New Roman"/>
                <w:sz w:val="24"/>
                <w:szCs w:val="24"/>
              </w:rPr>
              <w:t>Предпосылки и причины Французской революции конца XVIII в. Начало революции. Декларация прав человека и гражданина. Конституционалисты, жирондисты и якобинцы. Конституция 1791 г.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Практическое занятие № 6. Великие географические открытия и их политические, экономические и культурные последствия.</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Нарисовать карту маршрутов первооткрывателей.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основных положений философо</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просветителей.</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824C3">
            <w:pPr>
              <w:rPr>
                <w:rFonts w:ascii="Times New Roman" w:hAnsi="Times New Roman"/>
                <w:color w:val="000000"/>
                <w:spacing w:val="4"/>
                <w:sz w:val="24"/>
                <w:szCs w:val="24"/>
              </w:rPr>
            </w:pPr>
          </w:p>
        </w:tc>
        <w:tc>
          <w:tcPr>
            <w:tcW w:w="10064" w:type="dxa"/>
          </w:tcPr>
          <w:p w:rsidR="00F5496A" w:rsidRPr="00B95D94" w:rsidRDefault="00F5496A" w:rsidP="00F5496A">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таблицы на тему революции 17-18вв. в Западной Европе по предложенному образцу.</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E81957">
        <w:tblPrEx>
          <w:tblLook w:val="01E0" w:firstRow="1" w:lastRow="1" w:firstColumn="1" w:lastColumn="1" w:noHBand="0" w:noVBand="0"/>
        </w:tblPrEx>
        <w:trPr>
          <w:trHeight w:val="861"/>
        </w:trPr>
        <w:tc>
          <w:tcPr>
            <w:tcW w:w="2978" w:type="dxa"/>
          </w:tcPr>
          <w:p w:rsidR="001824C3" w:rsidRPr="00B95D94" w:rsidRDefault="001824C3" w:rsidP="00E81957">
            <w:pPr>
              <w:outlineLvl w:val="7"/>
              <w:rPr>
                <w:rFonts w:ascii="Times New Roman" w:hAnsi="Times New Roman"/>
                <w:sz w:val="24"/>
                <w:szCs w:val="24"/>
              </w:rPr>
            </w:pPr>
            <w:r w:rsidRPr="00B95D94">
              <w:rPr>
                <w:rFonts w:ascii="Times New Roman" w:hAnsi="Times New Roman"/>
                <w:sz w:val="24"/>
                <w:szCs w:val="24"/>
              </w:rPr>
              <w:t>Раздел 7.</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Россия в конце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 – ХVIII вв.: от царства к империи.</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9</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7.1. Россия в эпоху петровских преобразований.</w:t>
            </w:r>
          </w:p>
          <w:p w:rsidR="001824C3" w:rsidRPr="00B95D94" w:rsidRDefault="001824C3" w:rsidP="001824C3">
            <w:pPr>
              <w:rPr>
                <w:rFonts w:ascii="Times New Roman" w:hAnsi="Times New Roman"/>
                <w:sz w:val="24"/>
                <w:szCs w:val="24"/>
              </w:rPr>
            </w:pPr>
            <w:r w:rsidRPr="00B95D94">
              <w:rPr>
                <w:rFonts w:ascii="Times New Roman" w:hAnsi="Times New Roman"/>
                <w:sz w:val="24"/>
                <w:szCs w:val="24"/>
              </w:rPr>
              <w:t>Внутренняя политика Петра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Дискуссии о Петре I, значении и цене его преобразований. Начало царствования Петра I. Стрелецкое восстание. Правление царевны Софьи. Начало самостоятельного правления Петра I. Первые преобразования. Провозглашение России империей. Государственные реформы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Развитие экономики. Политика </w:t>
            </w:r>
            <w:r w:rsidRPr="00B95D94">
              <w:rPr>
                <w:rFonts w:ascii="Times New Roman" w:hAnsi="Times New Roman"/>
                <w:sz w:val="24"/>
                <w:szCs w:val="24"/>
              </w:rPr>
              <w:lastRenderedPageBreak/>
              <w:t>протекционизма и меркантилизма. Подушная подать. Введение паспортной системы. Социальные движения. Итоги и цена преобразований Петра Великого.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7.2. Социальные движения в период правления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Восстание К. Булавина. Восстание в Астрахани.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7.3. Внешняя</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политика Петра I.</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Правление царевны Софьи. Крымские походы В. В. Голицына.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Начало самостоятельного правления Петра I. Азовские походы. Великое посольство.</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Северная война: причины, основные события, итоги. Значение Полтавской битвы. </w:t>
            </w:r>
            <w:proofErr w:type="spellStart"/>
            <w:r w:rsidRPr="00B95D94">
              <w:rPr>
                <w:rFonts w:ascii="Times New Roman" w:hAnsi="Times New Roman"/>
                <w:sz w:val="24"/>
                <w:szCs w:val="24"/>
              </w:rPr>
              <w:t>Прутский</w:t>
            </w:r>
            <w:proofErr w:type="spellEnd"/>
            <w:r w:rsidRPr="00B95D94">
              <w:rPr>
                <w:rFonts w:ascii="Times New Roman" w:hAnsi="Times New Roman"/>
                <w:sz w:val="24"/>
                <w:szCs w:val="24"/>
              </w:rPr>
              <w:t xml:space="preserve"> и </w:t>
            </w:r>
            <w:proofErr w:type="gramStart"/>
            <w:r w:rsidRPr="00B95D94">
              <w:rPr>
                <w:rFonts w:ascii="Times New Roman" w:hAnsi="Times New Roman"/>
                <w:sz w:val="24"/>
                <w:szCs w:val="24"/>
              </w:rPr>
              <w:t>Каспийский</w:t>
            </w:r>
            <w:proofErr w:type="gramEnd"/>
            <w:r w:rsidRPr="00B95D94">
              <w:rPr>
                <w:rFonts w:ascii="Times New Roman" w:hAnsi="Times New Roman"/>
                <w:sz w:val="24"/>
                <w:szCs w:val="24"/>
              </w:rPr>
              <w:t xml:space="preserve"> походы.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35"/>
        </w:trPr>
        <w:tc>
          <w:tcPr>
            <w:tcW w:w="2978" w:type="dxa"/>
          </w:tcPr>
          <w:p w:rsidR="001824C3" w:rsidRPr="00B95D94" w:rsidRDefault="001824C3" w:rsidP="001824C3">
            <w:pPr>
              <w:ind w:firstLine="34"/>
              <w:rPr>
                <w:rFonts w:ascii="Times New Roman" w:hAnsi="Times New Roman"/>
                <w:sz w:val="24"/>
                <w:szCs w:val="24"/>
              </w:rPr>
            </w:pPr>
            <w:r w:rsidRPr="00B95D94">
              <w:rPr>
                <w:rFonts w:ascii="Times New Roman" w:hAnsi="Times New Roman"/>
                <w:iCs/>
                <w:sz w:val="24"/>
                <w:szCs w:val="24"/>
              </w:rPr>
              <w:t xml:space="preserve">Тема 7.4. Экономическое и социальное развитие в XVIII в. Народные движения. </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Развитие промышленности и торговли во второй четверти – конце </w:t>
            </w:r>
            <w:proofErr w:type="gramStart"/>
            <w:r w:rsidRPr="00B95D94">
              <w:rPr>
                <w:rFonts w:ascii="Times New Roman" w:hAnsi="Times New Roman"/>
                <w:sz w:val="24"/>
                <w:szCs w:val="24"/>
              </w:rPr>
              <w:t>Х</w:t>
            </w:r>
            <w:proofErr w:type="gramEnd"/>
            <w:r w:rsidRPr="00B95D94">
              <w:rPr>
                <w:rFonts w:ascii="Times New Roman" w:hAnsi="Times New Roman"/>
                <w:sz w:val="24"/>
                <w:szCs w:val="24"/>
              </w:rPr>
              <w:t>VIII в. Рост помещичьего землевладения. Основные сословия российского общества, их положение. Усиление крепостничества. Восстание под предводительством Е. И. Пугачева и его значение.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5</w:t>
            </w:r>
            <w:r w:rsidRPr="00B95D94">
              <w:rPr>
                <w:rFonts w:ascii="Times New Roman" w:hAnsi="Times New Roman"/>
                <w:sz w:val="24"/>
                <w:szCs w:val="24"/>
              </w:rPr>
              <w:t>. Внутренняя и внешняя политика России в середине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Русско-турецкая война 1735 – 1739 гг. Участие России в Семилетней войне. Короткое правление Петра III. </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6</w:t>
            </w:r>
            <w:r w:rsidRPr="00B95D94">
              <w:rPr>
                <w:rFonts w:ascii="Times New Roman" w:hAnsi="Times New Roman"/>
                <w:sz w:val="24"/>
                <w:szCs w:val="24"/>
              </w:rPr>
              <w:t>. Внутренняя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Правление Екатерины II. Политика «просвещенного абсолютизма»: основные направления, мероприятия, значение. Уложенная комиссия. Губернская реформа. Жалованные грамоты дворянству и городам. Внутренняя политика Павла I, его свержение.</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hanging="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7</w:t>
            </w:r>
            <w:r w:rsidRPr="00B95D94">
              <w:rPr>
                <w:rFonts w:ascii="Times New Roman" w:hAnsi="Times New Roman"/>
                <w:sz w:val="24"/>
                <w:szCs w:val="24"/>
              </w:rPr>
              <w:t>. Внешняя политика Екатерины II и Павла I.</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Внешняя политика Екатерины II. Русско-турецкие войны и их итоги. Великие русские полководцы и флотоводцы (П. А. Румянцев, А. В. Суворов, Ф. Ф. Ушаков). Присоединение и освоение Крыма и </w:t>
            </w:r>
            <w:proofErr w:type="spellStart"/>
            <w:r w:rsidRPr="00B95D94">
              <w:rPr>
                <w:rFonts w:ascii="Times New Roman" w:hAnsi="Times New Roman"/>
                <w:sz w:val="24"/>
                <w:szCs w:val="24"/>
              </w:rPr>
              <w:t>Новороссии</w:t>
            </w:r>
            <w:proofErr w:type="spellEnd"/>
            <w:r w:rsidRPr="00B95D94">
              <w:rPr>
                <w:rFonts w:ascii="Times New Roman" w:hAnsi="Times New Roman"/>
                <w:sz w:val="24"/>
                <w:szCs w:val="24"/>
              </w:rPr>
              <w:t xml:space="preserve">; Г. А. Потемкин. Участие России в разделах Речи </w:t>
            </w:r>
            <w:proofErr w:type="spellStart"/>
            <w:r w:rsidRPr="00B95D94">
              <w:rPr>
                <w:rFonts w:ascii="Times New Roman" w:hAnsi="Times New Roman"/>
                <w:sz w:val="24"/>
                <w:szCs w:val="24"/>
              </w:rPr>
              <w:t>Посполитой</w:t>
            </w:r>
            <w:proofErr w:type="spellEnd"/>
            <w:r w:rsidRPr="00B95D94">
              <w:rPr>
                <w:rFonts w:ascii="Times New Roman" w:hAnsi="Times New Roman"/>
                <w:sz w:val="24"/>
                <w:szCs w:val="24"/>
              </w:rPr>
              <w:t>. Внешняя политика Павла I. Итальянский и Швейцарский походы А. В. Суворова, Средиземноморская экспедиция Ф. Ф. Ушакова.</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1824C3">
        <w:tblPrEx>
          <w:tblLook w:val="01E0" w:firstRow="1" w:lastRow="1" w:firstColumn="1" w:lastColumn="1" w:noHBand="0" w:noVBand="0"/>
        </w:tblPrEx>
        <w:trPr>
          <w:trHeight w:val="135"/>
        </w:trPr>
        <w:tc>
          <w:tcPr>
            <w:tcW w:w="2978" w:type="dxa"/>
          </w:tcPr>
          <w:p w:rsidR="00F5496A" w:rsidRPr="00B95D94" w:rsidRDefault="00F5496A" w:rsidP="001707D8">
            <w:pPr>
              <w:ind w:left="34"/>
              <w:rPr>
                <w:rFonts w:ascii="Times New Roman" w:hAnsi="Times New Roman"/>
                <w:sz w:val="24"/>
                <w:szCs w:val="24"/>
              </w:rPr>
            </w:pPr>
            <w:r w:rsidRPr="00B95D94">
              <w:rPr>
                <w:rFonts w:ascii="Times New Roman" w:hAnsi="Times New Roman"/>
                <w:sz w:val="24"/>
                <w:szCs w:val="24"/>
              </w:rPr>
              <w:t>Тема 7.</w:t>
            </w:r>
            <w:r w:rsidR="001707D8" w:rsidRPr="00B95D94">
              <w:rPr>
                <w:rFonts w:ascii="Times New Roman" w:hAnsi="Times New Roman"/>
                <w:sz w:val="24"/>
                <w:szCs w:val="24"/>
              </w:rPr>
              <w:t>8</w:t>
            </w:r>
            <w:r w:rsidRPr="00B95D94">
              <w:rPr>
                <w:rFonts w:ascii="Times New Roman" w:hAnsi="Times New Roman"/>
                <w:sz w:val="24"/>
                <w:szCs w:val="24"/>
              </w:rPr>
              <w:t>. Русская культура XVIII в.</w:t>
            </w:r>
          </w:p>
        </w:tc>
        <w:tc>
          <w:tcPr>
            <w:tcW w:w="10064" w:type="dxa"/>
          </w:tcPr>
          <w:p w:rsidR="00F5496A" w:rsidRPr="00B95D94" w:rsidRDefault="00F5496A" w:rsidP="003F0D49">
            <w:pPr>
              <w:ind w:left="33"/>
              <w:rPr>
                <w:rFonts w:ascii="Times New Roman" w:hAnsi="Times New Roman"/>
                <w:sz w:val="24"/>
                <w:szCs w:val="24"/>
              </w:rPr>
            </w:pPr>
            <w:r w:rsidRPr="00B95D94">
              <w:rPr>
                <w:rFonts w:ascii="Times New Roman" w:hAnsi="Times New Roman"/>
                <w:sz w:val="24"/>
                <w:szCs w:val="24"/>
              </w:rPr>
              <w:t xml:space="preserve">Нововведения в культуре петровских времен. </w:t>
            </w:r>
            <w:proofErr w:type="gramStart"/>
            <w:r w:rsidRPr="00B95D94">
              <w:rPr>
                <w:rFonts w:ascii="Times New Roman" w:hAnsi="Times New Roman"/>
                <w:sz w:val="24"/>
                <w:szCs w:val="24"/>
              </w:rPr>
              <w:t>Просвещение и научные знания (Ф. Прокопович.</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И. Т. Посошков).</w:t>
            </w:r>
            <w:proofErr w:type="gramEnd"/>
            <w:r w:rsidRPr="00B95D94">
              <w:rPr>
                <w:rFonts w:ascii="Times New Roman" w:hAnsi="Times New Roman"/>
                <w:sz w:val="24"/>
                <w:szCs w:val="24"/>
              </w:rPr>
              <w:t xml:space="preserve"> Литература и искусство. Архитектура и изобразительное искусство (Д. </w:t>
            </w:r>
            <w:proofErr w:type="spellStart"/>
            <w:r w:rsidRPr="00B95D94">
              <w:rPr>
                <w:rFonts w:ascii="Times New Roman" w:hAnsi="Times New Roman"/>
                <w:sz w:val="24"/>
                <w:szCs w:val="24"/>
              </w:rPr>
              <w:t>Трезини</w:t>
            </w:r>
            <w:proofErr w:type="spellEnd"/>
            <w:r w:rsidRPr="00B95D94">
              <w:rPr>
                <w:rFonts w:ascii="Times New Roman" w:hAnsi="Times New Roman"/>
                <w:sz w:val="24"/>
                <w:szCs w:val="24"/>
              </w:rPr>
              <w:t>, В. В. Растрелли, И. Н. Никитин). Культура и быт России во второй половине XVIII в. Становление отечественной науки; М. В. Ломоносов. Исследовательские экспедиции. Историческая наука (В. Н. Татищев). Русские изобретатели (И. И Ползунов, И. П. Кулибин). Общественная мысль (Н. И. Новиков, А. Н. Радищев). Литература: основные направления, жанры, писатели (А. П. Сумароков, Н. М. Карамзин, Г. Р. Державин, Д. И. Фонвизин). Развитие архитектуры, живописи, скульптуры, музыки (стили и течения, художники и их произведения). Театр (Ф. Г. Волков).</w:t>
            </w:r>
          </w:p>
        </w:tc>
        <w:tc>
          <w:tcPr>
            <w:tcW w:w="1134"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3F0D49">
            <w:pPr>
              <w:jc w:val="center"/>
              <w:rPr>
                <w:rFonts w:ascii="Times New Roman" w:hAnsi="Times New Roman"/>
                <w:sz w:val="24"/>
                <w:szCs w:val="24"/>
              </w:rPr>
            </w:pPr>
            <w:r w:rsidRPr="00B95D94">
              <w:rPr>
                <w:rFonts w:ascii="Times New Roman" w:hAnsi="Times New Roman"/>
                <w:sz w:val="24"/>
                <w:szCs w:val="24"/>
              </w:rPr>
              <w:t>2</w:t>
            </w:r>
          </w:p>
        </w:tc>
      </w:tr>
      <w:tr w:rsidR="00F5496A" w:rsidRPr="00B95D94" w:rsidTr="00E81957">
        <w:tblPrEx>
          <w:tblLook w:val="01E0" w:firstRow="1" w:lastRow="1" w:firstColumn="1" w:lastColumn="1" w:noHBand="0" w:noVBand="0"/>
        </w:tblPrEx>
        <w:trPr>
          <w:trHeight w:val="275"/>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Практическое занятие № 7. Восстание под предводительством Е. И. Пугачева и его значение.</w:t>
            </w:r>
          </w:p>
        </w:tc>
        <w:tc>
          <w:tcPr>
            <w:tcW w:w="1134"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F5496A" w:rsidRPr="00B95D94" w:rsidRDefault="00F5496A" w:rsidP="001824C3">
            <w:pPr>
              <w:jc w:val="center"/>
              <w:rPr>
                <w:rFonts w:ascii="Times New Roman" w:hAnsi="Times New Roman"/>
                <w:sz w:val="24"/>
                <w:szCs w:val="24"/>
              </w:rPr>
            </w:pPr>
            <w:r w:rsidRPr="00B95D94">
              <w:rPr>
                <w:rFonts w:ascii="Times New Roman" w:hAnsi="Times New Roman"/>
                <w:sz w:val="24"/>
                <w:szCs w:val="24"/>
              </w:rPr>
              <w:t>3</w:t>
            </w:r>
          </w:p>
        </w:tc>
      </w:tr>
      <w:tr w:rsidR="00F5496A" w:rsidRPr="00B95D94" w:rsidTr="00E81957">
        <w:tblPrEx>
          <w:tblLook w:val="01E0" w:firstRow="1" w:lastRow="1" w:firstColumn="1" w:lastColumn="1" w:noHBand="0" w:noVBand="0"/>
        </w:tblPrEx>
        <w:trPr>
          <w:trHeight w:val="559"/>
        </w:trPr>
        <w:tc>
          <w:tcPr>
            <w:tcW w:w="2978" w:type="dxa"/>
          </w:tcPr>
          <w:p w:rsidR="00F5496A" w:rsidRPr="00B95D94" w:rsidRDefault="00F5496A" w:rsidP="001824C3">
            <w:pPr>
              <w:ind w:left="34"/>
              <w:rPr>
                <w:rFonts w:ascii="Times New Roman" w:hAnsi="Times New Roman"/>
                <w:sz w:val="24"/>
                <w:szCs w:val="24"/>
              </w:rPr>
            </w:pPr>
          </w:p>
        </w:tc>
        <w:tc>
          <w:tcPr>
            <w:tcW w:w="10064" w:type="dxa"/>
          </w:tcPr>
          <w:p w:rsidR="00F5496A" w:rsidRPr="00B95D94" w:rsidRDefault="00F5496A" w:rsidP="001824C3">
            <w:pPr>
              <w:ind w:left="33"/>
              <w:rPr>
                <w:rFonts w:ascii="Times New Roman" w:hAnsi="Times New Roman"/>
                <w:sz w:val="24"/>
                <w:szCs w:val="24"/>
              </w:rPr>
            </w:pPr>
            <w:r w:rsidRPr="00B95D94">
              <w:rPr>
                <w:rFonts w:ascii="Times New Roman" w:hAnsi="Times New Roman"/>
                <w:sz w:val="24"/>
                <w:szCs w:val="24"/>
              </w:rPr>
              <w:t>Самостоятельная работа. Написать биографию одного из культурных деятелей России 18 века и рассказать о нём на уроке.</w:t>
            </w:r>
          </w:p>
        </w:tc>
        <w:tc>
          <w:tcPr>
            <w:tcW w:w="1134"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F5496A"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Раздел 8. Становление индустриальной цивилизации.</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0"/>
        </w:trPr>
        <w:tc>
          <w:tcPr>
            <w:tcW w:w="2978" w:type="dxa"/>
          </w:tcPr>
          <w:p w:rsidR="001824C3" w:rsidRPr="00B95D94" w:rsidRDefault="001824C3" w:rsidP="001824C3">
            <w:pPr>
              <w:ind w:left="34"/>
              <w:rPr>
                <w:rFonts w:ascii="Times New Roman" w:hAnsi="Times New Roman"/>
                <w:sz w:val="24"/>
                <w:szCs w:val="24"/>
              </w:rPr>
            </w:pPr>
            <w:r w:rsidRPr="00B95D94">
              <w:rPr>
                <w:rFonts w:ascii="Times New Roman" w:hAnsi="Times New Roman"/>
                <w:sz w:val="24"/>
                <w:szCs w:val="24"/>
              </w:rPr>
              <w:t>Тема 8.1. Промышленный переворот и его последствия.</w:t>
            </w:r>
          </w:p>
        </w:tc>
        <w:tc>
          <w:tcPr>
            <w:tcW w:w="10064" w:type="dxa"/>
          </w:tcPr>
          <w:p w:rsidR="001824C3" w:rsidRPr="00B95D94" w:rsidRDefault="001824C3" w:rsidP="001824C3">
            <w:pPr>
              <w:shd w:val="clear" w:color="auto" w:fill="FFFFFF"/>
              <w:tabs>
                <w:tab w:val="left" w:pos="5736"/>
              </w:tabs>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Промышленный переворот (промышленная революция), его причины и последствия. Важнейшие изобретения. Технический переворот в промышленности. От мануфактуры к фабрике. Машинное производство. Появление новых видов транспорта и сре</w:t>
            </w:r>
            <w:proofErr w:type="gramStart"/>
            <w:r w:rsidRPr="00B95D94">
              <w:rPr>
                <w:rFonts w:ascii="Times New Roman" w:hAnsi="Times New Roman"/>
                <w:color w:val="000000"/>
                <w:sz w:val="24"/>
                <w:szCs w:val="24"/>
              </w:rPr>
              <w:t>дств св</w:t>
            </w:r>
            <w:proofErr w:type="gramEnd"/>
            <w:r w:rsidRPr="00B95D94">
              <w:rPr>
                <w:rFonts w:ascii="Times New Roman" w:hAnsi="Times New Roman"/>
                <w:color w:val="000000"/>
                <w:sz w:val="24"/>
                <w:szCs w:val="24"/>
              </w:rPr>
              <w:t>язи. Социальные последствия промышленной революции. Индустриальное общество. Экономическое развитие Англии и Франции в Х</w:t>
            </w:r>
            <w:proofErr w:type="gramStart"/>
            <w:r w:rsidRPr="00B95D94">
              <w:rPr>
                <w:rFonts w:ascii="Times New Roman" w:hAnsi="Times New Roman"/>
                <w:color w:val="000000"/>
                <w:sz w:val="24"/>
                <w:szCs w:val="24"/>
              </w:rPr>
              <w:t>I</w:t>
            </w:r>
            <w:proofErr w:type="gramEnd"/>
            <w:r w:rsidRPr="00B95D94">
              <w:rPr>
                <w:rFonts w:ascii="Times New Roman" w:hAnsi="Times New Roman"/>
                <w:color w:val="000000"/>
                <w:sz w:val="24"/>
                <w:szCs w:val="24"/>
              </w:rPr>
              <w:t>Х в. Конец эпохи «свободного капитализма». Концентрация производства и капитала. Монополии и их формы. Финансовый капитал. Роль государства в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8.2. Международные отношения.</w:t>
            </w:r>
          </w:p>
          <w:p w:rsidR="001824C3" w:rsidRPr="00B95D94" w:rsidRDefault="001824C3" w:rsidP="001824C3">
            <w:pPr>
              <w:ind w:left="360" w:hanging="360"/>
              <w:jc w:val="both"/>
              <w:rPr>
                <w:rFonts w:ascii="Times New Roman" w:hAnsi="Times New Roman"/>
                <w:sz w:val="24"/>
                <w:szCs w:val="24"/>
              </w:rPr>
            </w:pPr>
          </w:p>
        </w:tc>
        <w:tc>
          <w:tcPr>
            <w:tcW w:w="10064" w:type="dxa"/>
          </w:tcPr>
          <w:p w:rsidR="001824C3" w:rsidRPr="00B95D94" w:rsidRDefault="001824C3" w:rsidP="001824C3">
            <w:pPr>
              <w:ind w:left="33"/>
              <w:rPr>
                <w:rFonts w:ascii="Times New Roman" w:hAnsi="Times New Roman"/>
                <w:sz w:val="24"/>
                <w:szCs w:val="24"/>
              </w:rPr>
            </w:pPr>
            <w:r w:rsidRPr="00B95D94">
              <w:rPr>
                <w:rFonts w:ascii="Times New Roman" w:hAnsi="Times New Roman"/>
                <w:color w:val="000000"/>
                <w:sz w:val="24"/>
                <w:szCs w:val="24"/>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Священный союз. Восточный вопрос и обострение противоречий между европейскими державами. Крымская (Восточная) война и ее последствия. Франко-прусская война и изменение расстановки сил на мировой арене. Колониальные захваты. Противоречия между державами. Складывание системы союзов. Тройственный союз. Франко-русский союз – начало образования Антанты.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8.3. Политическое развитие стран Европы. Англия и Франция.</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 xml:space="preserve">Страны Европы после Наполеоновских войн. Июльская революция во Франции. Эволюция политической системы Великобритании, чартистское движение. Революции во Франции, Германии, Австрийской империи и Италии в 1848 – 1849 </w:t>
            </w:r>
            <w:proofErr w:type="spellStart"/>
            <w:r w:rsidRPr="00B95D94">
              <w:rPr>
                <w:rFonts w:ascii="Times New Roman" w:hAnsi="Times New Roman"/>
                <w:color w:val="000000"/>
                <w:sz w:val="24"/>
                <w:szCs w:val="24"/>
              </w:rPr>
              <w:t>г.г</w:t>
            </w:r>
            <w:proofErr w:type="spellEnd"/>
            <w:r w:rsidRPr="00B95D94">
              <w:rPr>
                <w:rFonts w:ascii="Times New Roman" w:hAnsi="Times New Roman"/>
                <w:color w:val="000000"/>
                <w:sz w:val="24"/>
                <w:szCs w:val="24"/>
              </w:rPr>
              <w:t xml:space="preserve">.: характер, итоги и последствия.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E81957">
            <w:pPr>
              <w:spacing w:line="228" w:lineRule="auto"/>
              <w:ind w:firstLine="34"/>
              <w:outlineLvl w:val="7"/>
              <w:rPr>
                <w:rFonts w:ascii="Times New Roman" w:hAnsi="Times New Roman"/>
                <w:iCs/>
                <w:sz w:val="24"/>
                <w:szCs w:val="24"/>
              </w:rPr>
            </w:pPr>
            <w:r w:rsidRPr="00B95D94">
              <w:rPr>
                <w:rFonts w:ascii="Times New Roman" w:hAnsi="Times New Roman"/>
                <w:iCs/>
                <w:sz w:val="24"/>
                <w:szCs w:val="24"/>
              </w:rPr>
              <w:t>Тема 8.4. Объединение Германии и Италии.</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Пути объединения национальных государств: Италия, Германия.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27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Тема 8.5.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Гражданская война в США. Образование независимых госуда</w:t>
            </w:r>
            <w:proofErr w:type="gramStart"/>
            <w:r w:rsidRPr="00B95D94">
              <w:rPr>
                <w:rFonts w:ascii="Times New Roman" w:hAnsi="Times New Roman"/>
                <w:iCs/>
                <w:sz w:val="24"/>
                <w:szCs w:val="24"/>
              </w:rPr>
              <w:t>рств в Л</w:t>
            </w:r>
            <w:proofErr w:type="gramEnd"/>
            <w:r w:rsidRPr="00B95D94">
              <w:rPr>
                <w:rFonts w:ascii="Times New Roman" w:hAnsi="Times New Roman"/>
                <w:iCs/>
                <w:sz w:val="24"/>
                <w:szCs w:val="24"/>
              </w:rPr>
              <w:t>атинской Америке.</w:t>
            </w:r>
          </w:p>
        </w:tc>
        <w:tc>
          <w:tcPr>
            <w:tcW w:w="10064" w:type="dxa"/>
          </w:tcPr>
          <w:p w:rsidR="001824C3" w:rsidRPr="00B95D94" w:rsidRDefault="001824C3" w:rsidP="001824C3">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Социально-экономическое развитие США в конце XVIII – первой половине XIX в. Истоки конфликта Север – Юг. Президент А. Линкольн. Гражданская война в США. Отмена рабства. Итоги войны. Образование независимых госуда</w:t>
            </w:r>
            <w:proofErr w:type="gramStart"/>
            <w:r w:rsidRPr="00B95D94">
              <w:rPr>
                <w:rFonts w:ascii="Times New Roman" w:hAnsi="Times New Roman"/>
                <w:color w:val="000000"/>
                <w:sz w:val="24"/>
                <w:szCs w:val="24"/>
              </w:rPr>
              <w:t>рств в Л</w:t>
            </w:r>
            <w:proofErr w:type="gramEnd"/>
            <w:r w:rsidRPr="00B95D94">
              <w:rPr>
                <w:rFonts w:ascii="Times New Roman" w:hAnsi="Times New Roman"/>
                <w:color w:val="000000"/>
                <w:sz w:val="24"/>
                <w:szCs w:val="24"/>
              </w:rPr>
              <w:t xml:space="preserve">атинской Америке.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4"/>
        </w:trPr>
        <w:tc>
          <w:tcPr>
            <w:tcW w:w="2978" w:type="dxa"/>
          </w:tcPr>
          <w:p w:rsidR="001707D8" w:rsidRPr="00B95D94" w:rsidRDefault="001707D8" w:rsidP="001707D8">
            <w:pPr>
              <w:spacing w:line="228" w:lineRule="auto"/>
              <w:outlineLvl w:val="7"/>
              <w:rPr>
                <w:rFonts w:ascii="Times New Roman" w:hAnsi="Times New Roman"/>
                <w:iCs/>
                <w:sz w:val="24"/>
                <w:szCs w:val="24"/>
              </w:rPr>
            </w:pPr>
            <w:r w:rsidRPr="00B95D94">
              <w:rPr>
                <w:rFonts w:ascii="Times New Roman" w:hAnsi="Times New Roman"/>
                <w:iCs/>
                <w:sz w:val="24"/>
                <w:szCs w:val="24"/>
              </w:rPr>
              <w:t>Тема 8.6. Идеологические течения в западных странах в 19 в.</w:t>
            </w:r>
          </w:p>
        </w:tc>
        <w:tc>
          <w:tcPr>
            <w:tcW w:w="10064" w:type="dxa"/>
          </w:tcPr>
          <w:p w:rsidR="001707D8" w:rsidRPr="00B95D94" w:rsidRDefault="001707D8" w:rsidP="003F0D49">
            <w:pPr>
              <w:shd w:val="clear" w:color="auto" w:fill="FFFFFF"/>
              <w:spacing w:line="228" w:lineRule="auto"/>
              <w:ind w:firstLine="709"/>
              <w:jc w:val="both"/>
              <w:rPr>
                <w:rFonts w:ascii="Times New Roman" w:hAnsi="Times New Roman"/>
                <w:color w:val="000000"/>
                <w:sz w:val="24"/>
                <w:szCs w:val="24"/>
              </w:rPr>
            </w:pPr>
            <w:r w:rsidRPr="00B95D94">
              <w:rPr>
                <w:rFonts w:ascii="Times New Roman" w:hAnsi="Times New Roman"/>
                <w:color w:val="000000"/>
                <w:sz w:val="24"/>
                <w:szCs w:val="24"/>
              </w:rPr>
              <w:t>Распространение социалистических идей. Первые социалисты. Учение К. Маркса. Рост рабочего движения. Деятельность I Интернационала. Возникновение социал-демократии. Образование II Интернационала. Течения внутри социал-демократии.</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440106">
        <w:tblPrEx>
          <w:tblLook w:val="01E0" w:firstRow="1" w:lastRow="1" w:firstColumn="1" w:lastColumn="1" w:noHBand="0" w:noVBand="0"/>
        </w:tblPrEx>
        <w:trPr>
          <w:trHeight w:val="1126"/>
        </w:trPr>
        <w:tc>
          <w:tcPr>
            <w:tcW w:w="2978" w:type="dxa"/>
          </w:tcPr>
          <w:p w:rsidR="001707D8" w:rsidRPr="00B95D94" w:rsidRDefault="001707D8" w:rsidP="001707D8">
            <w:pPr>
              <w:ind w:left="34"/>
              <w:rPr>
                <w:rFonts w:ascii="Times New Roman" w:hAnsi="Times New Roman"/>
                <w:sz w:val="24"/>
                <w:szCs w:val="24"/>
              </w:rPr>
            </w:pPr>
            <w:r w:rsidRPr="00B95D94">
              <w:rPr>
                <w:rFonts w:ascii="Times New Roman" w:hAnsi="Times New Roman"/>
                <w:sz w:val="24"/>
                <w:szCs w:val="24"/>
              </w:rPr>
              <w:lastRenderedPageBreak/>
              <w:t>Тема 8.7. Развитие западноевропейской культуры.</w:t>
            </w:r>
          </w:p>
        </w:tc>
        <w:tc>
          <w:tcPr>
            <w:tcW w:w="10064" w:type="dxa"/>
          </w:tcPr>
          <w:p w:rsidR="001707D8" w:rsidRPr="00B95D94" w:rsidRDefault="001707D8" w:rsidP="003F0D49">
            <w:pPr>
              <w:ind w:left="33"/>
              <w:rPr>
                <w:rFonts w:ascii="Times New Roman" w:hAnsi="Times New Roman"/>
                <w:sz w:val="24"/>
                <w:szCs w:val="24"/>
              </w:rPr>
            </w:pPr>
            <w:r w:rsidRPr="00B95D94">
              <w:rPr>
                <w:rFonts w:ascii="Times New Roman" w:hAnsi="Times New Roman"/>
                <w:color w:val="000000"/>
                <w:sz w:val="24"/>
                <w:szCs w:val="24"/>
              </w:rPr>
              <w:t>Литература. Изобразительное искусство. Музыка. Романтизм, реализм, символизм в художественном творчестве. Секуляризация науки. Теория Ч. Дарвина. Важнейшие научные открытия. Революция в физике. Влияние культурных изменений на повседневную жизнь и быт людей. Автомобили и воздухоплавание.</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1824C3">
            <w:pPr>
              <w:ind w:left="33"/>
              <w:rPr>
                <w:rFonts w:ascii="Times New Roman" w:hAnsi="Times New Roman"/>
                <w:color w:val="000000"/>
                <w:sz w:val="24"/>
                <w:szCs w:val="24"/>
              </w:rPr>
            </w:pPr>
            <w:r w:rsidRPr="00B95D94">
              <w:rPr>
                <w:rFonts w:ascii="Times New Roman" w:hAnsi="Times New Roman"/>
                <w:color w:val="000000"/>
                <w:sz w:val="24"/>
                <w:szCs w:val="24"/>
              </w:rPr>
              <w:t>Практическое</w:t>
            </w:r>
            <w:r w:rsidR="00440106">
              <w:rPr>
                <w:rFonts w:ascii="Times New Roman" w:hAnsi="Times New Roman"/>
                <w:color w:val="000000"/>
                <w:sz w:val="24"/>
                <w:szCs w:val="24"/>
              </w:rPr>
              <w:t xml:space="preserve"> </w:t>
            </w:r>
            <w:r w:rsidRPr="00B95D94">
              <w:rPr>
                <w:rFonts w:ascii="Times New Roman" w:hAnsi="Times New Roman"/>
                <w:color w:val="000000"/>
                <w:sz w:val="24"/>
                <w:szCs w:val="24"/>
              </w:rPr>
              <w:t xml:space="preserve"> занятие № 8. Гражданская война в США.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40"/>
        </w:trPr>
        <w:tc>
          <w:tcPr>
            <w:tcW w:w="2978" w:type="dxa"/>
          </w:tcPr>
          <w:p w:rsidR="001707D8" w:rsidRPr="00B95D94" w:rsidRDefault="001707D8" w:rsidP="001824C3">
            <w:pPr>
              <w:ind w:left="34"/>
              <w:rPr>
                <w:rFonts w:ascii="Times New Roman" w:hAnsi="Times New Roman"/>
                <w:sz w:val="24"/>
                <w:szCs w:val="24"/>
              </w:rPr>
            </w:pPr>
          </w:p>
        </w:tc>
        <w:tc>
          <w:tcPr>
            <w:tcW w:w="10064" w:type="dxa"/>
          </w:tcPr>
          <w:p w:rsidR="001707D8" w:rsidRPr="00B95D94" w:rsidRDefault="001707D8" w:rsidP="00440106">
            <w:pPr>
              <w:ind w:left="33"/>
              <w:rPr>
                <w:rFonts w:ascii="Times New Roman" w:hAnsi="Times New Roman"/>
                <w:color w:val="000000"/>
                <w:sz w:val="24"/>
                <w:szCs w:val="24"/>
              </w:rPr>
            </w:pPr>
            <w:r w:rsidRPr="00B95D94">
              <w:rPr>
                <w:rFonts w:ascii="Times New Roman" w:hAnsi="Times New Roman"/>
                <w:color w:val="000000"/>
                <w:sz w:val="24"/>
                <w:szCs w:val="24"/>
              </w:rPr>
              <w:t>Самостоятельная работа. Сделать  вир</w:t>
            </w:r>
            <w:r w:rsidR="00440106">
              <w:rPr>
                <w:rFonts w:ascii="Times New Roman" w:hAnsi="Times New Roman"/>
                <w:color w:val="000000"/>
                <w:sz w:val="24"/>
                <w:szCs w:val="24"/>
              </w:rPr>
              <w:t>туальную экскурсию по историчес</w:t>
            </w:r>
            <w:r w:rsidRPr="00B95D94">
              <w:rPr>
                <w:rFonts w:ascii="Times New Roman" w:hAnsi="Times New Roman"/>
                <w:color w:val="000000"/>
                <w:sz w:val="24"/>
                <w:szCs w:val="24"/>
              </w:rPr>
              <w:t>ким достопримечательностям 19в. одной из стран Зап</w:t>
            </w:r>
            <w:r w:rsidR="00440106">
              <w:rPr>
                <w:rFonts w:ascii="Times New Roman" w:hAnsi="Times New Roman"/>
                <w:color w:val="000000"/>
                <w:sz w:val="24"/>
                <w:szCs w:val="24"/>
              </w:rPr>
              <w:t xml:space="preserve">адной </w:t>
            </w:r>
            <w:r w:rsidRPr="00B95D94">
              <w:rPr>
                <w:rFonts w:ascii="Times New Roman" w:hAnsi="Times New Roman"/>
                <w:color w:val="000000"/>
                <w:sz w:val="24"/>
                <w:szCs w:val="24"/>
              </w:rPr>
              <w:t xml:space="preserve"> Европы.</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5</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6</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Раздел 9. Процесс модернизации в традиционных обществах Востока.</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9.1 Колониальная экспансия европейских стран. Индия.</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Особенности социально-экономического и политического развития стран Востока. Страны Востока и страны Запада: углубление разрыва в темпах экономического роста. Значение колоний для ускоренного развития западных стран. Колониальный раздел Азии и Африки. Традиционные общества и колониальное управление. Освободительная борьба народов колоний и зависимых стран. Индия под властью британской короны. Восстание сипаев и реформы в управлении Индии.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ind w:firstLine="34"/>
              <w:jc w:val="both"/>
              <w:outlineLvl w:val="7"/>
              <w:rPr>
                <w:rFonts w:ascii="Times New Roman" w:hAnsi="Times New Roman"/>
                <w:iCs/>
                <w:sz w:val="24"/>
                <w:szCs w:val="24"/>
              </w:rPr>
            </w:pPr>
            <w:r w:rsidRPr="00B95D94">
              <w:rPr>
                <w:rFonts w:ascii="Times New Roman" w:hAnsi="Times New Roman"/>
                <w:iCs/>
                <w:sz w:val="24"/>
                <w:szCs w:val="24"/>
              </w:rPr>
              <w:t>Тема 9.2. Китай и Япония в 19 веке.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pacing w:val="-2"/>
                <w:sz w:val="24"/>
                <w:szCs w:val="24"/>
              </w:rPr>
              <w:t xml:space="preserve">Начало превращения Китая в зависимую страну. Опиумные войны. Восстание тайпинов, его особенности и последствия. Упадок и окончательное закабаление Китая западными странами. Особенности японского общества в период </w:t>
            </w:r>
            <w:proofErr w:type="spellStart"/>
            <w:r w:rsidRPr="00B95D94">
              <w:rPr>
                <w:rFonts w:ascii="Times New Roman" w:hAnsi="Times New Roman"/>
                <w:spacing w:val="-2"/>
                <w:sz w:val="24"/>
                <w:szCs w:val="24"/>
              </w:rPr>
              <w:t>сёгуната</w:t>
            </w:r>
            <w:proofErr w:type="spellEnd"/>
            <w:r w:rsidRPr="00B95D94">
              <w:rPr>
                <w:rFonts w:ascii="Times New Roman" w:hAnsi="Times New Roman"/>
                <w:spacing w:val="-2"/>
                <w:sz w:val="24"/>
                <w:szCs w:val="24"/>
              </w:rPr>
              <w:t xml:space="preserve"> </w:t>
            </w:r>
            <w:proofErr w:type="spellStart"/>
            <w:r w:rsidRPr="00B95D94">
              <w:rPr>
                <w:rFonts w:ascii="Times New Roman" w:hAnsi="Times New Roman"/>
                <w:spacing w:val="-2"/>
                <w:sz w:val="24"/>
                <w:szCs w:val="24"/>
              </w:rPr>
              <w:t>Токугава</w:t>
            </w:r>
            <w:proofErr w:type="spellEnd"/>
            <w:r w:rsidRPr="00B95D94">
              <w:rPr>
                <w:rFonts w:ascii="Times New Roman" w:hAnsi="Times New Roman"/>
                <w:spacing w:val="-2"/>
                <w:sz w:val="24"/>
                <w:szCs w:val="24"/>
              </w:rPr>
              <w:t xml:space="preserve">. Насильственное «открытие» Японии. 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 Усиление Японии и начало ее экспансии в Восточной Азии.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5"/>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824C3">
            <w:pPr>
              <w:spacing w:line="228" w:lineRule="auto"/>
              <w:jc w:val="both"/>
              <w:rPr>
                <w:rFonts w:ascii="Times New Roman" w:hAnsi="Times New Roman"/>
                <w:spacing w:val="-2"/>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pacing w:val="-2"/>
                <w:sz w:val="24"/>
                <w:szCs w:val="24"/>
              </w:rPr>
              <w:t xml:space="preserve">Революция </w:t>
            </w:r>
            <w:proofErr w:type="spellStart"/>
            <w:r w:rsidRPr="00B95D94">
              <w:rPr>
                <w:rFonts w:ascii="Times New Roman" w:hAnsi="Times New Roman"/>
                <w:spacing w:val="-2"/>
                <w:sz w:val="24"/>
                <w:szCs w:val="24"/>
              </w:rPr>
              <w:t>Мэйдзи</w:t>
            </w:r>
            <w:proofErr w:type="spellEnd"/>
            <w:r w:rsidRPr="00B95D94">
              <w:rPr>
                <w:rFonts w:ascii="Times New Roman" w:hAnsi="Times New Roman"/>
                <w:spacing w:val="-2"/>
                <w:sz w:val="24"/>
                <w:szCs w:val="24"/>
              </w:rPr>
              <w:t xml:space="preserve"> и ее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14"/>
        </w:trPr>
        <w:tc>
          <w:tcPr>
            <w:tcW w:w="2978" w:type="dxa"/>
          </w:tcPr>
          <w:p w:rsidR="001824C3" w:rsidRPr="00B95D94" w:rsidRDefault="001824C3" w:rsidP="001824C3">
            <w:pPr>
              <w:spacing w:line="228" w:lineRule="auto"/>
              <w:jc w:val="both"/>
              <w:outlineLvl w:val="7"/>
              <w:rPr>
                <w:rFonts w:ascii="Times New Roman" w:hAnsi="Times New Roman"/>
                <w:iCs/>
                <w:sz w:val="24"/>
                <w:szCs w:val="24"/>
              </w:rPr>
            </w:pPr>
          </w:p>
        </w:tc>
        <w:tc>
          <w:tcPr>
            <w:tcW w:w="10064" w:type="dxa"/>
          </w:tcPr>
          <w:p w:rsidR="001824C3" w:rsidRPr="00B95D94" w:rsidRDefault="001824C3" w:rsidP="001707D8">
            <w:pPr>
              <w:spacing w:line="228" w:lineRule="auto"/>
              <w:jc w:val="both"/>
              <w:rPr>
                <w:rFonts w:ascii="Times New Roman" w:hAnsi="Times New Roman"/>
                <w:spacing w:val="-2"/>
                <w:sz w:val="24"/>
                <w:szCs w:val="24"/>
              </w:rPr>
            </w:pPr>
            <w:r w:rsidRPr="00B95D94">
              <w:rPr>
                <w:rFonts w:ascii="Times New Roman" w:hAnsi="Times New Roman"/>
                <w:iCs/>
                <w:sz w:val="24"/>
                <w:szCs w:val="24"/>
              </w:rPr>
              <w:t>Контрольная работа по разделу №7,8,9.</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214"/>
        </w:trPr>
        <w:tc>
          <w:tcPr>
            <w:tcW w:w="2978" w:type="dxa"/>
          </w:tcPr>
          <w:p w:rsidR="001707D8" w:rsidRPr="00B95D94" w:rsidRDefault="001707D8" w:rsidP="001824C3">
            <w:pPr>
              <w:spacing w:line="228" w:lineRule="auto"/>
              <w:jc w:val="both"/>
              <w:outlineLvl w:val="7"/>
              <w:rPr>
                <w:rFonts w:ascii="Times New Roman" w:hAnsi="Times New Roman"/>
                <w:iCs/>
                <w:sz w:val="24"/>
                <w:szCs w:val="24"/>
              </w:rPr>
            </w:pPr>
          </w:p>
        </w:tc>
        <w:tc>
          <w:tcPr>
            <w:tcW w:w="10064" w:type="dxa"/>
          </w:tcPr>
          <w:p w:rsidR="001707D8" w:rsidRPr="00B95D94" w:rsidRDefault="001707D8" w:rsidP="001707D8">
            <w:pPr>
              <w:spacing w:line="228" w:lineRule="auto"/>
              <w:jc w:val="both"/>
              <w:rPr>
                <w:rFonts w:ascii="Times New Roman" w:hAnsi="Times New Roman"/>
                <w:iCs/>
                <w:sz w:val="24"/>
                <w:szCs w:val="24"/>
              </w:rPr>
            </w:pPr>
            <w:r w:rsidRPr="00B95D94">
              <w:rPr>
                <w:rFonts w:ascii="Times New Roman" w:hAnsi="Times New Roman"/>
                <w:iCs/>
                <w:sz w:val="24"/>
                <w:szCs w:val="24"/>
              </w:rPr>
              <w:t>Самостоятельная работа. Рефераты по истории стран Востока в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150"/>
        </w:trPr>
        <w:tc>
          <w:tcPr>
            <w:tcW w:w="2978" w:type="dxa"/>
          </w:tcPr>
          <w:p w:rsidR="001824C3" w:rsidRPr="00B95D94" w:rsidRDefault="001824C3" w:rsidP="001824C3">
            <w:pPr>
              <w:spacing w:after="60" w:line="228" w:lineRule="auto"/>
              <w:outlineLvl w:val="7"/>
              <w:rPr>
                <w:rFonts w:ascii="Times New Roman" w:hAnsi="Times New Roman"/>
                <w:sz w:val="24"/>
                <w:szCs w:val="24"/>
              </w:rPr>
            </w:pPr>
            <w:r w:rsidRPr="00B95D94">
              <w:rPr>
                <w:rFonts w:ascii="Times New Roman" w:hAnsi="Times New Roman"/>
                <w:sz w:val="24"/>
                <w:szCs w:val="24"/>
              </w:rPr>
              <w:t>Раздел 10. Российская империя в Х</w:t>
            </w:r>
            <w:proofErr w:type="gramStart"/>
            <w:r w:rsidRPr="00B95D94">
              <w:rPr>
                <w:rFonts w:ascii="Times New Roman" w:hAnsi="Times New Roman"/>
                <w:sz w:val="24"/>
                <w:szCs w:val="24"/>
              </w:rPr>
              <w:t>I</w:t>
            </w:r>
            <w:proofErr w:type="gramEnd"/>
            <w:r w:rsidRPr="00B95D94">
              <w:rPr>
                <w:rFonts w:ascii="Times New Roman" w:hAnsi="Times New Roman"/>
                <w:sz w:val="24"/>
                <w:szCs w:val="24"/>
              </w:rPr>
              <w:t>Х веке.</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14</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188"/>
        </w:trPr>
        <w:tc>
          <w:tcPr>
            <w:tcW w:w="2978" w:type="dxa"/>
          </w:tcPr>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 xml:space="preserve">Тема 10.1. </w:t>
            </w:r>
          </w:p>
          <w:p w:rsidR="001824C3" w:rsidRPr="00B95D94" w:rsidRDefault="001824C3" w:rsidP="001824C3">
            <w:pPr>
              <w:spacing w:line="228" w:lineRule="auto"/>
              <w:outlineLvl w:val="7"/>
              <w:rPr>
                <w:rFonts w:ascii="Times New Roman" w:hAnsi="Times New Roman"/>
                <w:iCs/>
                <w:sz w:val="24"/>
                <w:szCs w:val="24"/>
              </w:rPr>
            </w:pPr>
            <w:r w:rsidRPr="00B95D94">
              <w:rPr>
                <w:rFonts w:ascii="Times New Roman" w:hAnsi="Times New Roman"/>
                <w:iCs/>
                <w:sz w:val="24"/>
                <w:szCs w:val="24"/>
              </w:rPr>
              <w:t xml:space="preserve">Социально-экономические отношения. Внутренняя политика России </w:t>
            </w:r>
            <w:proofErr w:type="gramStart"/>
            <w:r w:rsidRPr="00B95D94">
              <w:rPr>
                <w:rFonts w:ascii="Times New Roman" w:hAnsi="Times New Roman"/>
                <w:iCs/>
                <w:sz w:val="24"/>
                <w:szCs w:val="24"/>
              </w:rPr>
              <w:t>в начале</w:t>
            </w:r>
            <w:proofErr w:type="gramEnd"/>
            <w:r w:rsidRPr="00B95D94">
              <w:rPr>
                <w:rFonts w:ascii="Times New Roman" w:hAnsi="Times New Roman"/>
                <w:iCs/>
                <w:sz w:val="24"/>
                <w:szCs w:val="24"/>
              </w:rPr>
              <w:t xml:space="preserve">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Изменение внутриполитического курса Александра I в 1816—1825 гг. </w:t>
            </w:r>
            <w:proofErr w:type="gramStart"/>
            <w:r w:rsidRPr="00B95D94">
              <w:rPr>
                <w:rFonts w:ascii="Times New Roman" w:hAnsi="Times New Roman"/>
                <w:sz w:val="24"/>
                <w:szCs w:val="24"/>
              </w:rPr>
              <w:t>Аракчеевщина</w:t>
            </w:r>
            <w:proofErr w:type="gramEnd"/>
            <w:r w:rsidRPr="00B95D94">
              <w:rPr>
                <w:rFonts w:ascii="Times New Roman" w:hAnsi="Times New Roman"/>
                <w:sz w:val="24"/>
                <w:szCs w:val="24"/>
              </w:rPr>
              <w:t>. Военные поселения.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80"/>
        </w:trPr>
        <w:tc>
          <w:tcPr>
            <w:tcW w:w="2978" w:type="dxa"/>
          </w:tcPr>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Тема 10.2.</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 xml:space="preserve">политика России </w:t>
            </w:r>
            <w:proofErr w:type="gramStart"/>
            <w:r w:rsidRPr="00B95D94">
              <w:rPr>
                <w:rFonts w:ascii="Times New Roman" w:hAnsi="Times New Roman"/>
                <w:iCs/>
                <w:sz w:val="24"/>
                <w:szCs w:val="24"/>
              </w:rPr>
              <w:t>в начале</w:t>
            </w:r>
            <w:proofErr w:type="gramEnd"/>
            <w:r w:rsidRPr="00B95D94">
              <w:rPr>
                <w:rFonts w:ascii="Times New Roman" w:hAnsi="Times New Roman"/>
                <w:iCs/>
                <w:sz w:val="24"/>
                <w:szCs w:val="24"/>
              </w:rPr>
              <w:t xml:space="preserve">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Участие России в антифранцузских коалициях. </w:t>
            </w:r>
            <w:proofErr w:type="spellStart"/>
            <w:r w:rsidRPr="00B95D94">
              <w:rPr>
                <w:rFonts w:ascii="Times New Roman" w:hAnsi="Times New Roman"/>
                <w:sz w:val="24"/>
                <w:szCs w:val="24"/>
              </w:rPr>
              <w:t>Тильзитский</w:t>
            </w:r>
            <w:proofErr w:type="spellEnd"/>
            <w:r w:rsidRPr="00B95D94">
              <w:rPr>
                <w:rFonts w:ascii="Times New Roman" w:hAnsi="Times New Roman"/>
                <w:sz w:val="24"/>
                <w:szCs w:val="24"/>
              </w:rPr>
              <w:t xml:space="preserve"> мир 1807 г. и его последствия. Присоединение к России Финляндии и Бессарабии. Отечественная война 1812 г. Планы сторон, основные этапы и сражения войны. Герои войны (М. И. Кутузов, П. И. Багратион, Н. Н. Раевский, Д. В. Давыдов и др.). Причины победы России в Отечественной </w:t>
            </w:r>
            <w:r w:rsidRPr="00B95D94">
              <w:rPr>
                <w:rFonts w:ascii="Times New Roman" w:hAnsi="Times New Roman"/>
                <w:sz w:val="24"/>
                <w:szCs w:val="24"/>
              </w:rPr>
              <w:lastRenderedPageBreak/>
              <w:t>войне 1812 г. Заграничный поход русской армии 1813—1814 гг. Венский конгресс. Роль России в европейской политике в 1813—1825 гг.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bCs/>
                <w:sz w:val="24"/>
                <w:szCs w:val="24"/>
              </w:rPr>
              <w:lastRenderedPageBreak/>
              <w:t>Тема 10.3. Движение декабристов.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B95D94">
              <w:rPr>
                <w:rFonts w:ascii="Times New Roman" w:hAnsi="Times New Roman"/>
                <w:sz w:val="24"/>
                <w:szCs w:val="24"/>
              </w:rPr>
              <w:t>Русская</w:t>
            </w:r>
            <w:proofErr w:type="gramEnd"/>
            <w:r w:rsidRPr="00B95D94">
              <w:rPr>
                <w:rFonts w:ascii="Times New Roman" w:hAnsi="Times New Roman"/>
                <w:sz w:val="24"/>
                <w:szCs w:val="24"/>
              </w:rPr>
              <w:t xml:space="preserve"> правда» П. И. Пестеля. Северное общество; Конституция Н. М. Муравьева. Выступления декабристов в Санкт-Петербурге (14 декабря 1825 г.) и на юге, их итоги. Значение движения декабристов.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spacing w:after="120" w:line="228" w:lineRule="auto"/>
              <w:ind w:firstLine="34"/>
              <w:outlineLvl w:val="7"/>
              <w:rPr>
                <w:rFonts w:ascii="Times New Roman" w:hAnsi="Times New Roman"/>
                <w:iCs/>
                <w:sz w:val="24"/>
                <w:szCs w:val="24"/>
              </w:rPr>
            </w:pPr>
            <w:r w:rsidRPr="00B95D94">
              <w:rPr>
                <w:rFonts w:ascii="Times New Roman" w:hAnsi="Times New Roman"/>
                <w:sz w:val="24"/>
                <w:szCs w:val="24"/>
              </w:rPr>
              <w:t>Тема 10.4. Внутренняя политика Николая I.</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Правление Николая I. Преобразование и укрепление роли государственного аппарата. Кодификация законов. Социально-экономическое развитие России во второй 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rsidRPr="00B95D94">
              <w:rPr>
                <w:rFonts w:ascii="Times New Roman" w:hAnsi="Times New Roman"/>
                <w:sz w:val="24"/>
                <w:szCs w:val="24"/>
              </w:rPr>
              <w:t>Канкрина</w:t>
            </w:r>
            <w:proofErr w:type="spellEnd"/>
            <w:r w:rsidRPr="00B95D94">
              <w:rPr>
                <w:rFonts w:ascii="Times New Roman" w:hAnsi="Times New Roman"/>
                <w:sz w:val="24"/>
                <w:szCs w:val="24"/>
              </w:rPr>
              <w:t>. Политика в области образования. Теория официальной народности (С. С. Уваров).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Тема 10.5. </w:t>
            </w:r>
          </w:p>
          <w:p w:rsidR="001824C3" w:rsidRPr="00B95D94" w:rsidRDefault="001824C3" w:rsidP="001824C3">
            <w:pPr>
              <w:spacing w:after="120" w:line="228" w:lineRule="auto"/>
              <w:outlineLvl w:val="7"/>
              <w:rPr>
                <w:rFonts w:ascii="Times New Roman" w:hAnsi="Times New Roman"/>
                <w:iCs/>
                <w:sz w:val="24"/>
                <w:szCs w:val="24"/>
              </w:rPr>
            </w:pPr>
            <w:r w:rsidRPr="00B95D94">
              <w:rPr>
                <w:rFonts w:ascii="Times New Roman" w:hAnsi="Times New Roman"/>
                <w:iCs/>
                <w:sz w:val="24"/>
                <w:szCs w:val="24"/>
              </w:rPr>
              <w:t>Общественное движение во второй четверти XIX в.</w:t>
            </w: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 xml:space="preserve">Оппозиционная общественная мысль. «Философическое письмо» П. Я. Чаадаева. Славянофилы (К. С. и </w:t>
            </w:r>
            <w:proofErr w:type="spellStart"/>
            <w:r w:rsidRPr="00B95D94">
              <w:rPr>
                <w:rFonts w:ascii="Times New Roman" w:hAnsi="Times New Roman"/>
                <w:sz w:val="24"/>
                <w:szCs w:val="24"/>
              </w:rPr>
              <w:t>И</w:t>
            </w:r>
            <w:proofErr w:type="spellEnd"/>
            <w:r w:rsidRPr="00B95D94">
              <w:rPr>
                <w:rFonts w:ascii="Times New Roman" w:hAnsi="Times New Roman"/>
                <w:sz w:val="24"/>
                <w:szCs w:val="24"/>
              </w:rPr>
              <w:t xml:space="preserve">. С. Аксаковы, И. В. и П. В. Киреевские, А. С. Хомяков, Ю. Ф. Самарин и др.) и западники (К. Д. </w:t>
            </w:r>
            <w:proofErr w:type="spellStart"/>
            <w:r w:rsidRPr="00B95D94">
              <w:rPr>
                <w:rFonts w:ascii="Times New Roman" w:hAnsi="Times New Roman"/>
                <w:sz w:val="24"/>
                <w:szCs w:val="24"/>
              </w:rPr>
              <w:t>Кавелин</w:t>
            </w:r>
            <w:proofErr w:type="spellEnd"/>
            <w:r w:rsidRPr="00B95D94">
              <w:rPr>
                <w:rFonts w:ascii="Times New Roman" w:hAnsi="Times New Roman"/>
                <w:sz w:val="24"/>
                <w:szCs w:val="24"/>
              </w:rPr>
              <w:t>, С. М. Соловьев, Т. Н. Грановский и др.). Революционно-социалистические течения (А. И. Герцен, Н. П. Огарев, В. Г. Белинский). Общество петрашевцев. Создание А. И. Герценом теории русского социализма и его издательская деятельность.</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10.6. Внешняя политика России во второй четверти XIX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Россия и революционные события 1830-1831 и 1848-1849 гг. в Европе. Восточный вопрос. Войны с Ираном и Турцией. Кавказская война. Крымская война 1853-1856 гг.: причины, этапы военных действий, итоги. Героическая оборона Севастополя и ее герои.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10.7. Отмена крепостного права и реформы 60—70-х гг. XIX в. Крестьянская, земская, городская.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Необходимость и предпосылки реформ. Император Александр II и его окружение. Планы и проекты переустройства России. Подготовка крестьянской реформы. Разработка проекта реформы в Редакционных комиссиях. Основные положения Крестьянской реформы 1861 г. и условия освобождения крестьян. Значение отмены крепостного права. Земская и городская реформы, создание системы местного самоуправления.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10.8.</w:t>
            </w:r>
            <w:r w:rsidRPr="00B95D94">
              <w:rPr>
                <w:rFonts w:ascii="Times New Roman" w:eastAsia="Calibri" w:hAnsi="Times New Roman"/>
                <w:sz w:val="24"/>
                <w:szCs w:val="24"/>
                <w:lang w:eastAsia="en-US"/>
              </w:rPr>
              <w:t xml:space="preserve"> Реформы 60—70-х гг. XIX в. Военная, судебная, образования. </w:t>
            </w:r>
            <w:r w:rsidRPr="00B95D94">
              <w:rPr>
                <w:rFonts w:ascii="Times New Roman" w:hAnsi="Times New Roman"/>
                <w:sz w:val="24"/>
                <w:szCs w:val="24"/>
              </w:rPr>
              <w:t>Контрреформы.</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Судебная реформа, суд присяжных. Введение всеобщей воинской повинности. Реформы в области образования и печати. Итоги и следствия реформ 1860—1870-х гг. «Конституция М. Т. </w:t>
            </w:r>
            <w:proofErr w:type="spellStart"/>
            <w:r w:rsidRPr="00B95D94">
              <w:rPr>
                <w:rFonts w:ascii="Times New Roman" w:hAnsi="Times New Roman"/>
                <w:sz w:val="24"/>
                <w:szCs w:val="24"/>
              </w:rPr>
              <w:t>Лорис</w:t>
            </w:r>
            <w:proofErr w:type="spellEnd"/>
            <w:r w:rsidRPr="00B95D94">
              <w:rPr>
                <w:rFonts w:ascii="Times New Roman" w:hAnsi="Times New Roman"/>
                <w:sz w:val="24"/>
                <w:szCs w:val="24"/>
              </w:rPr>
              <w:t>-Меликова». Александр III. Причины контрреформ, их основные направления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25"/>
        </w:trPr>
        <w:tc>
          <w:tcPr>
            <w:tcW w:w="2978" w:type="dxa"/>
          </w:tcPr>
          <w:p w:rsidR="001707D8" w:rsidRPr="00B95D94" w:rsidRDefault="001707D8" w:rsidP="003F0D49">
            <w:pPr>
              <w:spacing w:after="120" w:line="228" w:lineRule="auto"/>
              <w:ind w:firstLine="34"/>
              <w:outlineLvl w:val="7"/>
              <w:rPr>
                <w:rFonts w:ascii="Times New Roman" w:hAnsi="Times New Roman"/>
                <w:iCs/>
                <w:sz w:val="24"/>
                <w:szCs w:val="24"/>
              </w:rPr>
            </w:pPr>
            <w:r w:rsidRPr="00B95D94">
              <w:rPr>
                <w:rFonts w:ascii="Times New Roman" w:hAnsi="Times New Roman"/>
                <w:iCs/>
                <w:sz w:val="24"/>
                <w:szCs w:val="24"/>
              </w:rPr>
              <w:t>Тема 10.9. Общественное движение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spacing w:line="228" w:lineRule="auto"/>
              <w:ind w:firstLine="709"/>
              <w:jc w:val="both"/>
              <w:rPr>
                <w:rFonts w:ascii="Times New Roman" w:hAnsi="Times New Roman"/>
                <w:spacing w:val="-3"/>
                <w:sz w:val="24"/>
                <w:szCs w:val="24"/>
              </w:rPr>
            </w:pPr>
            <w:r w:rsidRPr="00B95D94">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Ткачев), организации, тактика. Деятельность «Земли и воли» и «Народной воли». Охота народовольцев на царя. Кризис революционного народничества. Основные идеи либерального народничества. Распространение марксизма и зарождение российской социал-демократии. Начало рабочего движения.</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5"/>
        </w:trPr>
        <w:tc>
          <w:tcPr>
            <w:tcW w:w="2978" w:type="dxa"/>
          </w:tcPr>
          <w:p w:rsidR="001707D8" w:rsidRPr="00B95D94" w:rsidRDefault="001707D8" w:rsidP="003F0D49">
            <w:pPr>
              <w:rPr>
                <w:rFonts w:ascii="Times New Roman" w:hAnsi="Times New Roman"/>
                <w:sz w:val="24"/>
                <w:szCs w:val="24"/>
              </w:rPr>
            </w:pPr>
            <w:r w:rsidRPr="00B95D94">
              <w:rPr>
                <w:rFonts w:ascii="Times New Roman" w:hAnsi="Times New Roman"/>
                <w:sz w:val="24"/>
                <w:szCs w:val="24"/>
              </w:rPr>
              <w:lastRenderedPageBreak/>
              <w:t>Тема 10.10. Экономическое развитие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 xml:space="preserve">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Возрастание роли государства в экономической жизни страны. Курс на модернизацию промышленности. </w:t>
            </w:r>
            <w:proofErr w:type="gramStart"/>
            <w:r w:rsidRPr="00B95D94">
              <w:rPr>
                <w:rFonts w:ascii="Times New Roman" w:hAnsi="Times New Roman"/>
                <w:sz w:val="24"/>
                <w:szCs w:val="24"/>
              </w:rPr>
              <w:t>Экономические и финансовые реформы (Н. X.</w:t>
            </w:r>
            <w:proofErr w:type="gramEnd"/>
            <w:r w:rsidRPr="00B95D94">
              <w:rPr>
                <w:rFonts w:ascii="Times New Roman" w:hAnsi="Times New Roman"/>
                <w:sz w:val="24"/>
                <w:szCs w:val="24"/>
              </w:rPr>
              <w:t xml:space="preserve"> </w:t>
            </w:r>
            <w:proofErr w:type="spellStart"/>
            <w:proofErr w:type="gramStart"/>
            <w:r w:rsidRPr="00B95D94">
              <w:rPr>
                <w:rFonts w:ascii="Times New Roman" w:hAnsi="Times New Roman"/>
                <w:sz w:val="24"/>
                <w:szCs w:val="24"/>
              </w:rPr>
              <w:t>Бунге</w:t>
            </w:r>
            <w:proofErr w:type="spellEnd"/>
            <w:r w:rsidRPr="00B95D94">
              <w:rPr>
                <w:rFonts w:ascii="Times New Roman" w:hAnsi="Times New Roman"/>
                <w:sz w:val="24"/>
                <w:szCs w:val="24"/>
              </w:rPr>
              <w:t>, С. Ю. Витте).</w:t>
            </w:r>
            <w:proofErr w:type="gramEnd"/>
            <w:r w:rsidRPr="00B95D94">
              <w:rPr>
                <w:rFonts w:ascii="Times New Roman" w:hAnsi="Times New Roman"/>
                <w:sz w:val="24"/>
                <w:szCs w:val="24"/>
              </w:rPr>
              <w:t xml:space="preserve"> Разработка рабочего законодательства.</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195"/>
        </w:trPr>
        <w:tc>
          <w:tcPr>
            <w:tcW w:w="2978" w:type="dxa"/>
          </w:tcPr>
          <w:p w:rsidR="001707D8" w:rsidRPr="00B95D94" w:rsidRDefault="001707D8" w:rsidP="003F0D49">
            <w:pPr>
              <w:spacing w:after="120"/>
              <w:outlineLvl w:val="7"/>
              <w:rPr>
                <w:rFonts w:ascii="Times New Roman" w:hAnsi="Times New Roman"/>
                <w:iCs/>
                <w:sz w:val="24"/>
                <w:szCs w:val="24"/>
              </w:rPr>
            </w:pPr>
            <w:r w:rsidRPr="00B95D94">
              <w:rPr>
                <w:rFonts w:ascii="Times New Roman" w:hAnsi="Times New Roman"/>
                <w:iCs/>
                <w:sz w:val="24"/>
                <w:szCs w:val="24"/>
              </w:rPr>
              <w:t>Тема 10.11. Внешняя политика России во второй половине XIX в.</w:t>
            </w:r>
          </w:p>
          <w:p w:rsidR="001707D8" w:rsidRPr="00B95D94" w:rsidRDefault="001707D8" w:rsidP="003F0D49">
            <w:pPr>
              <w:jc w:val="both"/>
              <w:rPr>
                <w:rFonts w:ascii="Times New Roman" w:hAnsi="Times New Roman"/>
                <w:sz w:val="24"/>
                <w:szCs w:val="24"/>
              </w:rPr>
            </w:pP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Европейская политика. А. М. Горчаков и преодоление последствий поражения в Крымской войне. Русско-турецкая война 1877—1878 гг., ход военных действий на Балканах в Закавказье. Роль России в освобождении балканских народов. Присоединение Казахстана и Средней Азии. Заключение русско-французского союза. Политика России на Дальнем Востоке. Россия в международных отношениях конца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270"/>
        </w:trPr>
        <w:tc>
          <w:tcPr>
            <w:tcW w:w="2978" w:type="dxa"/>
          </w:tcPr>
          <w:p w:rsidR="001707D8" w:rsidRPr="00B95D94" w:rsidRDefault="001707D8" w:rsidP="001707D8">
            <w:pPr>
              <w:rPr>
                <w:rFonts w:ascii="Times New Roman" w:hAnsi="Times New Roman"/>
                <w:sz w:val="24"/>
                <w:szCs w:val="24"/>
              </w:rPr>
            </w:pPr>
            <w:r w:rsidRPr="00B95D94">
              <w:rPr>
                <w:rFonts w:ascii="Times New Roman" w:hAnsi="Times New Roman"/>
                <w:iCs/>
                <w:sz w:val="24"/>
                <w:szCs w:val="24"/>
              </w:rPr>
              <w:t>Тема 10.12. Русская культура XIX в.</w:t>
            </w:r>
          </w:p>
        </w:tc>
        <w:tc>
          <w:tcPr>
            <w:tcW w:w="10064" w:type="dxa"/>
          </w:tcPr>
          <w:p w:rsidR="001707D8" w:rsidRPr="00B95D94" w:rsidRDefault="001707D8" w:rsidP="003F0D49">
            <w:pPr>
              <w:ind w:firstLine="709"/>
              <w:jc w:val="both"/>
              <w:rPr>
                <w:rFonts w:ascii="Times New Roman" w:hAnsi="Times New Roman"/>
                <w:sz w:val="24"/>
                <w:szCs w:val="24"/>
              </w:rPr>
            </w:pPr>
            <w:r w:rsidRPr="00B95D94">
              <w:rPr>
                <w:rFonts w:ascii="Times New Roman" w:hAnsi="Times New Roman"/>
                <w:sz w:val="24"/>
                <w:szCs w:val="24"/>
              </w:rPr>
              <w:t xml:space="preserve">Развитие науки и техники (Н. И. Лобачевский, Н. И. Пирогов, Н. Н. Зинин, Б. С. Якоби, А. Г. Столетов, Д. И. Менделеев, И. М. Сеченов и др.). Географические экспедиции, их участники. Расширение сети школ и университетов.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Общественное звучание литературы (Н. А. Некрасов, И. С. Тургенев, Л. Н. Толстой, Ф. М. Достоевский). Становление и развитие национальной музыкальной школы (М. И. Глинка, П. И. Чайковский, Могучая кучка). Расцвет театрального искусства, возрастание его роли в общественной жизни. </w:t>
            </w:r>
            <w:proofErr w:type="gramStart"/>
            <w:r w:rsidRPr="00B95D94">
              <w:rPr>
                <w:rFonts w:ascii="Times New Roman" w:hAnsi="Times New Roman"/>
                <w:sz w:val="24"/>
                <w:szCs w:val="24"/>
              </w:rPr>
              <w:t>Живопись: академизм, реализм, передвижники.. Архитектура: стили (русский ампир, классицизм), зодчие и их произведения.</w:t>
            </w:r>
            <w:proofErr w:type="gramEnd"/>
            <w:r w:rsidRPr="00B95D94">
              <w:rPr>
                <w:rFonts w:ascii="Times New Roman" w:hAnsi="Times New Roman"/>
                <w:sz w:val="24"/>
                <w:szCs w:val="24"/>
              </w:rPr>
              <w:t xml:space="preserve"> Место российской культуры в мировой культуре XIX в.</w:t>
            </w:r>
          </w:p>
        </w:tc>
        <w:tc>
          <w:tcPr>
            <w:tcW w:w="1134"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10. Реформы 60—70-х гг. XIX в. Значение отмены крепостного права в России.</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270"/>
        </w:trPr>
        <w:tc>
          <w:tcPr>
            <w:tcW w:w="2978" w:type="dxa"/>
          </w:tcPr>
          <w:p w:rsidR="001824C3" w:rsidRPr="00B95D94" w:rsidRDefault="001824C3" w:rsidP="001824C3">
            <w:pPr>
              <w:jc w:val="both"/>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№10.</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программ декабристов.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основных положений консерваторов, западников, славянофилов.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Доклады по теме реформ Александра II.</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45"/>
        </w:trPr>
        <w:tc>
          <w:tcPr>
            <w:tcW w:w="2978" w:type="dxa"/>
          </w:tcPr>
          <w:p w:rsidR="001707D8" w:rsidRPr="00B95D94" w:rsidRDefault="001707D8" w:rsidP="001824C3">
            <w:pPr>
              <w:jc w:val="both"/>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презентации по различным видам искусств и наук в России 19в.</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Раздел 11. От Новой истории </w:t>
            </w:r>
            <w:proofErr w:type="gramStart"/>
            <w:r w:rsidRPr="00B95D94">
              <w:rPr>
                <w:rFonts w:ascii="Times New Roman" w:hAnsi="Times New Roman"/>
                <w:sz w:val="24"/>
                <w:szCs w:val="24"/>
              </w:rPr>
              <w:t>к</w:t>
            </w:r>
            <w:proofErr w:type="gramEnd"/>
            <w:r w:rsidRPr="00B95D94">
              <w:rPr>
                <w:rFonts w:ascii="Times New Roman" w:hAnsi="Times New Roman"/>
                <w:sz w:val="24"/>
                <w:szCs w:val="24"/>
              </w:rPr>
              <w:t xml:space="preserve"> Новейшей.</w:t>
            </w:r>
          </w:p>
        </w:tc>
        <w:tc>
          <w:tcPr>
            <w:tcW w:w="10064" w:type="dxa"/>
          </w:tcPr>
          <w:p w:rsidR="001824C3" w:rsidRPr="00B95D94" w:rsidRDefault="001824C3" w:rsidP="001824C3">
            <w:pPr>
              <w:ind w:firstLine="709"/>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16</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Тема 11.1. Международные отношения в нач. XX в.</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Военно-политические планы сторон. Гонка вооружений. Балканские войны. Подготовка к большой войне.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«Прекрасная эпоха»: западное общество в начале ХХ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Особенности экономического развития Великобритании, Франции, Германии, США. Социальные движения и социальные реформы. Реформизм в деятельности правительств. Влияние достижений научно-технического прогресса.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11.3. Пробуждение Азии на начало ХХ в. Китай, Турция.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Колонии, зависимые страны и метрополии. Начало антиколониальной борьбы. </w:t>
            </w:r>
            <w:proofErr w:type="spellStart"/>
            <w:r w:rsidRPr="00B95D94">
              <w:rPr>
                <w:rFonts w:ascii="Times New Roman" w:hAnsi="Times New Roman"/>
                <w:sz w:val="24"/>
                <w:szCs w:val="24"/>
              </w:rPr>
              <w:t>Синьхайская</w:t>
            </w:r>
            <w:proofErr w:type="spellEnd"/>
            <w:r w:rsidRPr="00B95D94">
              <w:rPr>
                <w:rFonts w:ascii="Times New Roman" w:hAnsi="Times New Roman"/>
                <w:sz w:val="24"/>
                <w:szCs w:val="24"/>
              </w:rPr>
              <w:t xml:space="preserve"> революция в Китае. </w:t>
            </w:r>
            <w:proofErr w:type="spellStart"/>
            <w:r w:rsidRPr="00B95D94">
              <w:rPr>
                <w:rFonts w:ascii="Times New Roman" w:hAnsi="Times New Roman"/>
                <w:sz w:val="24"/>
                <w:szCs w:val="24"/>
              </w:rPr>
              <w:t>Сун</w:t>
            </w:r>
            <w:proofErr w:type="spellEnd"/>
            <w:r w:rsidRPr="00B95D94">
              <w:rPr>
                <w:rFonts w:ascii="Times New Roman" w:hAnsi="Times New Roman"/>
                <w:sz w:val="24"/>
                <w:szCs w:val="24"/>
              </w:rPr>
              <w:t xml:space="preserve"> Ятсен. Гоминьдан. Кризис Османской империи и Младотурецкая революция.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830"/>
        </w:trPr>
        <w:tc>
          <w:tcPr>
            <w:tcW w:w="2978" w:type="dxa"/>
          </w:tcPr>
          <w:p w:rsidR="001824C3" w:rsidRPr="00B95D94" w:rsidRDefault="001824C3" w:rsidP="001824C3">
            <w:pPr>
              <w:spacing w:after="60"/>
              <w:outlineLvl w:val="7"/>
              <w:rPr>
                <w:rFonts w:ascii="Times New Roman" w:hAnsi="Times New Roman"/>
                <w:iCs/>
                <w:sz w:val="24"/>
                <w:szCs w:val="24"/>
              </w:rPr>
            </w:pPr>
            <w:r w:rsidRPr="00B95D94">
              <w:rPr>
                <w:rFonts w:ascii="Times New Roman" w:hAnsi="Times New Roman"/>
                <w:iCs/>
                <w:sz w:val="24"/>
                <w:szCs w:val="24"/>
              </w:rPr>
              <w:t>Тема 11.4.</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Пробуждение Азии на начало ХХ в. Иран, Индия.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Революция в Иране. Национально-освободительная борьба в Индии против британского господства. Индийский национальный конгресс. М. Ганди.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11.5. Россия на рубеже XIX-XX вв. Социально-экономические и внутриполитические отношения.</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Динамика промышленного развития. Роль государства в экономике России. Аграрный вопрос. Император Николай II, его политические воззрения. Общественное движение Возникновение социалистических и либеральных организаций и партий: их цели, тактика, лидеры (Г. В. Плеханов, В. М. Чернов, В. И. Ленин, Ю. О. Мартов, П. Б. Струве). Усиление рабочего и крестьянского движения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11.6.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Внешняя политика Николая II.</w:t>
            </w:r>
          </w:p>
        </w:tc>
        <w:tc>
          <w:tcPr>
            <w:tcW w:w="10064" w:type="dxa"/>
          </w:tcPr>
          <w:p w:rsidR="001824C3" w:rsidRPr="00B95D94" w:rsidRDefault="001824C3" w:rsidP="001824C3">
            <w:pPr>
              <w:keepNext/>
              <w:autoSpaceDE w:val="0"/>
              <w:autoSpaceDN w:val="0"/>
              <w:ind w:firstLine="709"/>
              <w:jc w:val="both"/>
              <w:outlineLvl w:val="0"/>
              <w:rPr>
                <w:rFonts w:ascii="Times New Roman" w:hAnsi="Times New Roman"/>
                <w:sz w:val="24"/>
                <w:szCs w:val="24"/>
              </w:rPr>
            </w:pPr>
            <w:r w:rsidRPr="00B95D94">
              <w:rPr>
                <w:rFonts w:ascii="Times New Roman" w:hAnsi="Times New Roman"/>
                <w:sz w:val="24"/>
                <w:szCs w:val="24"/>
              </w:rPr>
              <w:t xml:space="preserve">Внешняя политика России. Конференции в Гааге. Усиление влияния в северо-восточном Китае. Русско-японская война 1904—1905 гг.: планы сторон, основные сражения. </w:t>
            </w:r>
            <w:proofErr w:type="spellStart"/>
            <w:r w:rsidRPr="00B95D94">
              <w:rPr>
                <w:rFonts w:ascii="Times New Roman" w:hAnsi="Times New Roman"/>
                <w:sz w:val="24"/>
                <w:szCs w:val="24"/>
              </w:rPr>
              <w:t>Портсмутский</w:t>
            </w:r>
            <w:proofErr w:type="spellEnd"/>
            <w:r w:rsidRPr="00B95D94">
              <w:rPr>
                <w:rFonts w:ascii="Times New Roman" w:hAnsi="Times New Roman"/>
                <w:sz w:val="24"/>
                <w:szCs w:val="24"/>
              </w:rPr>
              <w:t xml:space="preserve"> мир.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330"/>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11.7. Революция 1905—1907 гг. в России.</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Причины революции. «Кровавое воскресенье» и начало революции. Развитие революционных событий и политика властей. Советы как форма политического творчества масс. Манифест 17 октября 1905 г. Московское восстание. Спад революции. Становление конституционной монархии и элементов гражданского общества. Легальные политические партии. Опыт российского парламентаризма 1906 – 1917 гг.: особенности парламентской системы, её полномочия и влияние на общественно-политическую жизнь, тенденции эволюции. Результаты Первой российской революции в политических и социальных аспектах.</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t xml:space="preserve">Тема 11.8. Россия в период </w:t>
            </w:r>
            <w:proofErr w:type="spellStart"/>
            <w:r w:rsidRPr="00B95D94">
              <w:rPr>
                <w:rFonts w:ascii="Times New Roman" w:hAnsi="Times New Roman"/>
                <w:sz w:val="24"/>
                <w:szCs w:val="24"/>
              </w:rPr>
              <w:t>столыпинских</w:t>
            </w:r>
            <w:proofErr w:type="spellEnd"/>
            <w:r w:rsidRPr="00B95D94">
              <w:rPr>
                <w:rFonts w:ascii="Times New Roman" w:hAnsi="Times New Roman"/>
                <w:sz w:val="24"/>
                <w:szCs w:val="24"/>
              </w:rPr>
              <w:t xml:space="preserve"> реформ.</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П. А. Столыпин как государственный деятель. Программа П. А. Столыпина, её главные цели и комплексный характер. П. А. Столыпин и III Государственная дума. Основное содержание и этапы реализации аграрной реформы, её влияние на экономическое и социальное развитие России. 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 в 1910— 1914 гг. Обострение внешнеполитической обстановки.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7F3840">
            <w:pPr>
              <w:rPr>
                <w:rFonts w:ascii="Times New Roman" w:hAnsi="Times New Roman"/>
                <w:sz w:val="24"/>
                <w:szCs w:val="24"/>
              </w:rPr>
            </w:pPr>
            <w:r w:rsidRPr="00B95D94">
              <w:rPr>
                <w:rFonts w:ascii="Times New Roman" w:hAnsi="Times New Roman"/>
                <w:sz w:val="24"/>
                <w:szCs w:val="24"/>
              </w:rPr>
              <w:lastRenderedPageBreak/>
              <w:t>Тема 11.9. Серебряный век русской культуры.</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Открытия российских ученых в науке и технике. Русская философия: поиски общественного идеала. Сборник «Вехи». Развитие литературы: от реализма к модернизму. Поэзия Серебряного века. Изобразительное искусство: традиции реализма, «Мир искусства», авангардизм, его направления. Архитектура. Скульптура. Музыка.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30"/>
        </w:trPr>
        <w:tc>
          <w:tcPr>
            <w:tcW w:w="2978" w:type="dxa"/>
          </w:tcPr>
          <w:p w:rsidR="007F3840" w:rsidRPr="00B95D94" w:rsidRDefault="007F3840" w:rsidP="003F0D49">
            <w:pPr>
              <w:ind w:firstLine="34"/>
              <w:rPr>
                <w:rFonts w:ascii="Times New Roman" w:hAnsi="Times New Roman"/>
                <w:sz w:val="24"/>
                <w:szCs w:val="24"/>
              </w:rPr>
            </w:pPr>
            <w:r w:rsidRPr="00B95D94">
              <w:rPr>
                <w:rFonts w:ascii="Times New Roman" w:hAnsi="Times New Roman"/>
                <w:sz w:val="24"/>
                <w:szCs w:val="24"/>
              </w:rPr>
              <w:t>Тема 11.10. Первая мировая война. Боевые действия 1914—1918 гг.</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before="120"/>
              <w:jc w:val="both"/>
              <w:rPr>
                <w:rFonts w:ascii="Times New Roman" w:hAnsi="Times New Roman"/>
                <w:sz w:val="24"/>
                <w:szCs w:val="24"/>
              </w:rPr>
            </w:pPr>
            <w:r w:rsidRPr="00B95D94">
              <w:rPr>
                <w:rFonts w:ascii="Times New Roman" w:hAnsi="Times New Roman"/>
                <w:sz w:val="24"/>
                <w:szCs w:val="24"/>
              </w:rPr>
              <w:t>Особенности и участники войны. Начальный период боевых действий (август – декабрь 1914 г.). Восточный фронт и его роль в войне. Успехи и поражения русской армии. Переход к позиционной войне. Основные сражения в Европе в 1915 – 1917 гг. Брусиловский прорыв и его значение. Боевые действия в Африке и Азии. Вступление в войну США и выход из неё России. Боевые действия в 1918 г. Поражение Герман</w:t>
            </w:r>
            <w:proofErr w:type="gramStart"/>
            <w:r w:rsidRPr="00B95D94">
              <w:rPr>
                <w:rFonts w:ascii="Times New Roman" w:hAnsi="Times New Roman"/>
                <w:sz w:val="24"/>
                <w:szCs w:val="24"/>
              </w:rPr>
              <w:t>ии и ее</w:t>
            </w:r>
            <w:proofErr w:type="gramEnd"/>
            <w:r w:rsidRPr="00B95D94">
              <w:rPr>
                <w:rFonts w:ascii="Times New Roman" w:hAnsi="Times New Roman"/>
                <w:sz w:val="24"/>
                <w:szCs w:val="24"/>
              </w:rPr>
              <w:t xml:space="preserve"> союзников.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7F3840">
            <w:pPr>
              <w:outlineLvl w:val="7"/>
              <w:rPr>
                <w:rFonts w:ascii="Times New Roman" w:hAnsi="Times New Roman"/>
                <w:iCs/>
                <w:sz w:val="24"/>
                <w:szCs w:val="24"/>
              </w:rPr>
            </w:pPr>
            <w:r w:rsidRPr="00B95D94">
              <w:rPr>
                <w:rFonts w:ascii="Times New Roman" w:hAnsi="Times New Roman"/>
                <w:iCs/>
                <w:sz w:val="24"/>
                <w:szCs w:val="24"/>
              </w:rPr>
              <w:t>Тема 11.11. Первая мировая война и общество.</w:t>
            </w:r>
          </w:p>
        </w:tc>
        <w:tc>
          <w:tcPr>
            <w:tcW w:w="10064" w:type="dxa"/>
          </w:tcPr>
          <w:p w:rsidR="007F3840" w:rsidRPr="00B95D94" w:rsidRDefault="007F3840" w:rsidP="003F0D49">
            <w:pPr>
              <w:rPr>
                <w:rFonts w:ascii="Times New Roman" w:hAnsi="Times New Roman"/>
                <w:sz w:val="24"/>
                <w:szCs w:val="24"/>
              </w:rPr>
            </w:pPr>
            <w:r w:rsidRPr="00B95D94">
              <w:rPr>
                <w:rFonts w:ascii="Times New Roman" w:hAnsi="Times New Roman"/>
                <w:sz w:val="24"/>
                <w:szCs w:val="24"/>
              </w:rPr>
              <w:t>Развитие военной техники в годы войны. Применение новых видов вооружений: танков, самолётов, отравляющих газов. Перевод государственного управления и экономики на военные рельсы. Государственное регулирование экономики. Патриотический подъём начала войны. Власть и общество на разных этапах войны. Нарастание тягот и бедствий населения. Антивоенные и национальные движения. Нарастание общенационального кризиса в России. Итоги Первой мировой войны. Парижская и Вашингтонская конференции и их решения.</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before="100" w:beforeAutospacing="1" w:after="100" w:afterAutospacing="1"/>
              <w:ind w:firstLine="34"/>
              <w:rPr>
                <w:rFonts w:ascii="Times New Roman" w:hAnsi="Times New Roman"/>
                <w:sz w:val="24"/>
                <w:szCs w:val="24"/>
              </w:rPr>
            </w:pPr>
            <w:r w:rsidRPr="00B95D94">
              <w:rPr>
                <w:rFonts w:ascii="Times New Roman" w:hAnsi="Times New Roman"/>
                <w:sz w:val="24"/>
                <w:szCs w:val="24"/>
              </w:rPr>
              <w:t>Тема 11.12. Февральская революция в России. От Февраля к Октябрю.</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 xml:space="preserve">Причины революции. Отречение Николая II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Вопросы о войне и земле. «Апрельские тезисы» В. И. Ленина и программа партии большевиков по переходу от буржуазного этапа революции </w:t>
            </w:r>
            <w:proofErr w:type="gramStart"/>
            <w:r w:rsidRPr="00B95D94">
              <w:rPr>
                <w:rFonts w:ascii="Times New Roman" w:hAnsi="Times New Roman"/>
                <w:sz w:val="24"/>
                <w:szCs w:val="24"/>
              </w:rPr>
              <w:t>к</w:t>
            </w:r>
            <w:proofErr w:type="gramEnd"/>
            <w:r w:rsidRPr="00B95D94">
              <w:rPr>
                <w:rFonts w:ascii="Times New Roman" w:hAnsi="Times New Roman"/>
                <w:sz w:val="24"/>
                <w:szCs w:val="24"/>
              </w:rPr>
              <w:t xml:space="preserve"> пролетарскому (социалистическому).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 – октябре 1917 г. Деятельность А. Ф. Керенского во главе Временного правительства. Выступление Л. Г. Корнилова и его провал. Изменения в революционной части политического поля России: раскол эсеров, рост влияния большевиков в Советах.</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315"/>
        </w:trPr>
        <w:tc>
          <w:tcPr>
            <w:tcW w:w="2978" w:type="dxa"/>
          </w:tcPr>
          <w:p w:rsidR="007F3840" w:rsidRPr="00B95D94" w:rsidRDefault="007F3840" w:rsidP="003F0D49">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11.13.</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Октябрьская революция в Росс</w:t>
            </w:r>
            <w:proofErr w:type="gramStart"/>
            <w:r w:rsidRPr="00B95D94">
              <w:rPr>
                <w:rFonts w:ascii="Times New Roman" w:hAnsi="Times New Roman"/>
                <w:iCs/>
                <w:sz w:val="24"/>
                <w:szCs w:val="24"/>
              </w:rPr>
              <w:t>ии и ее</w:t>
            </w:r>
            <w:proofErr w:type="gramEnd"/>
            <w:r w:rsidRPr="00B95D94">
              <w:rPr>
                <w:rFonts w:ascii="Times New Roman" w:hAnsi="Times New Roman"/>
                <w:iCs/>
                <w:sz w:val="24"/>
                <w:szCs w:val="24"/>
              </w:rPr>
              <w:t xml:space="preserve"> последствия.</w:t>
            </w:r>
          </w:p>
          <w:p w:rsidR="007F3840" w:rsidRPr="00B95D94" w:rsidRDefault="007F3840" w:rsidP="003F0D49">
            <w:pPr>
              <w:jc w:val="both"/>
              <w:rPr>
                <w:rFonts w:ascii="Times New Roman" w:hAnsi="Times New Roman"/>
                <w:sz w:val="24"/>
                <w:szCs w:val="24"/>
              </w:rPr>
            </w:pP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spacing w:after="120"/>
              <w:ind w:firstLine="709"/>
              <w:rPr>
                <w:rFonts w:ascii="Times New Roman" w:hAnsi="Times New Roman"/>
                <w:sz w:val="24"/>
                <w:szCs w:val="24"/>
              </w:rPr>
            </w:pPr>
            <w:r w:rsidRPr="00B95D94">
              <w:rPr>
                <w:rFonts w:ascii="Times New Roman" w:hAnsi="Times New Roman"/>
                <w:sz w:val="24"/>
                <w:szCs w:val="24"/>
              </w:rPr>
              <w:t xml:space="preserve">События 24 – 25 октября в Петрограде, приход к власти большевиков во главе с В. И. Лениным. Союз большевиков и левых эсеров. Установление власти Советов </w:t>
            </w:r>
            <w:proofErr w:type="gramStart"/>
            <w:r w:rsidRPr="00B95D94">
              <w:rPr>
                <w:rFonts w:ascii="Times New Roman" w:hAnsi="Times New Roman"/>
                <w:sz w:val="24"/>
                <w:szCs w:val="24"/>
              </w:rPr>
              <w:t>на</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основных регионах России. II Всероссийский съезд Советов. Декреты о мире и о земле. Формирование новых органов власти. Создание ВЧК, начало формирования Красной Армии. Отношение большевиков к созыву Учредительного собрания. Причины разгона Учредительного собрания. Создание федеративного социалистического государства и его оформление в Конституции РСФСР 1918 г. Советско-германские переговоры и заключение Брестского мира, его условия, экономические и политические последствия. Разрыв левых эсеров с большевиками, выступление левых эсеров и его разгром. Установление однопартийного режима.</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10"/>
        </w:trPr>
        <w:tc>
          <w:tcPr>
            <w:tcW w:w="2978" w:type="dxa"/>
          </w:tcPr>
          <w:p w:rsidR="007F3840" w:rsidRPr="00B95D94" w:rsidRDefault="007F3840" w:rsidP="003F0D49">
            <w:pPr>
              <w:spacing w:after="120"/>
              <w:outlineLvl w:val="7"/>
              <w:rPr>
                <w:rFonts w:ascii="Times New Roman" w:hAnsi="Times New Roman"/>
                <w:iCs/>
                <w:sz w:val="24"/>
                <w:szCs w:val="24"/>
              </w:rPr>
            </w:pPr>
            <w:r w:rsidRPr="00B95D94">
              <w:rPr>
                <w:rFonts w:ascii="Times New Roman" w:hAnsi="Times New Roman"/>
                <w:iCs/>
                <w:sz w:val="24"/>
                <w:szCs w:val="24"/>
              </w:rPr>
              <w:t xml:space="preserve">Тема 11.14. Гражданская </w:t>
            </w:r>
            <w:r w:rsidRPr="00B95D94">
              <w:rPr>
                <w:rFonts w:ascii="Times New Roman" w:hAnsi="Times New Roman"/>
                <w:iCs/>
                <w:sz w:val="24"/>
                <w:szCs w:val="24"/>
              </w:rPr>
              <w:lastRenderedPageBreak/>
              <w:t>война в России.</w:t>
            </w:r>
          </w:p>
          <w:p w:rsidR="007F3840" w:rsidRPr="00B95D94" w:rsidRDefault="007F3840" w:rsidP="003F0D49">
            <w:pPr>
              <w:jc w:val="both"/>
              <w:rPr>
                <w:rFonts w:ascii="Times New Roman" w:hAnsi="Times New Roman"/>
                <w:sz w:val="24"/>
                <w:szCs w:val="24"/>
              </w:rPr>
            </w:pPr>
          </w:p>
        </w:tc>
        <w:tc>
          <w:tcPr>
            <w:tcW w:w="10064" w:type="dxa"/>
          </w:tcPr>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lastRenderedPageBreak/>
              <w:t xml:space="preserve">Причины Гражданской войны. Красные и белые: политические ориентации, лозунги и </w:t>
            </w:r>
            <w:r w:rsidRPr="00B95D94">
              <w:rPr>
                <w:rFonts w:ascii="Times New Roman" w:hAnsi="Times New Roman"/>
                <w:sz w:val="24"/>
                <w:szCs w:val="24"/>
              </w:rPr>
              <w:lastRenderedPageBreak/>
              <w:t>реальные действия, социальная опора. Другие участники Гражданской войны. Цели и этапы участия иностранных госуда</w:t>
            </w:r>
            <w:proofErr w:type="gramStart"/>
            <w:r w:rsidRPr="00B95D94">
              <w:rPr>
                <w:rFonts w:ascii="Times New Roman" w:hAnsi="Times New Roman"/>
                <w:sz w:val="24"/>
                <w:szCs w:val="24"/>
              </w:rPr>
              <w:t>рств в Гр</w:t>
            </w:r>
            <w:proofErr w:type="gramEnd"/>
            <w:r w:rsidRPr="00B95D94">
              <w:rPr>
                <w:rFonts w:ascii="Times New Roman" w:hAnsi="Times New Roman"/>
                <w:sz w:val="24"/>
                <w:szCs w:val="24"/>
              </w:rPr>
              <w:t>ажданской войне. Начало фронтовой Гражданской войны. Ход военных действий на фронтах в 1918 – 1920 гг.</w:t>
            </w:r>
          </w:p>
          <w:p w:rsidR="007F3840" w:rsidRPr="00B95D94" w:rsidRDefault="007F3840" w:rsidP="003F0D49">
            <w:pPr>
              <w:ind w:firstLine="709"/>
              <w:jc w:val="both"/>
              <w:rPr>
                <w:rFonts w:ascii="Times New Roman" w:hAnsi="Times New Roman"/>
                <w:sz w:val="24"/>
                <w:szCs w:val="24"/>
              </w:rPr>
            </w:pPr>
            <w:r w:rsidRPr="00B95D94">
              <w:rPr>
                <w:rFonts w:ascii="Times New Roman" w:hAnsi="Times New Roman"/>
                <w:sz w:val="24"/>
                <w:szCs w:val="24"/>
              </w:rPr>
              <w:t>Завершающий период Гражданской войны. Причины победы красных. Россия в годы Гражданской войны. Экономическая политика большевиков. Национализация, «красногвардейская атака на капитал». Политика «военного коммунизма», ее причины, цели, содержание, последствия. Последствия и итоги Гражданской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1707D8" w:rsidP="001707D8">
            <w:pPr>
              <w:jc w:val="both"/>
              <w:rPr>
                <w:rFonts w:ascii="Times New Roman" w:hAnsi="Times New Roman"/>
                <w:iCs/>
                <w:sz w:val="24"/>
                <w:szCs w:val="24"/>
              </w:rPr>
            </w:pPr>
            <w:r w:rsidRPr="00B95D94">
              <w:rPr>
                <w:rFonts w:ascii="Times New Roman" w:hAnsi="Times New Roman"/>
                <w:iCs/>
                <w:sz w:val="24"/>
                <w:szCs w:val="24"/>
              </w:rPr>
              <w:t>Практическое занятие № 11. Становление конституционной монархии и элементов гражданского общества.</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316"/>
        </w:trPr>
        <w:tc>
          <w:tcPr>
            <w:tcW w:w="2978" w:type="dxa"/>
          </w:tcPr>
          <w:p w:rsidR="001824C3" w:rsidRPr="00B95D94" w:rsidRDefault="001824C3" w:rsidP="001824C3">
            <w:pPr>
              <w:jc w:val="both"/>
              <w:outlineLvl w:val="7"/>
              <w:rPr>
                <w:rFonts w:ascii="Times New Roman" w:hAnsi="Times New Roman"/>
                <w:iCs/>
                <w:sz w:val="24"/>
                <w:szCs w:val="24"/>
              </w:rPr>
            </w:pPr>
          </w:p>
        </w:tc>
        <w:tc>
          <w:tcPr>
            <w:tcW w:w="10064" w:type="dxa"/>
          </w:tcPr>
          <w:p w:rsidR="001824C3" w:rsidRPr="00B95D94" w:rsidRDefault="001824C3" w:rsidP="001707D8">
            <w:pPr>
              <w:jc w:val="both"/>
              <w:rPr>
                <w:rFonts w:ascii="Times New Roman" w:hAnsi="Times New Roman"/>
                <w:sz w:val="24"/>
                <w:szCs w:val="24"/>
              </w:rPr>
            </w:pPr>
            <w:r w:rsidRPr="00B95D94">
              <w:rPr>
                <w:rFonts w:ascii="Times New Roman" w:hAnsi="Times New Roman"/>
                <w:iCs/>
                <w:sz w:val="24"/>
                <w:szCs w:val="24"/>
              </w:rPr>
              <w:t>Контрольная работа по разделу №11.</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таблицу основных программных положений российских партий.</w:t>
            </w:r>
          </w:p>
        </w:tc>
        <w:tc>
          <w:tcPr>
            <w:tcW w:w="1134"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1707D8" w:rsidRPr="00B95D94" w:rsidRDefault="001707D8" w:rsidP="001824C3">
            <w:pPr>
              <w:jc w:val="center"/>
              <w:rPr>
                <w:rFonts w:ascii="Times New Roman" w:hAnsi="Times New Roman"/>
                <w:sz w:val="24"/>
                <w:szCs w:val="24"/>
              </w:rPr>
            </w:pPr>
            <w:r w:rsidRPr="00B95D94">
              <w:rPr>
                <w:rFonts w:ascii="Times New Roman" w:hAnsi="Times New Roman"/>
                <w:sz w:val="24"/>
                <w:szCs w:val="24"/>
              </w:rPr>
              <w:t>3</w:t>
            </w:r>
          </w:p>
        </w:tc>
      </w:tr>
      <w:tr w:rsidR="001707D8" w:rsidRPr="00B95D94" w:rsidTr="001824C3">
        <w:tblPrEx>
          <w:tblLook w:val="01E0" w:firstRow="1" w:lastRow="1" w:firstColumn="1" w:lastColumn="1" w:noHBand="0" w:noVBand="0"/>
        </w:tblPrEx>
        <w:trPr>
          <w:trHeight w:val="316"/>
        </w:trPr>
        <w:tc>
          <w:tcPr>
            <w:tcW w:w="2978" w:type="dxa"/>
          </w:tcPr>
          <w:p w:rsidR="001707D8" w:rsidRPr="00B95D94" w:rsidRDefault="001707D8" w:rsidP="001824C3">
            <w:pPr>
              <w:jc w:val="both"/>
              <w:outlineLvl w:val="7"/>
              <w:rPr>
                <w:rFonts w:ascii="Times New Roman" w:hAnsi="Times New Roman"/>
                <w:iCs/>
                <w:sz w:val="24"/>
                <w:szCs w:val="24"/>
              </w:rPr>
            </w:pPr>
          </w:p>
        </w:tc>
        <w:tc>
          <w:tcPr>
            <w:tcW w:w="10064" w:type="dxa"/>
          </w:tcPr>
          <w:p w:rsidR="001707D8"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w:t>
            </w:r>
            <w:r w:rsidR="001707D8" w:rsidRPr="00B95D94">
              <w:rPr>
                <w:rFonts w:ascii="Times New Roman" w:hAnsi="Times New Roman"/>
                <w:iCs/>
                <w:sz w:val="24"/>
                <w:szCs w:val="24"/>
              </w:rPr>
              <w:t>Составить генеалогическое древо династии Романовых.</w:t>
            </w:r>
          </w:p>
        </w:tc>
        <w:tc>
          <w:tcPr>
            <w:tcW w:w="1134"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1707D8" w:rsidRPr="00B95D94" w:rsidRDefault="007F3840" w:rsidP="001824C3">
            <w:pPr>
              <w:jc w:val="center"/>
              <w:rPr>
                <w:rFonts w:ascii="Times New Roman" w:hAnsi="Times New Roman"/>
                <w:sz w:val="24"/>
                <w:szCs w:val="24"/>
              </w:rPr>
            </w:pPr>
            <w:r w:rsidRPr="00B95D94">
              <w:rPr>
                <w:rFonts w:ascii="Times New Roman" w:hAnsi="Times New Roman"/>
                <w:sz w:val="24"/>
                <w:szCs w:val="24"/>
              </w:rPr>
              <w:t>5</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таблицу по основным странам – участницам ПМВ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316"/>
        </w:trPr>
        <w:tc>
          <w:tcPr>
            <w:tcW w:w="2978" w:type="dxa"/>
          </w:tcPr>
          <w:p w:rsidR="007F3840" w:rsidRPr="00B95D94" w:rsidRDefault="007F3840" w:rsidP="001824C3">
            <w:pPr>
              <w:jc w:val="both"/>
              <w:outlineLvl w:val="7"/>
              <w:rPr>
                <w:rFonts w:ascii="Times New Roman" w:hAnsi="Times New Roman"/>
                <w:iCs/>
                <w:sz w:val="24"/>
                <w:szCs w:val="24"/>
              </w:rPr>
            </w:pPr>
          </w:p>
        </w:tc>
        <w:tc>
          <w:tcPr>
            <w:tcW w:w="10064" w:type="dxa"/>
          </w:tcPr>
          <w:p w:rsidR="007F3840" w:rsidRPr="00B95D94" w:rsidRDefault="007F3840" w:rsidP="001707D8">
            <w:pPr>
              <w:jc w:val="both"/>
              <w:rPr>
                <w:rFonts w:ascii="Times New Roman" w:hAnsi="Times New Roman"/>
                <w:iCs/>
                <w:sz w:val="24"/>
                <w:szCs w:val="24"/>
              </w:rPr>
            </w:pPr>
            <w:r w:rsidRPr="00B95D94">
              <w:rPr>
                <w:rFonts w:ascii="Times New Roman" w:hAnsi="Times New Roman"/>
                <w:iCs/>
                <w:sz w:val="24"/>
                <w:szCs w:val="24"/>
              </w:rPr>
              <w:t>Самостоятельная работа. Составить план – конспект действий В.И. Ленина, приведших большевиков к власти.</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ind w:firstLine="34"/>
              <w:outlineLvl w:val="7"/>
              <w:rPr>
                <w:rFonts w:ascii="Times New Roman" w:hAnsi="Times New Roman"/>
                <w:sz w:val="24"/>
                <w:szCs w:val="24"/>
              </w:rPr>
            </w:pPr>
            <w:r w:rsidRPr="00B95D94">
              <w:rPr>
                <w:rFonts w:ascii="Times New Roman" w:hAnsi="Times New Roman"/>
                <w:sz w:val="24"/>
                <w:szCs w:val="24"/>
              </w:rPr>
              <w:t>Раздел 12.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Между мировыми войнами.</w:t>
            </w:r>
          </w:p>
        </w:tc>
        <w:tc>
          <w:tcPr>
            <w:tcW w:w="10064" w:type="dxa"/>
          </w:tcPr>
          <w:p w:rsidR="001824C3" w:rsidRPr="00B95D94" w:rsidRDefault="001824C3" w:rsidP="001824C3">
            <w:pPr>
              <w:spacing w:after="120"/>
              <w:ind w:firstLine="709"/>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13</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12.1. Европа и США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после Первой мировой войны.</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Территориальные изменения в Европе и Азии после Первой мировой войны. Революционные события 1918 – начала 1920-х гг. в Европе. Ноябрьская революция в Германии и возникновение Веймарской республики. Революции в Венгрии. Зарождение коммунистического движения, создание и деятельность Коммунистического интернационала.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25"/>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12.2.</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Экономическое развитие ведущих стран мира в 1920-1930-х гг.</w:t>
            </w: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 xml:space="preserve">Экономическое развитие ведущих стран мира в 1920-х гг. Причины мирового экономического кризиса 1929 – 1933 гг. Влияние биржевого краха на экономику США. Распространение кризиса на другие страны. Поиск путей выхода из кризиса. Дж. М. </w:t>
            </w:r>
            <w:proofErr w:type="spellStart"/>
            <w:r w:rsidRPr="00B95D94">
              <w:rPr>
                <w:rFonts w:ascii="Times New Roman" w:hAnsi="Times New Roman"/>
                <w:sz w:val="24"/>
                <w:szCs w:val="24"/>
              </w:rPr>
              <w:t>Кейнс</w:t>
            </w:r>
            <w:proofErr w:type="spellEnd"/>
            <w:r w:rsidRPr="00B95D94">
              <w:rPr>
                <w:rFonts w:ascii="Times New Roman" w:hAnsi="Times New Roman"/>
                <w:sz w:val="24"/>
                <w:szCs w:val="24"/>
              </w:rPr>
              <w:t xml:space="preserve"> и его рецепты спасения экономики. Государственное регулирование экономики и социальных отношений. «Новый курс» президента США Ф. Рузвельта и его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7F3840" w:rsidP="001824C3">
            <w:pPr>
              <w:spacing w:after="120"/>
              <w:outlineLvl w:val="7"/>
              <w:rPr>
                <w:rFonts w:ascii="Times New Roman" w:hAnsi="Times New Roman"/>
                <w:iCs/>
                <w:sz w:val="24"/>
                <w:szCs w:val="24"/>
              </w:rPr>
            </w:pPr>
            <w:r w:rsidRPr="00B95D94">
              <w:rPr>
                <w:rFonts w:ascii="Times New Roman" w:hAnsi="Times New Roman"/>
                <w:iCs/>
                <w:sz w:val="24"/>
                <w:szCs w:val="24"/>
              </w:rPr>
              <w:t>Тема 12.3. Недемократи</w:t>
            </w:r>
            <w:r w:rsidR="001824C3" w:rsidRPr="00B95D94">
              <w:rPr>
                <w:rFonts w:ascii="Times New Roman" w:hAnsi="Times New Roman"/>
                <w:iCs/>
                <w:sz w:val="24"/>
                <w:szCs w:val="24"/>
              </w:rPr>
              <w:t>ческие режимы</w:t>
            </w:r>
            <w:r w:rsidR="001824C3" w:rsidRPr="00B95D94">
              <w:rPr>
                <w:rFonts w:ascii="Times New Roman" w:eastAsia="Calibri" w:hAnsi="Times New Roman"/>
                <w:sz w:val="24"/>
                <w:szCs w:val="24"/>
                <w:lang w:eastAsia="en-US"/>
              </w:rPr>
              <w:t xml:space="preserve">  </w:t>
            </w:r>
            <w:r w:rsidR="001824C3" w:rsidRPr="00B95D94">
              <w:rPr>
                <w:rFonts w:ascii="Times New Roman" w:hAnsi="Times New Roman"/>
                <w:iCs/>
                <w:sz w:val="24"/>
                <w:szCs w:val="24"/>
              </w:rPr>
              <w:t>в Западной Европе.</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rPr>
                <w:rFonts w:ascii="Times New Roman" w:hAnsi="Times New Roman"/>
                <w:sz w:val="24"/>
                <w:szCs w:val="24"/>
              </w:rPr>
            </w:pPr>
            <w:r w:rsidRPr="00B95D94">
              <w:rPr>
                <w:rFonts w:ascii="Times New Roman" w:hAnsi="Times New Roman"/>
                <w:sz w:val="24"/>
                <w:szCs w:val="24"/>
              </w:rPr>
              <w:t>Рост фашистских движений в Западной Европе. Захват фашистами власти в Италии. Режим Муссолини в Италии. Победа нацистов в Германии. А. Гитлер – фюрер германского народа. Внутренняя политика А. Гитлера, установление и функционирование тоталитарного режима, причины его устойчивости. Авторитарные режимы в большинстве стран Европы: общие черты и национальные особенности. Создание и победа Народного фронта во Франции, Испании. Реформы правительств Народного фронта. Гражданская война в Испании. Помощь СССР антифашистам. Причины победы мятежников.</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lastRenderedPageBreak/>
              <w:t xml:space="preserve">Тема 12.4.  Воздействие Первой мировой войны и Великой российской революции на страны Азии. Турция, Китай. </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 xml:space="preserve">Воздействие Первой мировой войны и Великой российской революции на страны Азии. Установление республики в Турции, деятельность М. </w:t>
            </w:r>
            <w:proofErr w:type="spellStart"/>
            <w:r w:rsidRPr="00B95D94">
              <w:rPr>
                <w:rFonts w:ascii="Times New Roman" w:hAnsi="Times New Roman"/>
                <w:sz w:val="24"/>
                <w:szCs w:val="24"/>
              </w:rPr>
              <w:t>Кемаля</w:t>
            </w:r>
            <w:proofErr w:type="spellEnd"/>
            <w:r w:rsidRPr="00B95D94">
              <w:rPr>
                <w:rFonts w:ascii="Times New Roman" w:hAnsi="Times New Roman"/>
                <w:sz w:val="24"/>
                <w:szCs w:val="24"/>
              </w:rPr>
              <w:t xml:space="preserve">. Великая национальная революция 1925 – 1927 гг. в Китае. Создание Компартии Китая. Установление диктатуры Чан Кайши и гражданская война в Китае. Советские районы Китая.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12.5.</w:t>
            </w:r>
            <w:r w:rsidRPr="00B95D94">
              <w:rPr>
                <w:rFonts w:ascii="Times New Roman" w:eastAsia="Calibri" w:hAnsi="Times New Roman"/>
                <w:sz w:val="24"/>
                <w:szCs w:val="24"/>
                <w:lang w:eastAsia="en-US"/>
              </w:rPr>
              <w:t xml:space="preserve"> Воздействие Первой мировой войны и Великой российской революции на страны Азии. </w:t>
            </w:r>
            <w:r w:rsidRPr="00B95D94">
              <w:rPr>
                <w:rFonts w:ascii="Times New Roman" w:hAnsi="Times New Roman"/>
                <w:sz w:val="24"/>
                <w:szCs w:val="24"/>
              </w:rPr>
              <w:t>Индия, Япония.</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Создание Национального фронта борьбы против Японии. Сохранение противоречий между коммунистами и гоминдановцами. Кампания гражданского неповиновения в Индии. Идеология ненасильственного сопротивления английским колонизаторам М. Ганди. Милитаризация Японии, её переход к внешнеполитической экспансии.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Тема 12.6. Международные отношения в 20-30-е гг. 20 века.</w:t>
            </w:r>
          </w:p>
        </w:tc>
        <w:tc>
          <w:tcPr>
            <w:tcW w:w="10064" w:type="dxa"/>
          </w:tcPr>
          <w:p w:rsidR="001824C3" w:rsidRPr="00B95D94" w:rsidRDefault="001824C3" w:rsidP="001824C3">
            <w:pPr>
              <w:rPr>
                <w:rFonts w:ascii="Times New Roman" w:hAnsi="Times New Roman"/>
                <w:sz w:val="24"/>
                <w:szCs w:val="24"/>
              </w:rPr>
            </w:pPr>
            <w:r w:rsidRPr="00B95D94">
              <w:rPr>
                <w:rFonts w:ascii="Times New Roman" w:hAnsi="Times New Roman"/>
                <w:sz w:val="24"/>
                <w:szCs w:val="24"/>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Халхин-Гол. Агрессия Италии в Эфиопии. Вмешательство Германии и Италии в Гражданскую войну в Испании. Складывание союза агрессивных государств «Берлин – Рим – Токио». Западная политика «умиротворения» агрессоров. Аншлюс Австрии. Мюнхенский сговор и раздел Чехословакии.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008"/>
        </w:trPr>
        <w:tc>
          <w:tcPr>
            <w:tcW w:w="2978" w:type="dxa"/>
          </w:tcPr>
          <w:p w:rsidR="001824C3" w:rsidRPr="00B95D94" w:rsidRDefault="001824C3" w:rsidP="001824C3">
            <w:pPr>
              <w:keepNext/>
              <w:ind w:firstLine="34"/>
              <w:outlineLvl w:val="2"/>
              <w:rPr>
                <w:rFonts w:ascii="Times New Roman" w:hAnsi="Times New Roman"/>
                <w:bCs/>
                <w:sz w:val="24"/>
                <w:szCs w:val="24"/>
              </w:rPr>
            </w:pPr>
            <w:r w:rsidRPr="00B95D94">
              <w:rPr>
                <w:rFonts w:ascii="Times New Roman" w:hAnsi="Times New Roman"/>
                <w:bCs/>
                <w:sz w:val="24"/>
                <w:szCs w:val="24"/>
              </w:rPr>
              <w:t xml:space="preserve">Тема 12.7. Культура в первой половине ХХ </w:t>
            </w:r>
            <w:proofErr w:type="gramStart"/>
            <w:r w:rsidRPr="00B95D94">
              <w:rPr>
                <w:rFonts w:ascii="Times New Roman" w:hAnsi="Times New Roman"/>
                <w:bCs/>
                <w:sz w:val="24"/>
                <w:szCs w:val="24"/>
              </w:rPr>
              <w:t>в</w:t>
            </w:r>
            <w:proofErr w:type="gramEnd"/>
            <w:r w:rsidRPr="00B95D94">
              <w:rPr>
                <w:rFonts w:ascii="Times New Roman" w:hAnsi="Times New Roman"/>
                <w:bCs/>
                <w:sz w:val="24"/>
                <w:szCs w:val="24"/>
              </w:rPr>
              <w:t>.</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Развитие науки. Открытия в области физики, химии, биологии, медицины. Формирование новых художественных направлений и школ. Развитие реалистического и модернистского искусства. Изобразительное искусство. Архитектура. Основные направления в литературе. Писатели: модернисты, реалисты; писатели «потерянного поколения», антиутопии. Музыка. Театр. Развитие киноискусства. Рождения звукового кино. Нацизм и культура.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62"/>
        </w:trPr>
        <w:tc>
          <w:tcPr>
            <w:tcW w:w="2978" w:type="dxa"/>
          </w:tcPr>
          <w:p w:rsidR="001824C3" w:rsidRPr="00B95D94" w:rsidRDefault="001824C3" w:rsidP="001824C3">
            <w:pPr>
              <w:spacing w:after="120"/>
              <w:ind w:firstLine="34"/>
              <w:outlineLvl w:val="7"/>
              <w:rPr>
                <w:rFonts w:ascii="Times New Roman" w:hAnsi="Times New Roman"/>
                <w:iCs/>
                <w:sz w:val="24"/>
                <w:szCs w:val="24"/>
              </w:rPr>
            </w:pPr>
            <w:r w:rsidRPr="00B95D94">
              <w:rPr>
                <w:rFonts w:ascii="Times New Roman" w:hAnsi="Times New Roman"/>
                <w:iCs/>
                <w:sz w:val="24"/>
                <w:szCs w:val="24"/>
              </w:rPr>
              <w:t>Тема 12.8. Новая экономическая политика в Советской России. Образование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гг. Образование СССР: предпосылки объединения республик, альтернативные проекты и практические решения. Национальная политика советской власти. Укрепление позиций страны на международной арене.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692"/>
        </w:trPr>
        <w:tc>
          <w:tcPr>
            <w:tcW w:w="2978" w:type="dxa"/>
          </w:tcPr>
          <w:p w:rsidR="001824C3" w:rsidRPr="00B95D94" w:rsidRDefault="001824C3" w:rsidP="001824C3">
            <w:pPr>
              <w:rPr>
                <w:rFonts w:ascii="Times New Roman" w:hAnsi="Times New Roman"/>
                <w:sz w:val="24"/>
                <w:szCs w:val="24"/>
              </w:rPr>
            </w:pPr>
            <w:r w:rsidRPr="00B95D94">
              <w:rPr>
                <w:rFonts w:ascii="Times New Roman" w:hAnsi="Times New Roman"/>
                <w:iCs/>
                <w:sz w:val="24"/>
                <w:szCs w:val="24"/>
              </w:rPr>
              <w:t>Тема 12.9. Индустриализация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Советская модель модернизации. Начало индустриализации. Индустриализация: цели, методы, экономические и социальные итоги и следствия. Первые пятилетки: задачи и результаты.</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564"/>
        </w:trPr>
        <w:tc>
          <w:tcPr>
            <w:tcW w:w="2978" w:type="dxa"/>
          </w:tcPr>
          <w:p w:rsidR="001824C3" w:rsidRPr="00B95D94" w:rsidRDefault="001824C3" w:rsidP="001824C3">
            <w:pPr>
              <w:rPr>
                <w:rFonts w:ascii="Times New Roman" w:hAnsi="Times New Roman"/>
                <w:iCs/>
                <w:sz w:val="24"/>
                <w:szCs w:val="24"/>
              </w:rPr>
            </w:pPr>
            <w:r w:rsidRPr="00B95D94">
              <w:rPr>
                <w:rFonts w:ascii="Times New Roman" w:hAnsi="Times New Roman"/>
                <w:iCs/>
                <w:sz w:val="24"/>
                <w:szCs w:val="24"/>
              </w:rPr>
              <w:t>Тема 12.10. Коллективизация в СССР.</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Коллективизация сельского хозяйства: формы, методы, экономические и социальные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sz w:val="24"/>
                <w:szCs w:val="24"/>
              </w:rPr>
              <w:t>Тема 12.1</w:t>
            </w:r>
            <w:r w:rsidR="007F3840" w:rsidRPr="00B95D94">
              <w:rPr>
                <w:rFonts w:ascii="Times New Roman" w:hAnsi="Times New Roman"/>
                <w:sz w:val="24"/>
                <w:szCs w:val="24"/>
              </w:rPr>
              <w:t>1</w:t>
            </w:r>
            <w:r w:rsidRPr="00B95D94">
              <w:rPr>
                <w:rFonts w:ascii="Times New Roman" w:hAnsi="Times New Roman"/>
                <w:sz w:val="24"/>
                <w:szCs w:val="24"/>
              </w:rPr>
              <w:t>. Советское государство и общество в 20—30-е гг. XX 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Обострение внутрипартийных разногласий и борьбы за лидерство в партии и государстве. Особенности советской политической системы: </w:t>
            </w:r>
            <w:proofErr w:type="spellStart"/>
            <w:r w:rsidRPr="00B95D94">
              <w:rPr>
                <w:rFonts w:ascii="Times New Roman" w:hAnsi="Times New Roman"/>
                <w:sz w:val="24"/>
                <w:szCs w:val="24"/>
              </w:rPr>
              <w:t>однопартийность</w:t>
            </w:r>
            <w:proofErr w:type="spellEnd"/>
            <w:r w:rsidRPr="00B95D94">
              <w:rPr>
                <w:rFonts w:ascii="Times New Roman" w:hAnsi="Times New Roman"/>
                <w:sz w:val="24"/>
                <w:szCs w:val="24"/>
              </w:rPr>
              <w:t xml:space="preserve">, сращивание партийного и государственного аппарата, контроль над обществом. Культ вождя. И. В. Сталин. </w:t>
            </w:r>
            <w:r w:rsidRPr="00B95D94">
              <w:rPr>
                <w:rFonts w:ascii="Times New Roman" w:hAnsi="Times New Roman"/>
                <w:sz w:val="24"/>
                <w:szCs w:val="24"/>
              </w:rPr>
              <w:lastRenderedPageBreak/>
              <w:t>Массовые репрессии, их последствия. Изменение социальной структуры советского общества. Стахановское движение. Положение основных социальных групп. Повседневная жизнь и быт населения городов и деревень. Итоги развития СССР в 1930-е гг. Конституция СССР 1936 г.</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65"/>
        </w:trPr>
        <w:tc>
          <w:tcPr>
            <w:tcW w:w="2978" w:type="dxa"/>
          </w:tcPr>
          <w:p w:rsidR="001824C3" w:rsidRPr="00B95D94" w:rsidRDefault="001824C3" w:rsidP="007F3840">
            <w:pPr>
              <w:rPr>
                <w:rFonts w:ascii="Times New Roman" w:hAnsi="Times New Roman"/>
                <w:sz w:val="24"/>
                <w:szCs w:val="24"/>
              </w:rPr>
            </w:pPr>
            <w:r w:rsidRPr="00B95D94">
              <w:rPr>
                <w:rFonts w:ascii="Times New Roman" w:hAnsi="Times New Roman"/>
                <w:iCs/>
                <w:sz w:val="24"/>
                <w:szCs w:val="24"/>
              </w:rPr>
              <w:lastRenderedPageBreak/>
              <w:t>Тема 12.1</w:t>
            </w:r>
            <w:r w:rsidR="007F3840" w:rsidRPr="00B95D94">
              <w:rPr>
                <w:rFonts w:ascii="Times New Roman" w:hAnsi="Times New Roman"/>
                <w:iCs/>
                <w:sz w:val="24"/>
                <w:szCs w:val="24"/>
              </w:rPr>
              <w:t>2</w:t>
            </w:r>
            <w:r w:rsidRPr="00B95D94">
              <w:rPr>
                <w:rFonts w:ascii="Times New Roman" w:hAnsi="Times New Roman"/>
                <w:iCs/>
                <w:sz w:val="24"/>
                <w:szCs w:val="24"/>
              </w:rPr>
              <w:t>. Советская культура в 20—30-е гг. XX в.</w:t>
            </w:r>
          </w:p>
        </w:tc>
        <w:tc>
          <w:tcPr>
            <w:tcW w:w="10064" w:type="dxa"/>
          </w:tcPr>
          <w:p w:rsidR="001824C3" w:rsidRPr="00B95D94" w:rsidRDefault="001824C3" w:rsidP="001824C3">
            <w:pPr>
              <w:spacing w:line="228" w:lineRule="auto"/>
              <w:ind w:firstLine="709"/>
              <w:rPr>
                <w:rFonts w:ascii="Times New Roman" w:hAnsi="Times New Roman"/>
                <w:sz w:val="24"/>
                <w:szCs w:val="24"/>
              </w:rPr>
            </w:pPr>
            <w:r w:rsidRPr="00B95D94">
              <w:rPr>
                <w:rFonts w:ascii="Times New Roman" w:hAnsi="Times New Roman"/>
                <w:sz w:val="24"/>
                <w:szCs w:val="24"/>
              </w:rPr>
              <w:t>«Культурная революция»: задачи и направления. Ликвидация неграмотности, создание системы народного образования. Культурное разнообразие 1920-х гг. Идейная борьба среди деятелей культуры. Утверждение метода социалистического реализма в литературе и искусстве.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iCs/>
                <w:sz w:val="24"/>
                <w:szCs w:val="24"/>
              </w:rPr>
              <w:t xml:space="preserve">Практические занятия: </w:t>
            </w:r>
            <w:r w:rsidRPr="00B95D94">
              <w:rPr>
                <w:rFonts w:ascii="Times New Roman" w:hAnsi="Times New Roman"/>
                <w:sz w:val="24"/>
                <w:szCs w:val="24"/>
              </w:rPr>
              <w:t>Советская модель модернизации.</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165"/>
        </w:trPr>
        <w:tc>
          <w:tcPr>
            <w:tcW w:w="2978" w:type="dxa"/>
          </w:tcPr>
          <w:p w:rsidR="007F3840" w:rsidRPr="00B95D94" w:rsidRDefault="007F3840" w:rsidP="001824C3">
            <w:pPr>
              <w:rPr>
                <w:rFonts w:ascii="Times New Roman" w:hAnsi="Times New Roman"/>
                <w:iCs/>
                <w:sz w:val="24"/>
                <w:szCs w:val="24"/>
              </w:rPr>
            </w:pPr>
          </w:p>
        </w:tc>
        <w:tc>
          <w:tcPr>
            <w:tcW w:w="10064" w:type="dxa"/>
          </w:tcPr>
          <w:p w:rsidR="007F3840" w:rsidRPr="00B95D94" w:rsidRDefault="007F3840" w:rsidP="003F0D49">
            <w:pPr>
              <w:jc w:val="both"/>
              <w:rPr>
                <w:rFonts w:ascii="Times New Roman" w:hAnsi="Times New Roman"/>
                <w:iCs/>
                <w:sz w:val="24"/>
                <w:szCs w:val="24"/>
              </w:rPr>
            </w:pPr>
            <w:r w:rsidRPr="00B95D94">
              <w:rPr>
                <w:rFonts w:ascii="Times New Roman" w:hAnsi="Times New Roman"/>
                <w:iCs/>
                <w:sz w:val="24"/>
                <w:szCs w:val="24"/>
              </w:rPr>
              <w:t xml:space="preserve">Самостоятельная работа. Рефераты по истории стран Азии, в </w:t>
            </w:r>
            <w:proofErr w:type="spellStart"/>
            <w:r w:rsidRPr="00B95D94">
              <w:rPr>
                <w:rFonts w:ascii="Times New Roman" w:hAnsi="Times New Roman"/>
                <w:iCs/>
                <w:sz w:val="24"/>
                <w:szCs w:val="24"/>
              </w:rPr>
              <w:t>перв</w:t>
            </w:r>
            <w:proofErr w:type="spellEnd"/>
            <w:r w:rsidRPr="00B95D94">
              <w:rPr>
                <w:rFonts w:ascii="Times New Roman" w:hAnsi="Times New Roman"/>
                <w:iCs/>
                <w:sz w:val="24"/>
                <w:szCs w:val="24"/>
              </w:rPr>
              <w:t>. пол. 20в.</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70"/>
        </w:trPr>
        <w:tc>
          <w:tcPr>
            <w:tcW w:w="2978" w:type="dxa"/>
          </w:tcPr>
          <w:p w:rsidR="001824C3" w:rsidRPr="00B95D94" w:rsidRDefault="001824C3" w:rsidP="003F0D49">
            <w:pPr>
              <w:rPr>
                <w:rFonts w:ascii="Times New Roman" w:hAnsi="Times New Roman"/>
                <w:sz w:val="24"/>
                <w:szCs w:val="24"/>
              </w:rPr>
            </w:pPr>
            <w:r w:rsidRPr="00B95D94">
              <w:rPr>
                <w:rFonts w:ascii="Times New Roman" w:hAnsi="Times New Roman"/>
                <w:sz w:val="24"/>
                <w:szCs w:val="24"/>
              </w:rPr>
              <w:t xml:space="preserve">Раздел 13. </w:t>
            </w:r>
            <w:r w:rsidRPr="00B95D94">
              <w:rPr>
                <w:rFonts w:ascii="Times New Roman" w:hAnsi="Times New Roman"/>
                <w:caps/>
                <w:sz w:val="24"/>
                <w:szCs w:val="24"/>
              </w:rPr>
              <w:t>В</w:t>
            </w:r>
            <w:r w:rsidR="003F0D49" w:rsidRPr="00B95D94">
              <w:rPr>
                <w:rFonts w:ascii="Times New Roman" w:hAnsi="Times New Roman"/>
                <w:sz w:val="24"/>
                <w:szCs w:val="24"/>
              </w:rPr>
              <w:t>торая мировая война</w:t>
            </w:r>
            <w:r w:rsidRPr="00B95D94">
              <w:rPr>
                <w:rFonts w:ascii="Times New Roman" w:hAnsi="Times New Roman"/>
                <w:caps/>
                <w:sz w:val="24"/>
                <w:szCs w:val="24"/>
              </w:rPr>
              <w:t>.</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195"/>
        </w:trPr>
        <w:tc>
          <w:tcPr>
            <w:tcW w:w="2978" w:type="dxa"/>
          </w:tcPr>
          <w:p w:rsidR="001824C3" w:rsidRPr="00B95D94" w:rsidRDefault="001824C3" w:rsidP="001824C3">
            <w:pPr>
              <w:keepNext/>
              <w:spacing w:line="228" w:lineRule="auto"/>
              <w:ind w:firstLine="34"/>
              <w:outlineLvl w:val="2"/>
              <w:rPr>
                <w:rFonts w:ascii="Times New Roman" w:hAnsi="Times New Roman"/>
                <w:bCs/>
                <w:sz w:val="24"/>
                <w:szCs w:val="24"/>
              </w:rPr>
            </w:pPr>
            <w:r w:rsidRPr="00B95D94">
              <w:rPr>
                <w:rFonts w:ascii="Times New Roman" w:hAnsi="Times New Roman"/>
                <w:bCs/>
                <w:sz w:val="24"/>
                <w:szCs w:val="24"/>
              </w:rPr>
              <w:t>Тема 13.1. Накануне мировой войны.</w:t>
            </w:r>
          </w:p>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spacing w:line="228" w:lineRule="auto"/>
              <w:ind w:firstLine="709"/>
              <w:jc w:val="both"/>
              <w:rPr>
                <w:rFonts w:ascii="Times New Roman" w:hAnsi="Times New Roman"/>
                <w:sz w:val="24"/>
                <w:szCs w:val="24"/>
              </w:rPr>
            </w:pPr>
            <w:r w:rsidRPr="00B95D94">
              <w:rPr>
                <w:rFonts w:ascii="Times New Roman" w:hAnsi="Times New Roman"/>
                <w:sz w:val="24"/>
                <w:szCs w:val="24"/>
              </w:rPr>
              <w:t>Мир в конце 1930-х гг.: три центра силы. Нарастание угрозы войны. 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783"/>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13.2. Первый период Второй мировой войны. Бои на Тихом океане.</w:t>
            </w:r>
          </w:p>
        </w:tc>
        <w:tc>
          <w:tcPr>
            <w:tcW w:w="10064" w:type="dxa"/>
          </w:tcPr>
          <w:p w:rsidR="007F3840" w:rsidRPr="00B95D94" w:rsidRDefault="007F3840" w:rsidP="003F0D49">
            <w:pPr>
              <w:spacing w:line="233" w:lineRule="auto"/>
              <w:ind w:firstLine="709"/>
              <w:rPr>
                <w:rFonts w:ascii="Times New Roman" w:hAnsi="Times New Roman"/>
                <w:sz w:val="24"/>
                <w:szCs w:val="24"/>
              </w:rPr>
            </w:pPr>
            <w:r w:rsidRPr="00B95D94">
              <w:rPr>
                <w:rFonts w:ascii="Times New Roman" w:hAnsi="Times New Roman"/>
                <w:spacing w:val="-4"/>
                <w:sz w:val="24"/>
                <w:szCs w:val="24"/>
              </w:rPr>
              <w:t>Нападение Германии на Польшу. «Странная война» на Западном фронте. Поражение Франции. Оккупация и подчинение Германией стран Европы. Битва за Англию. Нападение Японии на США. Боевые действия на Тихом океане в 1941 – 1945 гг.</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13.3. Начало Великой Отечественной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 xml:space="preserve">Укрепление безопасности СССР: присоединение Западной Белоруссии и Западной Украины, Бессарабии и Северной </w:t>
            </w:r>
            <w:proofErr w:type="spellStart"/>
            <w:r w:rsidRPr="00B95D94">
              <w:rPr>
                <w:rFonts w:ascii="Times New Roman" w:hAnsi="Times New Roman"/>
                <w:spacing w:val="-4"/>
                <w:sz w:val="24"/>
                <w:szCs w:val="24"/>
              </w:rPr>
              <w:t>Буковины</w:t>
            </w:r>
            <w:proofErr w:type="spellEnd"/>
            <w:r w:rsidRPr="00B95D94">
              <w:rPr>
                <w:rFonts w:ascii="Times New Roman" w:hAnsi="Times New Roman"/>
                <w:spacing w:val="-4"/>
                <w:sz w:val="24"/>
                <w:szCs w:val="24"/>
              </w:rPr>
              <w:t>, Советско-финляндская война, советизация прибалтийских республик. Нацистская программа завоевания СССР. Подготовка СССР и Германии к войне. Соотношение боевых сил к июню 1941 г.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г. – ноябрь 1942 г.). Деятельность советского руководства по организации обороны страны. Историческое значение Московской битвы.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13.4. Вторая мировая война 1942-1943гг.</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Завершение коренного перелома.</w:t>
            </w:r>
          </w:p>
        </w:tc>
        <w:tc>
          <w:tcPr>
            <w:tcW w:w="10064" w:type="dxa"/>
          </w:tcPr>
          <w:p w:rsidR="007F3840" w:rsidRPr="00B95D94" w:rsidRDefault="007F3840" w:rsidP="00440106">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Военные действия на советско-германском фронте в 1942 г. Сталинградская битва и начало коренного перелома в ходе войны. Военные действия в Северной Африке. Складывание антигитлеровской коалиц</w:t>
            </w:r>
            <w:proofErr w:type="gramStart"/>
            <w:r w:rsidRPr="00B95D94">
              <w:rPr>
                <w:rFonts w:ascii="Times New Roman" w:hAnsi="Times New Roman"/>
                <w:spacing w:val="-4"/>
                <w:sz w:val="24"/>
                <w:szCs w:val="24"/>
              </w:rPr>
              <w:t>ии и её</w:t>
            </w:r>
            <w:proofErr w:type="gramEnd"/>
            <w:r w:rsidRPr="00B95D94">
              <w:rPr>
                <w:rFonts w:ascii="Times New Roman" w:hAnsi="Times New Roman"/>
                <w:spacing w:val="-4"/>
                <w:sz w:val="24"/>
                <w:szCs w:val="24"/>
              </w:rPr>
              <w:t xml:space="preserve"> значение. Конференции глав союзных держав и их решения. Курская битва и </w:t>
            </w:r>
            <w:r w:rsidR="00440106">
              <w:rPr>
                <w:rFonts w:ascii="Times New Roman" w:hAnsi="Times New Roman"/>
                <w:spacing w:val="-4"/>
                <w:sz w:val="24"/>
                <w:szCs w:val="24"/>
              </w:rPr>
              <w:t xml:space="preserve">завершение коренного перелома.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440106">
            <w:pPr>
              <w:spacing w:line="233" w:lineRule="auto"/>
              <w:outlineLvl w:val="7"/>
              <w:rPr>
                <w:rFonts w:ascii="Times New Roman" w:hAnsi="Times New Roman"/>
                <w:iCs/>
                <w:sz w:val="24"/>
                <w:szCs w:val="24"/>
              </w:rPr>
            </w:pPr>
            <w:r w:rsidRPr="00B95D94">
              <w:rPr>
                <w:rFonts w:ascii="Times New Roman" w:hAnsi="Times New Roman"/>
                <w:iCs/>
                <w:sz w:val="24"/>
                <w:szCs w:val="24"/>
              </w:rPr>
              <w:t>Тема 13.5.</w:t>
            </w:r>
            <w:r w:rsidRPr="00B95D94">
              <w:rPr>
                <w:rFonts w:ascii="Times New Roman" w:hAnsi="Times New Roman"/>
                <w:spacing w:val="-4"/>
                <w:sz w:val="24"/>
                <w:szCs w:val="24"/>
              </w:rPr>
              <w:t xml:space="preserve"> Оккупационный режим. Советский тыл в годы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Оккупационный режим. Геноцид. Холокост. Движение Сопротивления. Партизанское движение в СССР, формы борьбы, роль и значение. Коллаборационизм, его причины в разных странах Европы и Азии.</w:t>
            </w:r>
          </w:p>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lastRenderedPageBreak/>
              <w:t>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25"/>
        </w:trPr>
        <w:tc>
          <w:tcPr>
            <w:tcW w:w="2978" w:type="dxa"/>
          </w:tcPr>
          <w:p w:rsidR="007F3840" w:rsidRPr="00B95D94" w:rsidRDefault="007F3840" w:rsidP="007F3840">
            <w:pPr>
              <w:spacing w:after="120" w:line="233" w:lineRule="auto"/>
              <w:outlineLvl w:val="7"/>
              <w:rPr>
                <w:rFonts w:ascii="Times New Roman" w:hAnsi="Times New Roman"/>
                <w:iCs/>
                <w:sz w:val="24"/>
                <w:szCs w:val="24"/>
              </w:rPr>
            </w:pPr>
            <w:r w:rsidRPr="00B95D94">
              <w:rPr>
                <w:rFonts w:ascii="Times New Roman" w:hAnsi="Times New Roman"/>
                <w:iCs/>
                <w:sz w:val="24"/>
                <w:szCs w:val="24"/>
              </w:rPr>
              <w:lastRenderedPageBreak/>
              <w:t>Тема 13.6. Завершение и итоги Второй мировой войны.</w:t>
            </w:r>
          </w:p>
        </w:tc>
        <w:tc>
          <w:tcPr>
            <w:tcW w:w="10064" w:type="dxa"/>
          </w:tcPr>
          <w:p w:rsidR="007F3840" w:rsidRPr="00B95D94" w:rsidRDefault="007F3840" w:rsidP="003F0D49">
            <w:pPr>
              <w:spacing w:line="233" w:lineRule="auto"/>
              <w:ind w:firstLine="709"/>
              <w:rPr>
                <w:rFonts w:ascii="Times New Roman" w:hAnsi="Times New Roman"/>
                <w:spacing w:val="-4"/>
                <w:sz w:val="24"/>
                <w:szCs w:val="24"/>
              </w:rPr>
            </w:pPr>
            <w:r w:rsidRPr="00B95D94">
              <w:rPr>
                <w:rFonts w:ascii="Times New Roman" w:hAnsi="Times New Roman"/>
                <w:spacing w:val="-4"/>
                <w:sz w:val="24"/>
                <w:szCs w:val="24"/>
              </w:rPr>
              <w:t>Главные задачи и основные наступательные операции Красной Армии на третьем этапе войны (1944). Открытие Второго фронта в Европе. Военные операции 1945 г.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13. Военно-политические планы сторон накануне Второй мировой войны. Подготовка к войне.</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jc w:val="both"/>
              <w:rPr>
                <w:rFonts w:ascii="Times New Roman" w:hAnsi="Times New Roman"/>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№12,13.</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67"/>
        </w:trPr>
        <w:tc>
          <w:tcPr>
            <w:tcW w:w="2978" w:type="dxa"/>
          </w:tcPr>
          <w:p w:rsidR="007F3840" w:rsidRPr="00B95D94" w:rsidRDefault="007F3840" w:rsidP="001824C3">
            <w:pPr>
              <w:jc w:val="both"/>
              <w:rPr>
                <w:rFonts w:ascii="Times New Roman" w:hAnsi="Times New Roman"/>
                <w:iCs/>
                <w:sz w:val="24"/>
                <w:szCs w:val="24"/>
              </w:rPr>
            </w:pPr>
          </w:p>
        </w:tc>
        <w:tc>
          <w:tcPr>
            <w:tcW w:w="10064" w:type="dxa"/>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таблицу по основным странам – участницам ВМВ (цели, участие/вклад, итоги/результаты).</w:t>
            </w:r>
          </w:p>
        </w:tc>
        <w:tc>
          <w:tcPr>
            <w:tcW w:w="1134"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2</w:t>
            </w:r>
          </w:p>
        </w:tc>
        <w:tc>
          <w:tcPr>
            <w:tcW w:w="1417" w:type="dxa"/>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03"/>
        </w:trPr>
        <w:tc>
          <w:tcPr>
            <w:tcW w:w="2978" w:type="dxa"/>
          </w:tcPr>
          <w:p w:rsidR="001824C3" w:rsidRPr="00B95D94" w:rsidRDefault="001824C3" w:rsidP="00440106">
            <w:pPr>
              <w:keepNext/>
              <w:spacing w:line="233" w:lineRule="auto"/>
              <w:outlineLvl w:val="2"/>
              <w:rPr>
                <w:rFonts w:ascii="Times New Roman" w:hAnsi="Times New Roman"/>
                <w:bCs/>
                <w:caps/>
                <w:sz w:val="24"/>
                <w:szCs w:val="24"/>
              </w:rPr>
            </w:pPr>
            <w:r w:rsidRPr="00B95D94">
              <w:rPr>
                <w:rFonts w:ascii="Times New Roman" w:hAnsi="Times New Roman"/>
                <w:sz w:val="24"/>
                <w:szCs w:val="24"/>
              </w:rPr>
              <w:t xml:space="preserve">Раздел 14. </w:t>
            </w:r>
            <w:r w:rsidRPr="00B95D94">
              <w:rPr>
                <w:rFonts w:ascii="Times New Roman" w:hAnsi="Times New Roman"/>
                <w:bCs/>
                <w:caps/>
                <w:sz w:val="24"/>
                <w:szCs w:val="24"/>
              </w:rPr>
              <w:t>М</w:t>
            </w:r>
            <w:r w:rsidR="003F0D49" w:rsidRPr="00B95D94">
              <w:rPr>
                <w:rFonts w:ascii="Times New Roman" w:hAnsi="Times New Roman"/>
                <w:bCs/>
                <w:sz w:val="24"/>
                <w:szCs w:val="24"/>
              </w:rPr>
              <w:t xml:space="preserve">ир во второй половине </w:t>
            </w:r>
            <w:r w:rsidR="00440106">
              <w:rPr>
                <w:rFonts w:ascii="Times New Roman" w:hAnsi="Times New Roman"/>
                <w:bCs/>
                <w:sz w:val="24"/>
                <w:szCs w:val="24"/>
                <w:lang w:val="en-US"/>
              </w:rPr>
              <w:t>XX</w:t>
            </w:r>
            <w:r w:rsidR="003F0D49" w:rsidRPr="00B95D94">
              <w:rPr>
                <w:rFonts w:ascii="Times New Roman" w:hAnsi="Times New Roman"/>
                <w:bCs/>
                <w:sz w:val="24"/>
                <w:szCs w:val="24"/>
              </w:rPr>
              <w:t xml:space="preserve"> века</w:t>
            </w:r>
            <w:r w:rsidR="003F0D49" w:rsidRPr="00B95D94">
              <w:rPr>
                <w:rFonts w:ascii="Times New Roman" w:eastAsia="Calibri" w:hAnsi="Times New Roman"/>
                <w:sz w:val="24"/>
                <w:szCs w:val="24"/>
                <w:lang w:eastAsia="en-US"/>
              </w:rPr>
              <w:t xml:space="preserve"> </w:t>
            </w:r>
            <w:r w:rsidR="003F0D49" w:rsidRPr="00B95D94">
              <w:rPr>
                <w:rFonts w:ascii="Times New Roman" w:hAnsi="Times New Roman"/>
                <w:bCs/>
                <w:sz w:val="24"/>
                <w:szCs w:val="24"/>
              </w:rPr>
              <w:t xml:space="preserve">– начале </w:t>
            </w:r>
            <w:r w:rsidR="00440106">
              <w:rPr>
                <w:rFonts w:ascii="Times New Roman" w:hAnsi="Times New Roman"/>
                <w:bCs/>
                <w:sz w:val="24"/>
                <w:szCs w:val="24"/>
                <w:lang w:val="en-US"/>
              </w:rPr>
              <w:t>XXI</w:t>
            </w:r>
            <w:r w:rsidR="003F0D49" w:rsidRPr="00B95D94">
              <w:rPr>
                <w:rFonts w:ascii="Times New Roman" w:hAnsi="Times New Roman"/>
                <w:bCs/>
                <w:sz w:val="24"/>
                <w:szCs w:val="24"/>
              </w:rPr>
              <w:t xml:space="preserve"> вв</w:t>
            </w:r>
            <w:r w:rsidRPr="00B95D94">
              <w:rPr>
                <w:rFonts w:ascii="Times New Roman" w:hAnsi="Times New Roman"/>
                <w:bCs/>
                <w:caps/>
                <w:sz w:val="24"/>
                <w:szCs w:val="24"/>
              </w:rPr>
              <w:t>.</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440106">
        <w:tblPrEx>
          <w:tblLook w:val="01E0" w:firstRow="1" w:lastRow="1" w:firstColumn="1" w:lastColumn="1" w:noHBand="0" w:noVBand="0"/>
        </w:tblPrEx>
        <w:trPr>
          <w:trHeight w:val="1369"/>
        </w:trPr>
        <w:tc>
          <w:tcPr>
            <w:tcW w:w="2978" w:type="dxa"/>
          </w:tcPr>
          <w:p w:rsidR="001824C3" w:rsidRPr="00B95D94" w:rsidRDefault="001824C3" w:rsidP="001824C3">
            <w:pPr>
              <w:keepNext/>
              <w:spacing w:after="120" w:line="233" w:lineRule="auto"/>
              <w:outlineLvl w:val="2"/>
              <w:rPr>
                <w:rFonts w:ascii="Times New Roman" w:hAnsi="Times New Roman"/>
                <w:bCs/>
                <w:sz w:val="24"/>
                <w:szCs w:val="24"/>
              </w:rPr>
            </w:pPr>
            <w:r w:rsidRPr="00B95D94">
              <w:rPr>
                <w:rFonts w:ascii="Times New Roman" w:hAnsi="Times New Roman"/>
                <w:bCs/>
                <w:sz w:val="24"/>
                <w:szCs w:val="24"/>
              </w:rPr>
              <w:t>Тема 14.1. Послевоенное устройство мира. Начало «холодной войны».</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Итоги Второй мировой войны и новая геополитическая ситуация в мире. Решения Потсдамской конференции. Создание ООН и её деятельность. Раскол антифашистской коалиции. Начало «холодной войны». Создание НАТО и СЭВ. Особая позиция Югославии. Формирование двухполюсного (биполярного) мира. Создание НАТО и ОВД. Берлинский кризис. Раскол Германии. Война в Корее. Гонка вооружений.</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14.2. Превращение США в ведущую мировую державу.</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Превращение США в ведущую мировую державу. Факторы, способствовавшие успешному экономическому развитию США. Основные тенденции внутренней и внешней политики США. Послевоенное восстановление стран Западной Европы. «План Маршалла».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left="-108" w:firstLine="34"/>
              <w:outlineLvl w:val="7"/>
              <w:rPr>
                <w:rFonts w:ascii="Times New Roman" w:hAnsi="Times New Roman"/>
                <w:iCs/>
                <w:sz w:val="24"/>
                <w:szCs w:val="24"/>
              </w:rPr>
            </w:pPr>
            <w:r w:rsidRPr="00B95D94">
              <w:rPr>
                <w:rFonts w:ascii="Times New Roman" w:hAnsi="Times New Roman"/>
                <w:iCs/>
                <w:sz w:val="24"/>
                <w:szCs w:val="24"/>
              </w:rPr>
              <w:t>Тема 14.3.</w:t>
            </w:r>
            <w:r w:rsidRPr="00B95D94">
              <w:rPr>
                <w:rFonts w:ascii="Times New Roman" w:eastAsia="Calibri" w:hAnsi="Times New Roman"/>
                <w:sz w:val="24"/>
                <w:szCs w:val="24"/>
                <w:lang w:eastAsia="en-US"/>
              </w:rPr>
              <w:t xml:space="preserve"> </w:t>
            </w:r>
            <w:r w:rsidR="006154C1" w:rsidRPr="00B95D94">
              <w:rPr>
                <w:rFonts w:ascii="Times New Roman" w:hAnsi="Times New Roman"/>
                <w:iCs/>
                <w:sz w:val="24"/>
                <w:szCs w:val="24"/>
              </w:rPr>
              <w:t>Ведущие капи</w:t>
            </w:r>
            <w:r w:rsidRPr="00B95D94">
              <w:rPr>
                <w:rFonts w:ascii="Times New Roman" w:hAnsi="Times New Roman"/>
                <w:iCs/>
                <w:sz w:val="24"/>
                <w:szCs w:val="24"/>
              </w:rPr>
              <w:t>талистические страны Запада  во второй половине  20- начале 21 вв.</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Великобритания, Франция.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Важнейшие тенденции развития Великобритании, Франции.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6154C1"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14.4. Ведущие капи</w:t>
            </w:r>
            <w:r w:rsidR="001824C3" w:rsidRPr="00B95D94">
              <w:rPr>
                <w:rFonts w:ascii="Times New Roman" w:hAnsi="Times New Roman"/>
                <w:iCs/>
                <w:sz w:val="24"/>
                <w:szCs w:val="24"/>
              </w:rPr>
              <w:t>талистические страны Запада  во второй половине  20- начале 21 вв. ФРГ, Япония и др.</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Важнейшие тенденции развития ФРГ. Падение авторитарных режимов в Португалии, Испании, Греции. Особенности развития Японии.</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outlineLvl w:val="7"/>
              <w:rPr>
                <w:rFonts w:ascii="Times New Roman" w:hAnsi="Times New Roman"/>
                <w:iCs/>
                <w:sz w:val="24"/>
                <w:szCs w:val="24"/>
              </w:rPr>
            </w:pPr>
            <w:r w:rsidRPr="00B95D94">
              <w:rPr>
                <w:rFonts w:ascii="Times New Roman" w:hAnsi="Times New Roman"/>
                <w:iCs/>
                <w:sz w:val="24"/>
                <w:szCs w:val="24"/>
              </w:rPr>
              <w:t>Тема 14.5.</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Научно-техническая революция в странах Запада.</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Развитие научно-технической революции в странах Запада.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line="233" w:lineRule="auto"/>
              <w:ind w:firstLine="34"/>
              <w:outlineLvl w:val="7"/>
              <w:rPr>
                <w:rFonts w:ascii="Times New Roman" w:hAnsi="Times New Roman"/>
                <w:iCs/>
                <w:sz w:val="24"/>
                <w:szCs w:val="24"/>
              </w:rPr>
            </w:pPr>
            <w:r w:rsidRPr="00B95D94">
              <w:rPr>
                <w:rFonts w:ascii="Times New Roman" w:hAnsi="Times New Roman"/>
                <w:iCs/>
                <w:sz w:val="24"/>
                <w:szCs w:val="24"/>
              </w:rPr>
              <w:lastRenderedPageBreak/>
              <w:t>Тема 14.6.</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Европейская интеграция.</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Европейская интеграция, ее причины, цели, ход,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869"/>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 xml:space="preserve">Тема 14.7. Страны Восточной Европы </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20в.</w:t>
            </w:r>
          </w:p>
          <w:p w:rsidR="001824C3" w:rsidRPr="00B95D94" w:rsidRDefault="001824C3" w:rsidP="001824C3">
            <w:pPr>
              <w:tabs>
                <w:tab w:val="left" w:pos="1605"/>
              </w:tabs>
              <w:rPr>
                <w:rFonts w:ascii="Times New Roman" w:hAnsi="Times New Roman"/>
                <w:sz w:val="24"/>
                <w:szCs w:val="24"/>
              </w:rPr>
            </w:pPr>
          </w:p>
        </w:tc>
        <w:tc>
          <w:tcPr>
            <w:tcW w:w="10064" w:type="dxa"/>
          </w:tcPr>
          <w:p w:rsidR="001824C3" w:rsidRPr="004A34C9" w:rsidRDefault="001824C3" w:rsidP="00440106">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Установление власти коммунистических сил после Второй мировой войны в странах Восточной Европы. Начало социалистического строительства. Копирование опыта СССР. Создание и деятельность Совета экономической взаимопомощи (СЭВ). Антикоммунистическое восстание в Венгрии и его подавление. Экономическое и политическое развитие социалистических государств в Европе в 1960 – 1970-е гг. Попытки реформ. Я. </w:t>
            </w:r>
            <w:proofErr w:type="spellStart"/>
            <w:r w:rsidRPr="00B95D94">
              <w:rPr>
                <w:rFonts w:ascii="Times New Roman" w:hAnsi="Times New Roman"/>
                <w:sz w:val="24"/>
                <w:szCs w:val="24"/>
              </w:rPr>
              <w:t>Кадар</w:t>
            </w:r>
            <w:proofErr w:type="spellEnd"/>
            <w:r w:rsidRPr="00B95D94">
              <w:rPr>
                <w:rFonts w:ascii="Times New Roman" w:hAnsi="Times New Roman"/>
                <w:sz w:val="24"/>
                <w:szCs w:val="24"/>
              </w:rPr>
              <w:t>. «Пражская весна». Кризисные явления в Польше. Особый путь Югослав</w:t>
            </w:r>
            <w:r w:rsidR="00440106">
              <w:rPr>
                <w:rFonts w:ascii="Times New Roman" w:hAnsi="Times New Roman"/>
                <w:sz w:val="24"/>
                <w:szCs w:val="24"/>
              </w:rPr>
              <w:t>ии под руководством И. Б. Тито.</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spacing w:after="120" w:line="233" w:lineRule="auto"/>
              <w:ind w:firstLine="34"/>
              <w:outlineLvl w:val="7"/>
              <w:rPr>
                <w:rFonts w:ascii="Times New Roman" w:hAnsi="Times New Roman"/>
                <w:iCs/>
                <w:sz w:val="24"/>
                <w:szCs w:val="24"/>
              </w:rPr>
            </w:pPr>
            <w:r w:rsidRPr="00B95D94">
              <w:rPr>
                <w:rFonts w:ascii="Times New Roman" w:hAnsi="Times New Roman"/>
                <w:iCs/>
                <w:sz w:val="24"/>
                <w:szCs w:val="24"/>
              </w:rPr>
              <w:t>Тема 14.8. Страны Восточной Европы  в конце 20- начале 21 в.</w:t>
            </w:r>
          </w:p>
        </w:tc>
        <w:tc>
          <w:tcPr>
            <w:tcW w:w="10064" w:type="dxa"/>
          </w:tcPr>
          <w:p w:rsidR="001824C3" w:rsidRPr="00B95D94" w:rsidRDefault="001824C3" w:rsidP="001824C3">
            <w:pPr>
              <w:spacing w:line="233" w:lineRule="auto"/>
              <w:ind w:firstLine="709"/>
              <w:jc w:val="both"/>
              <w:rPr>
                <w:rFonts w:ascii="Times New Roman" w:hAnsi="Times New Roman"/>
                <w:sz w:val="24"/>
                <w:szCs w:val="24"/>
              </w:rPr>
            </w:pPr>
            <w:r w:rsidRPr="00B95D94">
              <w:rPr>
                <w:rFonts w:ascii="Times New Roman" w:hAnsi="Times New Roman"/>
                <w:sz w:val="24"/>
                <w:szCs w:val="24"/>
              </w:rPr>
              <w:t xml:space="preserve">Перемены в странах Восточной Европы в конце ХХ в. Объединение Германии. Распад Югославии и война на Балканах. «Бархатные революции» в странах Восточной Европы. «Шоковая терапия» и социальные последствия перехода к рынку. Восточная Европа в начале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440106">
            <w:pPr>
              <w:outlineLvl w:val="7"/>
              <w:rPr>
                <w:rFonts w:ascii="Times New Roman" w:eastAsia="Calibri" w:hAnsi="Times New Roman"/>
                <w:sz w:val="24"/>
                <w:szCs w:val="24"/>
                <w:lang w:eastAsia="en-US"/>
              </w:rPr>
            </w:pPr>
            <w:r w:rsidRPr="00B95D94">
              <w:rPr>
                <w:rFonts w:ascii="Times New Roman" w:hAnsi="Times New Roman"/>
                <w:iCs/>
                <w:sz w:val="24"/>
                <w:szCs w:val="24"/>
              </w:rPr>
              <w:t>Тема 14.9. Крушение колониальной системы. Африка и ЮВА</w:t>
            </w:r>
            <w:r w:rsidRPr="00B95D94">
              <w:rPr>
                <w:rFonts w:ascii="Times New Roman" w:eastAsia="Calibri" w:hAnsi="Times New Roman"/>
                <w:sz w:val="24"/>
                <w:szCs w:val="24"/>
                <w:lang w:eastAsia="en-US"/>
              </w:rPr>
              <w:t xml:space="preserve">  </w:t>
            </w:r>
            <w:r w:rsidRPr="00B95D94">
              <w:rPr>
                <w:rFonts w:ascii="Times New Roman" w:hAnsi="Times New Roman"/>
                <w:iCs/>
                <w:sz w:val="24"/>
                <w:szCs w:val="24"/>
              </w:rPr>
              <w:t>во второй половине  20- начале 21 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 xml:space="preserve">Освобождение от колониальной зависимости стран Азии (Вьетнам, Индия, Индонезия). Деколонизация Африки. Освобождение Анголы и Мозамбика. Падение режима апартеида в ЮАР. Основные проблемы освободившихся стран. «Социалистический» и «капиталистический» пути развития. Поиск путей модернизации. «Азиатские тигры». Основы ускоренного экономического роста.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120"/>
        </w:trPr>
        <w:tc>
          <w:tcPr>
            <w:tcW w:w="2978" w:type="dxa"/>
          </w:tcPr>
          <w:p w:rsidR="001824C3" w:rsidRPr="00B95D94" w:rsidRDefault="001824C3" w:rsidP="001824C3">
            <w:pPr>
              <w:outlineLvl w:val="7"/>
              <w:rPr>
                <w:rFonts w:ascii="Times New Roman" w:hAnsi="Times New Roman"/>
                <w:iCs/>
                <w:sz w:val="24"/>
                <w:szCs w:val="24"/>
              </w:rPr>
            </w:pPr>
            <w:r w:rsidRPr="00B95D94">
              <w:rPr>
                <w:rFonts w:ascii="Times New Roman" w:hAnsi="Times New Roman"/>
                <w:iCs/>
                <w:sz w:val="24"/>
                <w:szCs w:val="24"/>
              </w:rPr>
              <w:t>Тема 14.10. Ближний Восток во</w:t>
            </w:r>
            <w:r w:rsidR="00440106">
              <w:rPr>
                <w:rFonts w:ascii="Times New Roman" w:hAnsi="Times New Roman"/>
                <w:iCs/>
                <w:sz w:val="24"/>
                <w:szCs w:val="24"/>
              </w:rPr>
              <w:t xml:space="preserve"> второй половине  20- начале 21</w:t>
            </w:r>
            <w:r w:rsidRPr="00B95D94">
              <w:rPr>
                <w:rFonts w:ascii="Times New Roman" w:hAnsi="Times New Roman"/>
                <w:iCs/>
                <w:sz w:val="24"/>
                <w:szCs w:val="24"/>
              </w:rPr>
              <w:t>вв.</w:t>
            </w:r>
          </w:p>
        </w:tc>
        <w:tc>
          <w:tcPr>
            <w:tcW w:w="10064" w:type="dxa"/>
          </w:tcPr>
          <w:p w:rsidR="001824C3" w:rsidRPr="00B95D94" w:rsidRDefault="001824C3" w:rsidP="001824C3">
            <w:pPr>
              <w:ind w:firstLine="709"/>
              <w:jc w:val="both"/>
              <w:rPr>
                <w:rFonts w:ascii="Times New Roman" w:hAnsi="Times New Roman"/>
                <w:sz w:val="24"/>
                <w:szCs w:val="24"/>
              </w:rPr>
            </w:pPr>
            <w:r w:rsidRPr="00B95D94">
              <w:rPr>
                <w:rFonts w:ascii="Times New Roman" w:hAnsi="Times New Roman"/>
                <w:sz w:val="24"/>
                <w:szCs w:val="24"/>
              </w:rPr>
              <w:t>Исламская революция в Иране. Вторжение войск западной коалиции в Ирак. «Арабская весна», её причины и последствия.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440106">
        <w:tblPrEx>
          <w:tblLook w:val="01E0" w:firstRow="1" w:lastRow="1" w:firstColumn="1" w:lastColumn="1" w:noHBand="0" w:noVBand="0"/>
        </w:tblPrEx>
        <w:trPr>
          <w:trHeight w:val="1617"/>
        </w:trPr>
        <w:tc>
          <w:tcPr>
            <w:tcW w:w="2978" w:type="dxa"/>
          </w:tcPr>
          <w:p w:rsidR="001824C3" w:rsidRPr="00B95D94" w:rsidRDefault="001824C3" w:rsidP="001824C3">
            <w:pPr>
              <w:rPr>
                <w:rFonts w:ascii="Times New Roman" w:eastAsia="Calibri" w:hAnsi="Times New Roman"/>
                <w:sz w:val="24"/>
                <w:szCs w:val="24"/>
                <w:lang w:eastAsia="en-US"/>
              </w:rPr>
            </w:pPr>
            <w:r w:rsidRPr="00B95D94">
              <w:rPr>
                <w:rFonts w:ascii="Times New Roman" w:hAnsi="Times New Roman"/>
                <w:bCs/>
                <w:sz w:val="24"/>
                <w:szCs w:val="24"/>
              </w:rPr>
              <w:t>Тема 14.11. Индия, Пакистан, Китай</w:t>
            </w:r>
            <w:r w:rsidRPr="00B95D94">
              <w:rPr>
                <w:rFonts w:ascii="Times New Roman" w:eastAsia="Calibri" w:hAnsi="Times New Roman"/>
                <w:sz w:val="24"/>
                <w:szCs w:val="24"/>
                <w:lang w:eastAsia="en-US"/>
              </w:rPr>
              <w:t xml:space="preserve">   </w:t>
            </w:r>
          </w:p>
          <w:p w:rsidR="001824C3" w:rsidRPr="00B95D94" w:rsidRDefault="001824C3" w:rsidP="001824C3">
            <w:pPr>
              <w:rPr>
                <w:rFonts w:ascii="Times New Roman" w:hAnsi="Times New Roman"/>
                <w:sz w:val="24"/>
                <w:szCs w:val="24"/>
              </w:rPr>
            </w:pP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 xml:space="preserve">Освобождение Индии и Пакистана от власти Великобритании. Причины противоречий между Индией и Пакистаном. Особенности внутри- и внешнеполитического развития этих государств. Реформы в Индии. Успехи в развитии Индии </w:t>
            </w:r>
            <w:proofErr w:type="gramStart"/>
            <w:r w:rsidRPr="00B95D94">
              <w:rPr>
                <w:rFonts w:ascii="Times New Roman" w:hAnsi="Times New Roman"/>
                <w:sz w:val="24"/>
                <w:szCs w:val="24"/>
              </w:rPr>
              <w:t>в начале</w:t>
            </w:r>
            <w:proofErr w:type="gramEnd"/>
            <w:r w:rsidRPr="00B95D94">
              <w:rPr>
                <w:rFonts w:ascii="Times New Roman" w:hAnsi="Times New Roman"/>
                <w:sz w:val="24"/>
                <w:szCs w:val="24"/>
              </w:rPr>
              <w:t xml:space="preserve"> XXI в. Завершение гражданской войны в Китае. Образование КНР. Мао Цзэдун. «Большой скачок», народные коммуны и «культурная революция» в КНР. Реформы в Китае. Дэн Сяопин. Успехи и проблемы развития социалистического Китая на современном этапе.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55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 xml:space="preserve">Тема 14.12. Страны Латинской Америки  </w:t>
            </w:r>
            <w:r w:rsidRPr="00B95D94">
              <w:rPr>
                <w:rFonts w:ascii="Times New Roman" w:eastAsia="Calibri" w:hAnsi="Times New Roman"/>
                <w:sz w:val="24"/>
                <w:szCs w:val="24"/>
                <w:lang w:eastAsia="en-US"/>
              </w:rPr>
              <w:t xml:space="preserve">во второй половине  </w:t>
            </w:r>
            <w:r w:rsidRPr="00B95D94">
              <w:rPr>
                <w:rFonts w:ascii="Times New Roman" w:hAnsi="Times New Roman"/>
                <w:bCs/>
                <w:sz w:val="24"/>
                <w:szCs w:val="24"/>
              </w:rPr>
              <w:t>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Особенности экономического и политического развития стран Латинской Америки. Национал-реформизм. Х. Перрон. Военные перевороты и военные диктатуры. Между диктатурой и демократией. Господство США в Латинской Америке. Кубинская революция. Ф. Кастро. Строительство социализма на Кубе. Куба после распада СССР. Чилийская революция. С. </w:t>
            </w:r>
            <w:proofErr w:type="spellStart"/>
            <w:r w:rsidRPr="00B95D94">
              <w:rPr>
                <w:rFonts w:ascii="Times New Roman" w:hAnsi="Times New Roman"/>
                <w:sz w:val="24"/>
                <w:szCs w:val="24"/>
              </w:rPr>
              <w:t>Альенде</w:t>
            </w:r>
            <w:proofErr w:type="spellEnd"/>
            <w:r w:rsidRPr="00B95D94">
              <w:rPr>
                <w:rFonts w:ascii="Times New Roman" w:hAnsi="Times New Roman"/>
                <w:sz w:val="24"/>
                <w:szCs w:val="24"/>
              </w:rPr>
              <w:t xml:space="preserve">. Сандинистская революция в Никарагуа. «Левый поворот» в конце ХХ – начале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w:t>
            </w:r>
            <w:proofErr w:type="gramStart"/>
            <w:r w:rsidRPr="00B95D94">
              <w:rPr>
                <w:rFonts w:ascii="Times New Roman" w:hAnsi="Times New Roman"/>
                <w:sz w:val="24"/>
                <w:szCs w:val="24"/>
              </w:rPr>
              <w:t>Президент</w:t>
            </w:r>
            <w:proofErr w:type="gramEnd"/>
            <w:r w:rsidRPr="00B95D94">
              <w:rPr>
                <w:rFonts w:ascii="Times New Roman" w:hAnsi="Times New Roman"/>
                <w:sz w:val="24"/>
                <w:szCs w:val="24"/>
              </w:rPr>
              <w:t xml:space="preserve"> Венесуэлы У. </w:t>
            </w:r>
            <w:proofErr w:type="spellStart"/>
            <w:r w:rsidRPr="00B95D94">
              <w:rPr>
                <w:rFonts w:ascii="Times New Roman" w:hAnsi="Times New Roman"/>
                <w:sz w:val="24"/>
                <w:szCs w:val="24"/>
              </w:rPr>
              <w:t>Чавес</w:t>
            </w:r>
            <w:proofErr w:type="spellEnd"/>
            <w:r w:rsidRPr="00B95D94">
              <w:rPr>
                <w:rFonts w:ascii="Times New Roman" w:hAnsi="Times New Roman"/>
                <w:sz w:val="24"/>
                <w:szCs w:val="24"/>
              </w:rPr>
              <w:t xml:space="preserve"> и его последователи в других странах. Строительство «социализма ХХI </w:t>
            </w:r>
            <w:proofErr w:type="gramStart"/>
            <w:r w:rsidRPr="00B95D94">
              <w:rPr>
                <w:rFonts w:ascii="Times New Roman" w:hAnsi="Times New Roman"/>
                <w:sz w:val="24"/>
                <w:szCs w:val="24"/>
              </w:rPr>
              <w:t>в</w:t>
            </w:r>
            <w:proofErr w:type="gramEnd"/>
            <w:r w:rsidRPr="00B95D94">
              <w:rPr>
                <w:rFonts w:ascii="Times New Roman" w:hAnsi="Times New Roman"/>
                <w:sz w:val="24"/>
                <w:szCs w:val="24"/>
              </w:rPr>
              <w:t>.».</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1976"/>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lastRenderedPageBreak/>
              <w:t xml:space="preserve">Тема 14.13. Международные отношения </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Международные конфликты и кризисы в 1950 – 1960-е гг. Борьба «сверхдержав»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напряжённости в 1970-е гг. Хельсинкское совещание по безопасности и сотрудничеству в Европе. Введение ограниченного контингента советских войск в Афганистан. Кризис разрядки. Новое политическое мышление. </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440106">
        <w:tblPrEx>
          <w:tblLook w:val="01E0" w:firstRow="1" w:lastRow="1" w:firstColumn="1" w:lastColumn="1" w:noHBand="0" w:noVBand="0"/>
        </w:tblPrEx>
        <w:trPr>
          <w:trHeight w:val="842"/>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14.14.</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 xml:space="preserve">Международные отношения  </w:t>
            </w:r>
            <w:proofErr w:type="gramStart"/>
            <w:r w:rsidRPr="00B95D94">
              <w:rPr>
                <w:rFonts w:ascii="Times New Roman" w:hAnsi="Times New Roman"/>
                <w:bCs/>
                <w:sz w:val="24"/>
                <w:szCs w:val="24"/>
              </w:rPr>
              <w:t>в начале</w:t>
            </w:r>
            <w:proofErr w:type="gramEnd"/>
            <w:r w:rsidRPr="00B95D94">
              <w:rPr>
                <w:rFonts w:ascii="Times New Roman" w:hAnsi="Times New Roman"/>
                <w:bCs/>
                <w:sz w:val="24"/>
                <w:szCs w:val="24"/>
              </w:rPr>
              <w:t xml:space="preserve"> 21 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 xml:space="preserve">Конец </w:t>
            </w:r>
            <w:proofErr w:type="spellStart"/>
            <w:r w:rsidRPr="00B95D94">
              <w:rPr>
                <w:rFonts w:ascii="Times New Roman" w:hAnsi="Times New Roman"/>
                <w:sz w:val="24"/>
                <w:szCs w:val="24"/>
              </w:rPr>
              <w:t>двухполярного</w:t>
            </w:r>
            <w:proofErr w:type="spellEnd"/>
            <w:r w:rsidRPr="00B95D94">
              <w:rPr>
                <w:rFonts w:ascii="Times New Roman" w:hAnsi="Times New Roman"/>
                <w:sz w:val="24"/>
                <w:szCs w:val="24"/>
              </w:rPr>
              <w:t xml:space="preserve"> мира и превращение США в единственную «сверхдержаву». Расширение НАТО на Восток. Войны США и их союзников в Афганистане, Ираке, вмешательство в события в Ливии, Сирии. Многополярный мир, его основные центры.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1543"/>
        </w:trPr>
        <w:tc>
          <w:tcPr>
            <w:tcW w:w="2978" w:type="dxa"/>
          </w:tcPr>
          <w:p w:rsidR="007F3840" w:rsidRPr="00B95D94" w:rsidRDefault="007F3840" w:rsidP="007F3840">
            <w:pPr>
              <w:rPr>
                <w:rFonts w:ascii="Times New Roman" w:hAnsi="Times New Roman"/>
                <w:bCs/>
                <w:sz w:val="24"/>
                <w:szCs w:val="24"/>
              </w:rPr>
            </w:pPr>
            <w:r w:rsidRPr="00B95D94">
              <w:rPr>
                <w:rFonts w:ascii="Times New Roman" w:hAnsi="Times New Roman"/>
                <w:bCs/>
                <w:sz w:val="24"/>
                <w:szCs w:val="24"/>
              </w:rPr>
              <w:t>Тема 14.15. Развитие культуры</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во второй половине  20- начале 21 вв.</w:t>
            </w:r>
          </w:p>
        </w:tc>
        <w:tc>
          <w:tcPr>
            <w:tcW w:w="10064" w:type="dxa"/>
          </w:tcPr>
          <w:p w:rsidR="007F3840" w:rsidRPr="00B95D94" w:rsidRDefault="007F3840" w:rsidP="003F0D49">
            <w:pPr>
              <w:jc w:val="both"/>
              <w:rPr>
                <w:rFonts w:ascii="Times New Roman" w:hAnsi="Times New Roman"/>
                <w:sz w:val="24"/>
                <w:szCs w:val="24"/>
              </w:rPr>
            </w:pPr>
            <w:r w:rsidRPr="00B95D94">
              <w:rPr>
                <w:rFonts w:ascii="Times New Roman" w:hAnsi="Times New Roman"/>
                <w:sz w:val="24"/>
                <w:szCs w:val="24"/>
              </w:rPr>
              <w:t>Крупнейшие научные открытия второй половины ХХ – начала XXI в. Освоение космоса. Новые черты культуры. Произведения о войне немецких писателей. Реалистические и модернистские направления в искусстве. Экзистенциализм. Театр абсурда. Поп-арт и его черты. Развитие кинематографа. Итальянский неореализм. Развлекательный кинематограф Голливуда. Звёзды экрана. Появление рок-музыки. Массовая культура. Индустрия развлечений. Постмодернизм – стирание грани между элитарной и массовой культурой. Глобализация и национальные культуры.</w:t>
            </w:r>
          </w:p>
        </w:tc>
        <w:tc>
          <w:tcPr>
            <w:tcW w:w="1134"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7F3840" w:rsidRPr="00B95D94" w:rsidRDefault="007F3840" w:rsidP="003F0D49">
            <w:pPr>
              <w:jc w:val="center"/>
              <w:rPr>
                <w:rFonts w:ascii="Times New Roman" w:hAnsi="Times New Roman"/>
                <w:sz w:val="24"/>
                <w:szCs w:val="24"/>
              </w:rPr>
            </w:pPr>
            <w:r w:rsidRPr="00B95D94">
              <w:rPr>
                <w:rFonts w:ascii="Times New Roman" w:hAnsi="Times New Roman"/>
                <w:sz w:val="24"/>
                <w:szCs w:val="24"/>
              </w:rPr>
              <w:t>2</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7F3840" w:rsidP="001824C3">
            <w:pPr>
              <w:jc w:val="both"/>
              <w:rPr>
                <w:rFonts w:ascii="Times New Roman" w:hAnsi="Times New Roman"/>
                <w:sz w:val="24"/>
                <w:szCs w:val="24"/>
              </w:rPr>
            </w:pPr>
            <w:r w:rsidRPr="00B95D94">
              <w:rPr>
                <w:rFonts w:ascii="Times New Roman" w:hAnsi="Times New Roman"/>
                <w:sz w:val="24"/>
                <w:szCs w:val="24"/>
              </w:rPr>
              <w:t>Практическое занятие № 14. Успехи и проблемы развития социалистического Китая на современном этапе.</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54"/>
        </w:trPr>
        <w:tc>
          <w:tcPr>
            <w:tcW w:w="2978" w:type="dxa"/>
            <w:shd w:val="clear" w:color="auto" w:fill="auto"/>
          </w:tcPr>
          <w:p w:rsidR="001824C3" w:rsidRPr="00B95D94" w:rsidRDefault="001824C3" w:rsidP="001824C3">
            <w:pPr>
              <w:rPr>
                <w:rFonts w:ascii="Times New Roman" w:hAnsi="Times New Roman"/>
                <w:bCs/>
                <w:sz w:val="24"/>
                <w:szCs w:val="24"/>
              </w:rPr>
            </w:pPr>
          </w:p>
        </w:tc>
        <w:tc>
          <w:tcPr>
            <w:tcW w:w="10064" w:type="dxa"/>
            <w:shd w:val="clear" w:color="auto" w:fill="auto"/>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14.</w:t>
            </w:r>
          </w:p>
        </w:tc>
        <w:tc>
          <w:tcPr>
            <w:tcW w:w="1134"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shd w:val="clear" w:color="auto" w:fill="auto"/>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Написать реферат на тему «Выдающиеся технологии вт. пол.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7F3840" w:rsidRPr="00B95D94" w:rsidTr="001824C3">
        <w:tblPrEx>
          <w:tblLook w:val="01E0" w:firstRow="1" w:lastRow="1" w:firstColumn="1" w:lastColumn="1" w:noHBand="0" w:noVBand="0"/>
        </w:tblPrEx>
        <w:trPr>
          <w:trHeight w:val="254"/>
        </w:trPr>
        <w:tc>
          <w:tcPr>
            <w:tcW w:w="2978" w:type="dxa"/>
            <w:shd w:val="clear" w:color="auto" w:fill="auto"/>
          </w:tcPr>
          <w:p w:rsidR="007F3840" w:rsidRPr="00B95D94" w:rsidRDefault="007F3840" w:rsidP="001824C3">
            <w:pPr>
              <w:rPr>
                <w:rFonts w:ascii="Times New Roman" w:hAnsi="Times New Roman"/>
                <w:iCs/>
                <w:sz w:val="24"/>
                <w:szCs w:val="24"/>
              </w:rPr>
            </w:pPr>
          </w:p>
        </w:tc>
        <w:tc>
          <w:tcPr>
            <w:tcW w:w="10064" w:type="dxa"/>
            <w:shd w:val="clear" w:color="auto" w:fill="auto"/>
          </w:tcPr>
          <w:p w:rsidR="007F3840" w:rsidRPr="00B95D94" w:rsidRDefault="006154C1" w:rsidP="001824C3">
            <w:pPr>
              <w:jc w:val="both"/>
              <w:rPr>
                <w:rFonts w:ascii="Times New Roman" w:hAnsi="Times New Roman"/>
                <w:sz w:val="24"/>
                <w:szCs w:val="24"/>
              </w:rPr>
            </w:pPr>
            <w:r w:rsidRPr="00B95D94">
              <w:rPr>
                <w:rFonts w:ascii="Times New Roman" w:hAnsi="Times New Roman"/>
                <w:sz w:val="24"/>
                <w:szCs w:val="24"/>
              </w:rPr>
              <w:t xml:space="preserve">Самостоятельная работа. </w:t>
            </w:r>
            <w:r w:rsidR="007F3840" w:rsidRPr="00B95D94">
              <w:rPr>
                <w:rFonts w:ascii="Times New Roman" w:hAnsi="Times New Roman"/>
                <w:sz w:val="24"/>
                <w:szCs w:val="24"/>
              </w:rPr>
              <w:t xml:space="preserve">Рефераты по истории стран Азии, Африки, Латинской Америки во </w:t>
            </w:r>
            <w:proofErr w:type="spellStart"/>
            <w:r w:rsidR="007F3840" w:rsidRPr="00B95D94">
              <w:rPr>
                <w:rFonts w:ascii="Times New Roman" w:hAnsi="Times New Roman"/>
                <w:sz w:val="24"/>
                <w:szCs w:val="24"/>
              </w:rPr>
              <w:t>вт</w:t>
            </w:r>
            <w:proofErr w:type="gramStart"/>
            <w:r w:rsidR="007F3840" w:rsidRPr="00B95D94">
              <w:rPr>
                <w:rFonts w:ascii="Times New Roman" w:hAnsi="Times New Roman"/>
                <w:sz w:val="24"/>
                <w:szCs w:val="24"/>
              </w:rPr>
              <w:t>.п</w:t>
            </w:r>
            <w:proofErr w:type="gramEnd"/>
            <w:r w:rsidR="007F3840" w:rsidRPr="00B95D94">
              <w:rPr>
                <w:rFonts w:ascii="Times New Roman" w:hAnsi="Times New Roman"/>
                <w:sz w:val="24"/>
                <w:szCs w:val="24"/>
              </w:rPr>
              <w:t>ол</w:t>
            </w:r>
            <w:proofErr w:type="spellEnd"/>
            <w:r w:rsidR="007F3840" w:rsidRPr="00B95D94">
              <w:rPr>
                <w:rFonts w:ascii="Times New Roman" w:hAnsi="Times New Roman"/>
                <w:sz w:val="24"/>
                <w:szCs w:val="24"/>
              </w:rPr>
              <w:t>. 20в.</w:t>
            </w:r>
          </w:p>
        </w:tc>
        <w:tc>
          <w:tcPr>
            <w:tcW w:w="1134"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shd w:val="clear" w:color="auto" w:fill="auto"/>
          </w:tcPr>
          <w:p w:rsidR="007F3840" w:rsidRPr="00B95D94" w:rsidRDefault="007F3840"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440106">
        <w:tblPrEx>
          <w:tblLook w:val="01E0" w:firstRow="1" w:lastRow="1" w:firstColumn="1" w:lastColumn="1" w:noHBand="0" w:noVBand="0"/>
        </w:tblPrEx>
        <w:trPr>
          <w:trHeight w:val="892"/>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15. Апогей и кризис советской системы. 1945 – 1991 гг.</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p>
          <w:p w:rsidR="001824C3" w:rsidRPr="00B95D94" w:rsidRDefault="001824C3" w:rsidP="001824C3">
            <w:pPr>
              <w:jc w:val="center"/>
              <w:rPr>
                <w:rFonts w:ascii="Times New Roman" w:hAnsi="Times New Roman"/>
                <w:sz w:val="24"/>
                <w:szCs w:val="24"/>
              </w:rPr>
            </w:pPr>
          </w:p>
          <w:p w:rsidR="001824C3" w:rsidRPr="00B95D94" w:rsidRDefault="006154C1" w:rsidP="001824C3">
            <w:pPr>
              <w:rPr>
                <w:rFonts w:ascii="Times New Roman" w:hAnsi="Times New Roman"/>
                <w:sz w:val="24"/>
                <w:szCs w:val="24"/>
              </w:rPr>
            </w:pPr>
            <w:r w:rsidRPr="00B95D94">
              <w:rPr>
                <w:rFonts w:ascii="Times New Roman" w:hAnsi="Times New Roman"/>
                <w:sz w:val="24"/>
                <w:szCs w:val="24"/>
              </w:rPr>
              <w:t xml:space="preserve">     </w:t>
            </w:r>
            <w:r w:rsidR="001824C3" w:rsidRPr="00B95D94">
              <w:rPr>
                <w:rFonts w:ascii="Times New Roman" w:hAnsi="Times New Roman"/>
                <w:sz w:val="24"/>
                <w:szCs w:val="24"/>
              </w:rPr>
              <w:t>7</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15.1. СССР в послевоенные годы.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Конверсия, возрождение и развитие промышленности. Положение в сельском хозяйстве. Голод 1946 г. Послевоенное общество, духовный подъем людей. Противоречия социально-политического развития. Усиление роли государства во всех сферах жизни общества. Власть и общество. Репрессии. Идеология и культура в послевоенный период; идеологические кампании и научные дискуссии 1940-х гг.</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6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 xml:space="preserve">Тема 15.2. СССР в 50-х — </w:t>
            </w:r>
            <w:r w:rsidRPr="00B95D94">
              <w:rPr>
                <w:rFonts w:ascii="Times New Roman" w:hAnsi="Times New Roman"/>
                <w:bCs/>
                <w:sz w:val="24"/>
                <w:szCs w:val="24"/>
              </w:rPr>
              <w:lastRenderedPageBreak/>
              <w:t>начале 60-х гг. XX в.</w:t>
            </w:r>
            <w:r w:rsidRPr="00B95D94">
              <w:rPr>
                <w:rFonts w:ascii="Times New Roman" w:eastAsia="Calibri" w:hAnsi="Times New Roman"/>
                <w:sz w:val="24"/>
                <w:szCs w:val="24"/>
                <w:lang w:eastAsia="en-US"/>
              </w:rPr>
              <w:t xml:space="preserve">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lastRenderedPageBreak/>
              <w:t xml:space="preserve">Перемены после смерти И. В. Сталина. Борьба за власть, победа Н. С. Хрущёва. XX съезд </w:t>
            </w:r>
            <w:r w:rsidRPr="00B95D94">
              <w:rPr>
                <w:rFonts w:ascii="Times New Roman" w:hAnsi="Times New Roman"/>
                <w:sz w:val="24"/>
                <w:szCs w:val="24"/>
              </w:rPr>
              <w:lastRenderedPageBreak/>
              <w:t>КПСС и его значение. Начало реабилитации жертв политических репрессий. Основные направления реформирования советской экономики и его результаты. Достижения в промышленности. Ситуация в сельском хозяйстве.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lastRenderedPageBreak/>
              <w:t xml:space="preserve">Тема 15.3. СССР во второй половине 60-х — начале 80-х гг. XX в. </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Противоречия внутриполитического курса Н. С. Хрущёва. Причины отставки Н. С. Хрущёва. Л. И. Брежнев. Концепция развитого социализма. Власть и общество. Усиление позиций партийно-государственной номенклатуры. Конституция СССР 1977 г. Преобразования в сельском хозяйстве. Экономическая реформа 1965 г.: задачи и результаты. Нарастание негативных тенденций в экономике. «Застой». «Теневая экономика». Социальная политика, рост благосостояния населения. Достижения и проблемы в развитии науки и техники. Усиление идеологического контроля в различных сферах культуры. Инакомыслие, диссиденты. Причины усиления недовольства.</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 xml:space="preserve">СССР в системе международных отношений. </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1824C3">
        <w:tblPrEx>
          <w:tblLook w:val="01E0" w:firstRow="1" w:lastRow="1" w:firstColumn="1" w:lastColumn="1" w:noHBand="0" w:noVBand="0"/>
        </w:tblPrEx>
        <w:trPr>
          <w:trHeight w:val="2086"/>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15.4. СССР в годы перестройки. Социально-экономические отношения и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Предпосылки перемен. М. С. Горбачёв. Политика ускорения и ее неудача. Причины нарастания проблем в экономике. Экономические реформы, их результаты. Разработка проектов приватизации и «перехода к рынку». Реформы политической системы. Изменение государственного устройства СССР.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Нарастание экономического кризиса и обострение межнациональных противоречий. Образование политических партий и движений. Августовские события 1991 г. Распад СССР. Образование СНГ. Причины и последствия кризиса советской системы и распада СССР.</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iCs/>
                <w:sz w:val="24"/>
                <w:szCs w:val="24"/>
              </w:rPr>
            </w:pPr>
            <w:r w:rsidRPr="00B95D94">
              <w:rPr>
                <w:rFonts w:ascii="Times New Roman" w:hAnsi="Times New Roman"/>
                <w:bCs/>
                <w:sz w:val="24"/>
                <w:szCs w:val="24"/>
              </w:rPr>
              <w:t xml:space="preserve">Тема 15.5. </w:t>
            </w:r>
            <w:r w:rsidRPr="00B95D94">
              <w:rPr>
                <w:rFonts w:ascii="Times New Roman" w:hAnsi="Times New Roman"/>
                <w:iCs/>
                <w:sz w:val="24"/>
                <w:szCs w:val="24"/>
              </w:rPr>
              <w:t>Внешняя политика СССР  1946-1991гг.</w:t>
            </w:r>
          </w:p>
        </w:tc>
        <w:tc>
          <w:tcPr>
            <w:tcW w:w="10064" w:type="dxa"/>
          </w:tcPr>
          <w:p w:rsidR="006154C1" w:rsidRPr="00B95D94" w:rsidRDefault="006154C1" w:rsidP="003F0D49">
            <w:pPr>
              <w:jc w:val="both"/>
              <w:rPr>
                <w:rFonts w:ascii="Times New Roman" w:hAnsi="Times New Roman"/>
                <w:bCs/>
                <w:sz w:val="24"/>
                <w:szCs w:val="24"/>
              </w:rPr>
            </w:pPr>
            <w:r w:rsidRPr="00B95D94">
              <w:rPr>
                <w:rFonts w:ascii="Times New Roman" w:hAnsi="Times New Roman"/>
                <w:bCs/>
                <w:sz w:val="24"/>
                <w:szCs w:val="24"/>
              </w:rPr>
              <w:t>Укрепление статуса СССР как великой мировой державы. Начало «холодной войны». Атомная монополия США и создание атомного оружия и средств его доставки в СССР. Участие СССР в локальных конфликтах. Экономическая помощь СССР странам Восточной Европы, Азии, Африки, Латинской Америки. Установление военно-стратегического паритета между СССР и США. Переход к политике разрядки международной напряженности. Участие СССР в военных действиях в Афганистане.</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77"/>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15.6. Развитие советской культуры (1945 – 1991 гг.).</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 xml:space="preserve">Развитие культуры в послевоенные годы. Произведения о прошедшей войне и послевоенной жизни. Советская культура в конце 1950-х — 1960-е гг.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Советская культура в середине 1960-х — середине 1980-х гг. Достижения и противоречия художественной культуры. Культура в годы перестройки. Публикация запрещенных ранее произведений, показ кинофильмов. Острые темы в литературе, публицистике, в произведениях кинематографа. Развитие науки и техники в </w:t>
            </w:r>
            <w:r w:rsidRPr="00B95D94">
              <w:rPr>
                <w:rFonts w:ascii="Times New Roman" w:hAnsi="Times New Roman"/>
                <w:sz w:val="24"/>
                <w:szCs w:val="24"/>
              </w:rPr>
              <w:lastRenderedPageBreak/>
              <w:t>СССР. Научно-техническая революция. Успехи советской космонавтики (С. П. Королев, Ю. А. Гагарин). Развитие образования в СССР. Введение обязательного восьмилетнего, затем обязательного среднего образования. Рост числа вузов и студентов.</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lastRenderedPageBreak/>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570"/>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15. Перестройка, оценка хода и последствий реформ, возможные альтернативы развития СССР. Политика гласности в СССР и ее последствия.</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5115E2">
        <w:tblPrEx>
          <w:tblLook w:val="01E0" w:firstRow="1" w:lastRow="1" w:firstColumn="1" w:lastColumn="1" w:noHBand="0" w:noVBand="0"/>
        </w:tblPrEx>
        <w:trPr>
          <w:trHeight w:val="266"/>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Составить кроссворд с терминами эпохи СССР.</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5115E2">
        <w:tblPrEx>
          <w:tblLook w:val="01E0" w:firstRow="1" w:lastRow="1" w:firstColumn="1" w:lastColumn="1" w:noHBand="0" w:noVBand="0"/>
        </w:tblPrEx>
        <w:trPr>
          <w:trHeight w:val="839"/>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Раздел 16. Российская Федерация на рубеже ХХ – ХХ</w:t>
            </w:r>
            <w:proofErr w:type="gramStart"/>
            <w:r w:rsidRPr="00B95D94">
              <w:rPr>
                <w:rFonts w:ascii="Times New Roman" w:hAnsi="Times New Roman"/>
                <w:bCs/>
                <w:sz w:val="24"/>
                <w:szCs w:val="24"/>
              </w:rPr>
              <w:t>I</w:t>
            </w:r>
            <w:proofErr w:type="gramEnd"/>
            <w:r w:rsidRPr="00B95D94">
              <w:rPr>
                <w:rFonts w:ascii="Times New Roman" w:hAnsi="Times New Roman"/>
                <w:bCs/>
                <w:sz w:val="24"/>
                <w:szCs w:val="24"/>
              </w:rPr>
              <w:t xml:space="preserve"> вв.</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8</w:t>
            </w:r>
          </w:p>
        </w:tc>
        <w:tc>
          <w:tcPr>
            <w:tcW w:w="1417" w:type="dxa"/>
          </w:tcPr>
          <w:p w:rsidR="001824C3" w:rsidRPr="00B95D94" w:rsidRDefault="001824C3" w:rsidP="001824C3">
            <w:pPr>
              <w:jc w:val="center"/>
              <w:rPr>
                <w:rFonts w:ascii="Times New Roman" w:hAnsi="Times New Roman"/>
                <w:sz w:val="24"/>
                <w:szCs w:val="24"/>
              </w:rPr>
            </w:pPr>
          </w:p>
        </w:tc>
      </w:tr>
      <w:tr w:rsidR="001824C3" w:rsidRPr="00B95D94" w:rsidTr="005115E2">
        <w:tblPrEx>
          <w:tblLook w:val="01E0" w:firstRow="1" w:lastRow="1" w:firstColumn="1" w:lastColumn="1" w:noHBand="0" w:noVBand="0"/>
        </w:tblPrEx>
        <w:trPr>
          <w:trHeight w:val="1107"/>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16.1. Россия в период президентства Ельцина Б.Н. Внутренняя политика.</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Формирование российской государственности. Изменения в системе власти. Б. Н. Ельцин. Политический кризис осени 1993 г. Принятие Конституции России 1993 г. Основные направления национальной политики: успехи и просчеты. Нарастание противоречий между центром и регионами. Военно-политический кризис в Чечне. Отставка Б. Н. Ельцина.</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1824C3" w:rsidRPr="00B95D94" w:rsidTr="005115E2">
        <w:tblPrEx>
          <w:tblLook w:val="01E0" w:firstRow="1" w:lastRow="1" w:firstColumn="1" w:lastColumn="1" w:noHBand="0" w:noVBand="0"/>
        </w:tblPrEx>
        <w:trPr>
          <w:trHeight w:val="1433"/>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Тема 16.2. Россия в период президентства Ельцина Б. Н. Социально-экономические отношения.</w:t>
            </w: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609"/>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16.3.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Внутренняя политика.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Решение задач борьбы с терроризмом. Новые государственные символы России. Политические лидеры и общественные деятели современной России. Президентские выборы 2008 г. Президент России Д. А. Медведев. Президентские выборы 2012 г. Разработка и реализация планов дальнейшего развития России.</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16.4. Россия в период нахождения у власти президентов Путина В. В. и Медведева Д. А.</w:t>
            </w:r>
            <w:r w:rsidRPr="00B95D94">
              <w:rPr>
                <w:rFonts w:ascii="Times New Roman" w:eastAsia="Calibri" w:hAnsi="Times New Roman"/>
                <w:sz w:val="24"/>
                <w:szCs w:val="24"/>
                <w:lang w:eastAsia="en-US"/>
              </w:rPr>
              <w:t xml:space="preserve"> </w:t>
            </w:r>
            <w:r w:rsidRPr="00B95D94">
              <w:rPr>
                <w:rFonts w:ascii="Times New Roman" w:hAnsi="Times New Roman"/>
                <w:bCs/>
                <w:sz w:val="24"/>
                <w:szCs w:val="24"/>
              </w:rPr>
              <w:t>Социально-экономические отношения.</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Развитие экономики и социальной сферы в начале ХХ</w:t>
            </w:r>
            <w:proofErr w:type="gramStart"/>
            <w:r w:rsidRPr="00B95D94">
              <w:rPr>
                <w:rFonts w:ascii="Times New Roman" w:hAnsi="Times New Roman"/>
                <w:sz w:val="24"/>
                <w:szCs w:val="24"/>
              </w:rPr>
              <w:t>I</w:t>
            </w:r>
            <w:proofErr w:type="gramEnd"/>
            <w:r w:rsidRPr="00B95D94">
              <w:rPr>
                <w:rFonts w:ascii="Times New Roman" w:hAnsi="Times New Roman"/>
                <w:sz w:val="24"/>
                <w:szCs w:val="24"/>
              </w:rPr>
              <w:t xml:space="preserve"> в. Роль государства в экономике. Приоритетные национальные проекты и федеральные программы. Государственная политика в условиях экономического кризиса, начавшегося в 2008 г.</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1611"/>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lastRenderedPageBreak/>
              <w:t>Тема 16.5. Россия на международной арене в конце 20-начале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1999 г. </w:t>
            </w:r>
            <w:proofErr w:type="gramStart"/>
            <w:r w:rsidRPr="00B95D94">
              <w:rPr>
                <w:rFonts w:ascii="Times New Roman" w:hAnsi="Times New Roman"/>
                <w:sz w:val="24"/>
                <w:szCs w:val="24"/>
              </w:rPr>
              <w:t>От-ношения</w:t>
            </w:r>
            <w:proofErr w:type="gramEnd"/>
            <w:r w:rsidRPr="00B95D94">
              <w:rPr>
                <w:rFonts w:ascii="Times New Roman" w:hAnsi="Times New Roman"/>
                <w:sz w:val="24"/>
                <w:szCs w:val="24"/>
              </w:rPr>
              <w:t xml:space="preserve"> со странами СНГ. Восточное направление внешней политики. Разработка новой внешнеполитической стратегии </w:t>
            </w:r>
            <w:proofErr w:type="gramStart"/>
            <w:r w:rsidRPr="00B95D94">
              <w:rPr>
                <w:rFonts w:ascii="Times New Roman" w:hAnsi="Times New Roman"/>
                <w:sz w:val="24"/>
                <w:szCs w:val="24"/>
              </w:rPr>
              <w:t>в начале</w:t>
            </w:r>
            <w:proofErr w:type="gramEnd"/>
            <w:r w:rsidRPr="00B95D94">
              <w:rPr>
                <w:rFonts w:ascii="Times New Roman" w:hAnsi="Times New Roman"/>
                <w:sz w:val="24"/>
                <w:szCs w:val="24"/>
              </w:rPr>
              <w:t xml:space="preserve"> XXI в. Укрепление международного престижа России.</w:t>
            </w:r>
            <w:r w:rsidRPr="00B95D94">
              <w:rPr>
                <w:rFonts w:ascii="Times New Roman" w:eastAsia="Calibri" w:hAnsi="Times New Roman"/>
                <w:sz w:val="24"/>
                <w:szCs w:val="24"/>
                <w:lang w:eastAsia="en-US"/>
              </w:rPr>
              <w:t xml:space="preserve"> </w:t>
            </w:r>
            <w:r w:rsidRPr="00B95D94">
              <w:rPr>
                <w:rFonts w:ascii="Times New Roman" w:hAnsi="Times New Roman"/>
                <w:sz w:val="24"/>
                <w:szCs w:val="24"/>
              </w:rPr>
              <w:t>Российская Федерация в системе современных международных отношений. Политический кризис на Украине и воссоединение Крыма с Россией.</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5115E2">
        <w:tblPrEx>
          <w:tblLook w:val="01E0" w:firstRow="1" w:lastRow="1" w:firstColumn="1" w:lastColumn="1" w:noHBand="0" w:noVBand="0"/>
        </w:tblPrEx>
        <w:trPr>
          <w:trHeight w:val="865"/>
        </w:trPr>
        <w:tc>
          <w:tcPr>
            <w:tcW w:w="2978" w:type="dxa"/>
          </w:tcPr>
          <w:p w:rsidR="006154C1" w:rsidRPr="00B95D94" w:rsidRDefault="006154C1" w:rsidP="006154C1">
            <w:pPr>
              <w:rPr>
                <w:rFonts w:ascii="Times New Roman" w:hAnsi="Times New Roman"/>
                <w:bCs/>
                <w:sz w:val="24"/>
                <w:szCs w:val="24"/>
              </w:rPr>
            </w:pPr>
            <w:r w:rsidRPr="00B95D94">
              <w:rPr>
                <w:rFonts w:ascii="Times New Roman" w:hAnsi="Times New Roman"/>
                <w:bCs/>
                <w:sz w:val="24"/>
                <w:szCs w:val="24"/>
              </w:rPr>
              <w:t>Тема 16.6. Культура России в конце 20 - начале 21 века.</w:t>
            </w:r>
          </w:p>
        </w:tc>
        <w:tc>
          <w:tcPr>
            <w:tcW w:w="10064" w:type="dxa"/>
          </w:tcPr>
          <w:p w:rsidR="006154C1" w:rsidRPr="00B95D94" w:rsidRDefault="006154C1" w:rsidP="003F0D49">
            <w:pPr>
              <w:jc w:val="both"/>
              <w:rPr>
                <w:rFonts w:ascii="Times New Roman" w:hAnsi="Times New Roman"/>
                <w:sz w:val="24"/>
                <w:szCs w:val="24"/>
              </w:rPr>
            </w:pPr>
            <w:r w:rsidRPr="00B95D94">
              <w:rPr>
                <w:rFonts w:ascii="Times New Roman" w:hAnsi="Times New Roman"/>
                <w:sz w:val="24"/>
                <w:szCs w:val="24"/>
              </w:rPr>
              <w:t>Культура и духовная жизнь общества в конце ХХ – начале XXI в. Распространение информационных технологий в различных сферах жизни общества. Многообразие стилей художественной культуры. Достижения и противоречия культурного развития.</w:t>
            </w:r>
          </w:p>
        </w:tc>
        <w:tc>
          <w:tcPr>
            <w:tcW w:w="1134"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3F0D49">
            <w:pPr>
              <w:jc w:val="center"/>
              <w:rPr>
                <w:rFonts w:ascii="Times New Roman" w:hAnsi="Times New Roman"/>
                <w:sz w:val="24"/>
                <w:szCs w:val="24"/>
              </w:rPr>
            </w:pPr>
            <w:r w:rsidRPr="00B95D94">
              <w:rPr>
                <w:rFonts w:ascii="Times New Roman" w:hAnsi="Times New Roman"/>
                <w:sz w:val="24"/>
                <w:szCs w:val="24"/>
              </w:rPr>
              <w:t>2</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Практическое занятие № 16. Экономические реформы 1990-х гг. в России: основные этапы и результаты.</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232"/>
        </w:trPr>
        <w:tc>
          <w:tcPr>
            <w:tcW w:w="2978" w:type="dxa"/>
          </w:tcPr>
          <w:p w:rsidR="001824C3" w:rsidRPr="00B95D94" w:rsidRDefault="001824C3" w:rsidP="001824C3">
            <w:pPr>
              <w:rPr>
                <w:rFonts w:ascii="Times New Roman" w:hAnsi="Times New Roman"/>
                <w:bCs/>
                <w:sz w:val="24"/>
                <w:szCs w:val="24"/>
              </w:rPr>
            </w:pPr>
          </w:p>
        </w:tc>
        <w:tc>
          <w:tcPr>
            <w:tcW w:w="10064" w:type="dxa"/>
          </w:tcPr>
          <w:p w:rsidR="001824C3" w:rsidRPr="00B95D94" w:rsidRDefault="001824C3" w:rsidP="001824C3">
            <w:pPr>
              <w:jc w:val="both"/>
              <w:rPr>
                <w:rFonts w:ascii="Times New Roman" w:hAnsi="Times New Roman"/>
                <w:sz w:val="24"/>
                <w:szCs w:val="24"/>
              </w:rPr>
            </w:pPr>
            <w:r w:rsidRPr="00B95D94">
              <w:rPr>
                <w:rFonts w:ascii="Times New Roman" w:hAnsi="Times New Roman"/>
                <w:sz w:val="24"/>
                <w:szCs w:val="24"/>
              </w:rPr>
              <w:t>Контрольная работа по разделу № 15, 16.</w:t>
            </w: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Написать эссе-размышление об альтернативах экономического развития  России в 90-е гг.</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6</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6154C1" w:rsidRPr="00B95D94" w:rsidTr="001824C3">
        <w:tblPrEx>
          <w:tblLook w:val="01E0" w:firstRow="1" w:lastRow="1" w:firstColumn="1" w:lastColumn="1" w:noHBand="0" w:noVBand="0"/>
        </w:tblPrEx>
        <w:trPr>
          <w:trHeight w:val="232"/>
        </w:trPr>
        <w:tc>
          <w:tcPr>
            <w:tcW w:w="2978" w:type="dxa"/>
          </w:tcPr>
          <w:p w:rsidR="006154C1" w:rsidRPr="00B95D94" w:rsidRDefault="006154C1" w:rsidP="001824C3">
            <w:pPr>
              <w:rPr>
                <w:rFonts w:ascii="Times New Roman" w:hAnsi="Times New Roman"/>
                <w:bCs/>
                <w:sz w:val="24"/>
                <w:szCs w:val="24"/>
              </w:rPr>
            </w:pPr>
          </w:p>
        </w:tc>
        <w:tc>
          <w:tcPr>
            <w:tcW w:w="10064" w:type="dxa"/>
          </w:tcPr>
          <w:p w:rsidR="006154C1" w:rsidRPr="00B95D94" w:rsidRDefault="006154C1" w:rsidP="001824C3">
            <w:pPr>
              <w:jc w:val="both"/>
              <w:rPr>
                <w:rFonts w:ascii="Times New Roman" w:hAnsi="Times New Roman"/>
                <w:sz w:val="24"/>
                <w:szCs w:val="24"/>
              </w:rPr>
            </w:pPr>
            <w:r w:rsidRPr="00B95D94">
              <w:rPr>
                <w:rFonts w:ascii="Times New Roman" w:hAnsi="Times New Roman"/>
                <w:sz w:val="24"/>
                <w:szCs w:val="24"/>
              </w:rPr>
              <w:t>Самостоятельная работа. Сделайте анализ деятельности Путина В.</w:t>
            </w:r>
            <w:proofErr w:type="gramStart"/>
            <w:r w:rsidRPr="00B95D94">
              <w:rPr>
                <w:rFonts w:ascii="Times New Roman" w:hAnsi="Times New Roman"/>
                <w:sz w:val="24"/>
                <w:szCs w:val="24"/>
              </w:rPr>
              <w:t>В.</w:t>
            </w:r>
            <w:proofErr w:type="gramEnd"/>
            <w:r w:rsidRPr="00B95D94">
              <w:rPr>
                <w:rFonts w:ascii="Times New Roman" w:hAnsi="Times New Roman"/>
                <w:sz w:val="24"/>
                <w:szCs w:val="24"/>
              </w:rPr>
              <w:t xml:space="preserve"> и составить таблицу по предложенному образцу.</w:t>
            </w:r>
          </w:p>
        </w:tc>
        <w:tc>
          <w:tcPr>
            <w:tcW w:w="1134"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4</w:t>
            </w:r>
          </w:p>
        </w:tc>
        <w:tc>
          <w:tcPr>
            <w:tcW w:w="1417" w:type="dxa"/>
          </w:tcPr>
          <w:p w:rsidR="006154C1" w:rsidRPr="00B95D94" w:rsidRDefault="006154C1" w:rsidP="001824C3">
            <w:pPr>
              <w:jc w:val="center"/>
              <w:rPr>
                <w:rFonts w:ascii="Times New Roman" w:hAnsi="Times New Roman"/>
                <w:sz w:val="24"/>
                <w:szCs w:val="24"/>
              </w:rPr>
            </w:pPr>
            <w:r w:rsidRPr="00B95D94">
              <w:rPr>
                <w:rFonts w:ascii="Times New Roman" w:hAnsi="Times New Roman"/>
                <w:sz w:val="24"/>
                <w:szCs w:val="24"/>
              </w:rPr>
              <w:t>3</w:t>
            </w:r>
          </w:p>
        </w:tc>
      </w:tr>
      <w:tr w:rsidR="001824C3" w:rsidRPr="00B95D94" w:rsidTr="001824C3">
        <w:tblPrEx>
          <w:tblLook w:val="01E0" w:firstRow="1" w:lastRow="1" w:firstColumn="1" w:lastColumn="1" w:noHBand="0" w:noVBand="0"/>
        </w:tblPrEx>
        <w:trPr>
          <w:trHeight w:val="698"/>
        </w:trPr>
        <w:tc>
          <w:tcPr>
            <w:tcW w:w="2978" w:type="dxa"/>
          </w:tcPr>
          <w:p w:rsidR="001824C3" w:rsidRPr="00B95D94" w:rsidRDefault="001824C3" w:rsidP="001824C3">
            <w:pPr>
              <w:rPr>
                <w:rFonts w:ascii="Times New Roman" w:hAnsi="Times New Roman"/>
                <w:bCs/>
                <w:sz w:val="24"/>
                <w:szCs w:val="24"/>
              </w:rPr>
            </w:pPr>
            <w:r w:rsidRPr="00B95D94">
              <w:rPr>
                <w:rFonts w:ascii="Times New Roman" w:hAnsi="Times New Roman"/>
                <w:bCs/>
                <w:sz w:val="24"/>
                <w:szCs w:val="24"/>
              </w:rPr>
              <w:t>Дифференцированный зачет.</w:t>
            </w:r>
          </w:p>
        </w:tc>
        <w:tc>
          <w:tcPr>
            <w:tcW w:w="10064" w:type="dxa"/>
          </w:tcPr>
          <w:p w:rsidR="001824C3" w:rsidRPr="00B95D94" w:rsidRDefault="001824C3" w:rsidP="001824C3">
            <w:pPr>
              <w:jc w:val="both"/>
              <w:rPr>
                <w:rFonts w:ascii="Times New Roman" w:hAnsi="Times New Roman"/>
                <w:sz w:val="24"/>
                <w:szCs w:val="24"/>
              </w:rPr>
            </w:pPr>
          </w:p>
        </w:tc>
        <w:tc>
          <w:tcPr>
            <w:tcW w:w="1134"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1</w:t>
            </w:r>
          </w:p>
        </w:tc>
        <w:tc>
          <w:tcPr>
            <w:tcW w:w="1417" w:type="dxa"/>
          </w:tcPr>
          <w:p w:rsidR="001824C3" w:rsidRPr="00B95D94" w:rsidRDefault="001824C3" w:rsidP="001824C3">
            <w:pPr>
              <w:jc w:val="center"/>
              <w:rPr>
                <w:rFonts w:ascii="Times New Roman" w:hAnsi="Times New Roman"/>
                <w:sz w:val="24"/>
                <w:szCs w:val="24"/>
              </w:rPr>
            </w:pPr>
            <w:r w:rsidRPr="00B95D94">
              <w:rPr>
                <w:rFonts w:ascii="Times New Roman" w:hAnsi="Times New Roman"/>
                <w:sz w:val="24"/>
                <w:szCs w:val="24"/>
              </w:rPr>
              <w:t>3</w:t>
            </w:r>
          </w:p>
        </w:tc>
      </w:tr>
    </w:tbl>
    <w:p w:rsidR="00D0657D" w:rsidRPr="00B95D94" w:rsidRDefault="00D0657D" w:rsidP="00F30524">
      <w:pPr>
        <w:tabs>
          <w:tab w:val="left" w:pos="79"/>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rPr>
          <w:rFonts w:ascii="Times New Roman" w:hAnsi="Times New Roman"/>
          <w:b/>
          <w:sz w:val="24"/>
          <w:szCs w:val="24"/>
        </w:rPr>
        <w:sectPr w:rsidR="00D0657D" w:rsidRPr="00B95D94" w:rsidSect="007B01A3">
          <w:pgSz w:w="16840" w:h="11907" w:orient="landscape" w:code="9"/>
          <w:pgMar w:top="720" w:right="720" w:bottom="720" w:left="720" w:header="284" w:footer="284" w:gutter="567"/>
          <w:cols w:space="720"/>
          <w:titlePg/>
          <w:docGrid w:linePitch="272"/>
        </w:sectPr>
      </w:pPr>
    </w:p>
    <w:p w:rsidR="00DF4BF9" w:rsidRPr="00B95D94" w:rsidRDefault="00DF4BF9" w:rsidP="005115E2">
      <w:pPr>
        <w:widowControl w:val="0"/>
        <w:autoSpaceDE w:val="0"/>
        <w:autoSpaceDN w:val="0"/>
        <w:adjustRightInd w:val="0"/>
        <w:jc w:val="center"/>
        <w:rPr>
          <w:rFonts w:ascii="Times New Roman" w:hAnsi="Times New Roman"/>
          <w:sz w:val="24"/>
          <w:szCs w:val="24"/>
          <w:lang w:val="en-US" w:eastAsia="en-US"/>
        </w:rPr>
      </w:pPr>
      <w:r w:rsidRPr="00B95D94">
        <w:rPr>
          <w:rFonts w:ascii="Times New Roman" w:hAnsi="Times New Roman"/>
          <w:b/>
          <w:bCs/>
          <w:sz w:val="24"/>
          <w:szCs w:val="24"/>
          <w:lang w:val="en-US" w:eastAsia="en-US"/>
        </w:rPr>
        <w:lastRenderedPageBreak/>
        <w:t>ТЕМАТИЧЕСКОЕ ПЛАНИРОВАНИЕ</w:t>
      </w:r>
    </w:p>
    <w:p w:rsidR="00DF4BF9" w:rsidRPr="00B95D94" w:rsidRDefault="00DF4BF9" w:rsidP="00DF4BF9">
      <w:pPr>
        <w:widowControl w:val="0"/>
        <w:autoSpaceDE w:val="0"/>
        <w:autoSpaceDN w:val="0"/>
        <w:adjustRightInd w:val="0"/>
        <w:spacing w:line="365" w:lineRule="exact"/>
        <w:rPr>
          <w:rFonts w:ascii="Times New Roman" w:hAnsi="Times New Roman"/>
          <w:sz w:val="24"/>
          <w:szCs w:val="24"/>
          <w:lang w:val="en-US" w:eastAsia="en-US"/>
        </w:rPr>
      </w:pPr>
    </w:p>
    <w:p w:rsidR="00DF4BF9" w:rsidRPr="00B95D94" w:rsidRDefault="00DF4BF9" w:rsidP="00DF4BF9">
      <w:pPr>
        <w:widowControl w:val="0"/>
        <w:overflowPunct w:val="0"/>
        <w:autoSpaceDE w:val="0"/>
        <w:autoSpaceDN w:val="0"/>
        <w:adjustRightInd w:val="0"/>
        <w:spacing w:line="259" w:lineRule="auto"/>
        <w:ind w:left="560" w:right="280" w:firstLine="708"/>
        <w:rPr>
          <w:rFonts w:ascii="Times New Roman" w:hAnsi="Times New Roman"/>
          <w:sz w:val="24"/>
          <w:szCs w:val="24"/>
          <w:lang w:eastAsia="en-US"/>
        </w:rPr>
      </w:pPr>
      <w:r w:rsidRPr="00B95D94">
        <w:rPr>
          <w:rFonts w:ascii="Times New Roman" w:hAnsi="Times New Roman"/>
          <w:sz w:val="24"/>
          <w:szCs w:val="24"/>
          <w:lang w:eastAsia="en-US"/>
        </w:rPr>
        <w:t xml:space="preserve">При реализации содержания  учебной дисциплины «История» в пределах освоения ОПОП СПО на базе основного общего образования с получением среднего общего образования (ППКРС) </w:t>
      </w:r>
    </w:p>
    <w:p w:rsidR="00DF4BF9" w:rsidRPr="00B95D94" w:rsidRDefault="00DF4BF9" w:rsidP="00DF4BF9">
      <w:pPr>
        <w:widowControl w:val="0"/>
        <w:overflowPunct w:val="0"/>
        <w:autoSpaceDE w:val="0"/>
        <w:autoSpaceDN w:val="0"/>
        <w:adjustRightInd w:val="0"/>
        <w:spacing w:line="259"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максимальная учебная нагрузка студентов составляет:  256 часов.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из них – аудиторная (обязательная) нагрузка студентов, включая    </w:t>
      </w:r>
    </w:p>
    <w:p w:rsidR="00DF4BF9" w:rsidRPr="00B95D94" w:rsidRDefault="00DF4BF9" w:rsidP="00DF4BF9">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практические занятия – 171 час</w:t>
      </w:r>
      <w:proofErr w:type="gramStart"/>
      <w:r w:rsidRPr="00B95D94">
        <w:rPr>
          <w:rFonts w:ascii="Times New Roman" w:hAnsi="Times New Roman"/>
          <w:sz w:val="24"/>
          <w:szCs w:val="24"/>
          <w:lang w:eastAsia="en-US"/>
        </w:rPr>
        <w:t xml:space="preserve">., </w:t>
      </w:r>
      <w:proofErr w:type="gramEnd"/>
    </w:p>
    <w:p w:rsidR="00DF4BF9" w:rsidRPr="004A34C9" w:rsidRDefault="00DF4BF9"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r w:rsidRPr="00B95D94">
        <w:rPr>
          <w:rFonts w:ascii="Times New Roman" w:hAnsi="Times New Roman"/>
          <w:sz w:val="24"/>
          <w:szCs w:val="24"/>
          <w:lang w:eastAsia="en-US"/>
        </w:rPr>
        <w:t xml:space="preserve">        внеаудиторная самостоятельн</w:t>
      </w:r>
      <w:r w:rsidR="005115E2">
        <w:rPr>
          <w:rFonts w:ascii="Times New Roman" w:hAnsi="Times New Roman"/>
          <w:sz w:val="24"/>
          <w:szCs w:val="24"/>
          <w:lang w:eastAsia="en-US"/>
        </w:rPr>
        <w:t>ая работа студентов – 85 часов.</w:t>
      </w:r>
    </w:p>
    <w:p w:rsidR="005115E2" w:rsidRPr="004A34C9" w:rsidRDefault="005115E2" w:rsidP="005115E2">
      <w:pPr>
        <w:widowControl w:val="0"/>
        <w:overflowPunct w:val="0"/>
        <w:autoSpaceDE w:val="0"/>
        <w:autoSpaceDN w:val="0"/>
        <w:adjustRightInd w:val="0"/>
        <w:spacing w:line="263" w:lineRule="auto"/>
        <w:ind w:right="280"/>
        <w:rPr>
          <w:rFonts w:ascii="Times New Roman" w:hAnsi="Times New Roman"/>
          <w:sz w:val="24"/>
          <w:szCs w:val="24"/>
          <w:lang w:eastAsia="en-US"/>
        </w:rPr>
      </w:pPr>
    </w:p>
    <w:p w:rsidR="00DF4BF9" w:rsidRPr="00B95D94" w:rsidRDefault="005115E2" w:rsidP="005115E2">
      <w:pPr>
        <w:widowControl w:val="0"/>
        <w:autoSpaceDE w:val="0"/>
        <w:autoSpaceDN w:val="0"/>
        <w:adjustRightInd w:val="0"/>
        <w:ind w:left="3400"/>
        <w:rPr>
          <w:rFonts w:ascii="Times New Roman" w:hAnsi="Times New Roman"/>
          <w:b/>
          <w:bCs/>
          <w:sz w:val="24"/>
          <w:szCs w:val="24"/>
          <w:lang w:eastAsia="en-US"/>
        </w:rPr>
      </w:pPr>
      <w:r w:rsidRPr="004A34C9">
        <w:rPr>
          <w:rFonts w:ascii="Times New Roman" w:hAnsi="Times New Roman"/>
          <w:b/>
          <w:bCs/>
          <w:sz w:val="24"/>
          <w:szCs w:val="24"/>
          <w:lang w:eastAsia="en-US"/>
        </w:rPr>
        <w:t xml:space="preserve">        </w:t>
      </w:r>
      <w:r w:rsidR="00DF4BF9" w:rsidRPr="00B95D94">
        <w:rPr>
          <w:rFonts w:ascii="Times New Roman" w:hAnsi="Times New Roman"/>
          <w:b/>
          <w:bCs/>
          <w:sz w:val="24"/>
          <w:szCs w:val="24"/>
          <w:lang w:eastAsia="en-US"/>
        </w:rPr>
        <w:t>Тематический план</w:t>
      </w:r>
    </w:p>
    <w:p w:rsidR="00DF4BF9" w:rsidRPr="00B95D94" w:rsidRDefault="00DF4BF9" w:rsidP="00DF4BF9">
      <w:pPr>
        <w:widowControl w:val="0"/>
        <w:autoSpaceDE w:val="0"/>
        <w:autoSpaceDN w:val="0"/>
        <w:adjustRightInd w:val="0"/>
        <w:ind w:left="3400"/>
        <w:rPr>
          <w:rFonts w:ascii="Times New Roman" w:hAnsi="Times New Roman"/>
          <w:b/>
          <w:bCs/>
          <w:sz w:val="24"/>
          <w:szCs w:val="24"/>
          <w:lang w:eastAsia="en-US"/>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843"/>
        <w:gridCol w:w="1984"/>
        <w:gridCol w:w="1843"/>
        <w:gridCol w:w="2086"/>
      </w:tblGrid>
      <w:tr w:rsidR="00DF4BF9" w:rsidRPr="00B95D94" w:rsidTr="00716FFC">
        <w:tc>
          <w:tcPr>
            <w:tcW w:w="3119" w:type="dxa"/>
            <w:vMerge w:val="restart"/>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Наименование</w:t>
            </w:r>
            <w:proofErr w:type="spellEnd"/>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раздела (</w:t>
            </w:r>
            <w:proofErr w:type="spellStart"/>
            <w:r w:rsidRPr="00B95D94">
              <w:rPr>
                <w:rFonts w:ascii="Times New Roman" w:hAnsi="Times New Roman"/>
                <w:sz w:val="24"/>
                <w:szCs w:val="24"/>
                <w:lang w:val="en-US" w:eastAsia="en-US"/>
              </w:rPr>
              <w:t>темы</w:t>
            </w:r>
            <w:proofErr w:type="spellEnd"/>
            <w:r w:rsidRPr="00B95D94">
              <w:rPr>
                <w:rFonts w:ascii="Times New Roman" w:hAnsi="Times New Roman"/>
                <w:sz w:val="24"/>
                <w:szCs w:val="24"/>
                <w:lang w:eastAsia="en-US"/>
              </w:rPr>
              <w:t>)</w:t>
            </w: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Количество</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часов</w:t>
            </w:r>
            <w:proofErr w:type="spellEnd"/>
          </w:p>
        </w:tc>
      </w:tr>
      <w:tr w:rsidR="00DF4BF9"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7756" w:type="dxa"/>
            <w:gridSpan w:val="4"/>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roofErr w:type="spellStart"/>
            <w:r w:rsidRPr="00B95D94">
              <w:rPr>
                <w:rFonts w:ascii="Times New Roman" w:hAnsi="Times New Roman"/>
                <w:sz w:val="24"/>
                <w:szCs w:val="24"/>
                <w:lang w:val="en-US" w:eastAsia="en-US"/>
              </w:rPr>
              <w:t>Вид</w:t>
            </w:r>
            <w:proofErr w:type="spellEnd"/>
            <w:r w:rsidRPr="00B95D94">
              <w:rPr>
                <w:rFonts w:ascii="Times New Roman" w:hAnsi="Times New Roman"/>
                <w:sz w:val="24"/>
                <w:szCs w:val="24"/>
                <w:lang w:val="en-US" w:eastAsia="en-US"/>
              </w:rPr>
              <w:t xml:space="preserve"> </w:t>
            </w:r>
            <w:r w:rsidR="005115E2">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учебной</w:t>
            </w:r>
            <w:proofErr w:type="spellEnd"/>
            <w:r w:rsidR="005115E2">
              <w:rPr>
                <w:rFonts w:ascii="Times New Roman" w:hAnsi="Times New Roman"/>
                <w:sz w:val="24"/>
                <w:szCs w:val="24"/>
                <w:lang w:val="en-US" w:eastAsia="en-US"/>
              </w:rPr>
              <w:t xml:space="preserve"> </w:t>
            </w:r>
            <w:r w:rsidRPr="00B95D94">
              <w:rPr>
                <w:rFonts w:ascii="Times New Roman" w:hAnsi="Times New Roman"/>
                <w:sz w:val="24"/>
                <w:szCs w:val="24"/>
                <w:lang w:val="en-US" w:eastAsia="en-US"/>
              </w:rPr>
              <w:t xml:space="preserve"> </w:t>
            </w:r>
            <w:r w:rsidRPr="00B95D94">
              <w:rPr>
                <w:rFonts w:ascii="Times New Roman" w:hAnsi="Times New Roman"/>
                <w:sz w:val="24"/>
                <w:szCs w:val="24"/>
                <w:lang w:eastAsia="en-US"/>
              </w:rPr>
              <w:t>работы</w:t>
            </w:r>
          </w:p>
        </w:tc>
      </w:tr>
      <w:tr w:rsidR="006A645F" w:rsidRPr="00B95D94" w:rsidTr="00716FFC">
        <w:tc>
          <w:tcPr>
            <w:tcW w:w="3119" w:type="dxa"/>
            <w:vMerge/>
            <w:shd w:val="clear" w:color="auto" w:fill="auto"/>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аудиторные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1984"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теоретические занятия</w:t>
            </w:r>
          </w:p>
        </w:tc>
        <w:tc>
          <w:tcPr>
            <w:tcW w:w="1843" w:type="dxa"/>
            <w:shd w:val="clear" w:color="auto" w:fill="auto"/>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практические</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занятия</w:t>
            </w:r>
            <w:proofErr w:type="spellEnd"/>
          </w:p>
        </w:tc>
        <w:tc>
          <w:tcPr>
            <w:tcW w:w="2086" w:type="dxa"/>
            <w:shd w:val="clear" w:color="auto" w:fill="auto"/>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внеаудиторная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самостоятельная</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работа</w:t>
            </w:r>
            <w:proofErr w:type="spellEnd"/>
          </w:p>
        </w:tc>
      </w:tr>
      <w:tr w:rsidR="006A645F" w:rsidRPr="00B95D94" w:rsidTr="00716FF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Введение</w:t>
            </w:r>
            <w:proofErr w:type="spellEnd"/>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984"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r w:rsidRPr="00B95D94">
              <w:rPr>
                <w:rFonts w:ascii="Times New Roman" w:hAnsi="Times New Roman"/>
                <w:sz w:val="24"/>
                <w:szCs w:val="24"/>
                <w:lang w:val="en-US" w:eastAsia="en-US"/>
              </w:rPr>
              <w:t>1</w:t>
            </w:r>
          </w:p>
        </w:tc>
        <w:tc>
          <w:tcPr>
            <w:tcW w:w="1843"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
        </w:tc>
        <w:tc>
          <w:tcPr>
            <w:tcW w:w="2086" w:type="dxa"/>
            <w:shd w:val="clear" w:color="auto" w:fill="auto"/>
            <w:vAlign w:val="center"/>
          </w:tcPr>
          <w:p w:rsidR="00DF4BF9" w:rsidRPr="00B95D94" w:rsidRDefault="00DF4BF9" w:rsidP="00DF4BF9">
            <w:pPr>
              <w:widowControl w:val="0"/>
              <w:autoSpaceDE w:val="0"/>
              <w:autoSpaceDN w:val="0"/>
              <w:adjustRightInd w:val="0"/>
              <w:spacing w:line="276" w:lineRule="auto"/>
              <w:ind w:left="100"/>
              <w:jc w:val="center"/>
              <w:rPr>
                <w:rFonts w:ascii="Times New Roman" w:hAnsi="Times New Roman"/>
                <w:sz w:val="24"/>
                <w:szCs w:val="24"/>
                <w:lang w:val="en-US" w:eastAsia="en-US"/>
              </w:rPr>
            </w:pPr>
          </w:p>
        </w:tc>
      </w:tr>
      <w:tr w:rsidR="006A645F" w:rsidRPr="00B95D94" w:rsidTr="00716FFC">
        <w:tc>
          <w:tcPr>
            <w:tcW w:w="3119" w:type="dxa"/>
            <w:shd w:val="clear" w:color="auto" w:fill="auto"/>
            <w:vAlign w:val="center"/>
          </w:tcPr>
          <w:p w:rsidR="00D67FA3"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1. Древнейшая стадия истории </w:t>
            </w:r>
          </w:p>
          <w:p w:rsidR="00DF4BF9" w:rsidRPr="00B95D94" w:rsidRDefault="00D67FA3" w:rsidP="00D67FA3">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человечества.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DF4BF9" w:rsidP="00DF4BF9">
            <w:pPr>
              <w:spacing w:line="276" w:lineRule="auto"/>
              <w:jc w:val="center"/>
              <w:rPr>
                <w:rFonts w:ascii="Times New Roman" w:hAnsi="Times New Roman"/>
                <w:sz w:val="24"/>
                <w:szCs w:val="24"/>
                <w:lang w:eastAsia="en-US"/>
              </w:rPr>
            </w:pP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Раздел</w:t>
            </w:r>
            <w:proofErr w:type="spellEnd"/>
            <w:r w:rsidRPr="00B95D94">
              <w:rPr>
                <w:rFonts w:ascii="Times New Roman" w:hAnsi="Times New Roman"/>
                <w:sz w:val="24"/>
                <w:szCs w:val="24"/>
                <w:lang w:val="en-US" w:eastAsia="en-US"/>
              </w:rPr>
              <w:t xml:space="preserve"> 2. </w:t>
            </w:r>
            <w:proofErr w:type="spellStart"/>
            <w:r w:rsidRPr="00B95D94">
              <w:rPr>
                <w:rFonts w:ascii="Times New Roman" w:hAnsi="Times New Roman"/>
                <w:sz w:val="24"/>
                <w:szCs w:val="24"/>
                <w:lang w:val="en-US" w:eastAsia="en-US"/>
              </w:rPr>
              <w:t>Цивилизации</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древнего</w:t>
            </w:r>
            <w:proofErr w:type="spellEnd"/>
            <w:r w:rsidRPr="00B95D94">
              <w:rPr>
                <w:rFonts w:ascii="Times New Roman" w:hAnsi="Times New Roman"/>
                <w:sz w:val="24"/>
                <w:szCs w:val="24"/>
                <w:lang w:val="en-US" w:eastAsia="en-US"/>
              </w:rPr>
              <w:t xml:space="preserve"> </w:t>
            </w:r>
            <w:proofErr w:type="spellStart"/>
            <w:r w:rsidRPr="00B95D94">
              <w:rPr>
                <w:rFonts w:ascii="Times New Roman" w:hAnsi="Times New Roman"/>
                <w:sz w:val="24"/>
                <w:szCs w:val="24"/>
                <w:lang w:val="en-US" w:eastAsia="en-US"/>
              </w:rPr>
              <w:t>мира</w:t>
            </w:r>
            <w:proofErr w:type="spellEnd"/>
            <w:r w:rsidRPr="00B95D94">
              <w:rPr>
                <w:rFonts w:ascii="Times New Roman" w:hAnsi="Times New Roman"/>
                <w:sz w:val="24"/>
                <w:szCs w:val="24"/>
                <w:lang w:val="en-US" w:eastAsia="en-US"/>
              </w:rPr>
              <w:t>.</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r>
      <w:tr w:rsidR="006A645F" w:rsidRPr="00B95D94" w:rsidTr="00716FFC">
        <w:tc>
          <w:tcPr>
            <w:tcW w:w="3119" w:type="dxa"/>
            <w:shd w:val="clear" w:color="auto" w:fill="auto"/>
            <w:vAlign w:val="center"/>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3.  Цивилизации Запада и Востока в Средние века.</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F4BF9" w:rsidRPr="00B95D94" w:rsidRDefault="00D67FA3"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4. От Древней Руси к Российскому государству.</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5. Россия в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 – ХVII вв.: от великого княжества к царству.</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11</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6. Страны Запада и Востока в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 – ХVIII вв.</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r w:rsidRPr="00B95D94">
              <w:rPr>
                <w:rFonts w:ascii="Times New Roman" w:hAnsi="Times New Roman"/>
                <w:vanish/>
                <w:sz w:val="24"/>
                <w:szCs w:val="24"/>
                <w:lang w:eastAsia="en-US"/>
              </w:rPr>
              <w:t>70 ред. Л.Н. Боголюбова. —ское</w:t>
            </w:r>
            <w:r w:rsidRPr="00B95D94">
              <w:rPr>
                <w:rFonts w:ascii="Times New Roman" w:hAnsi="Times New Roman"/>
                <w:vanish/>
                <w:sz w:val="24"/>
                <w:szCs w:val="24"/>
                <w:lang w:eastAsia="en-US"/>
              </w:rPr>
              <w:cr/>
              <w:t xml:space="preserve">    </w:t>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r w:rsidRPr="00B95D94">
              <w:rPr>
                <w:rFonts w:ascii="Times New Roman" w:hAnsi="Times New Roman"/>
                <w:vanish/>
                <w:sz w:val="24"/>
                <w:szCs w:val="24"/>
                <w:lang w:eastAsia="en-US"/>
              </w:rPr>
              <w:pgNum/>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7. Россия в конце </w:t>
            </w:r>
            <w:proofErr w:type="gramStart"/>
            <w:r w:rsidRPr="00B95D94">
              <w:rPr>
                <w:rFonts w:ascii="Times New Roman" w:hAnsi="Times New Roman"/>
                <w:sz w:val="24"/>
                <w:szCs w:val="24"/>
                <w:lang w:eastAsia="en-US"/>
              </w:rPr>
              <w:t>Х</w:t>
            </w:r>
            <w:proofErr w:type="gramEnd"/>
            <w:r w:rsidRPr="00B95D94">
              <w:rPr>
                <w:rFonts w:ascii="Times New Roman" w:hAnsi="Times New Roman"/>
                <w:sz w:val="24"/>
                <w:szCs w:val="24"/>
                <w:lang w:eastAsia="en-US"/>
              </w:rPr>
              <w:t>VII – ХVIII вв.: от царства к империи.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9</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p>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8. Становление индустриальной цивилизации.</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5</w:t>
            </w:r>
          </w:p>
        </w:tc>
      </w:tr>
      <w:tr w:rsidR="006A645F" w:rsidRPr="00B95D94" w:rsidTr="00716FFC">
        <w:tc>
          <w:tcPr>
            <w:tcW w:w="3119" w:type="dxa"/>
            <w:shd w:val="clear" w:color="auto" w:fill="auto"/>
          </w:tcPr>
          <w:p w:rsidR="00D67FA3" w:rsidRPr="00B95D94" w:rsidRDefault="006A645F" w:rsidP="00DF4BF9">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9. Процесс модернизации в традиционных обществах Востока.</w:t>
            </w:r>
          </w:p>
        </w:tc>
        <w:tc>
          <w:tcPr>
            <w:tcW w:w="1843" w:type="dxa"/>
            <w:shd w:val="clear" w:color="auto" w:fill="auto"/>
            <w:vAlign w:val="center"/>
          </w:tcPr>
          <w:p w:rsidR="00D67FA3"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4</w:t>
            </w:r>
          </w:p>
        </w:tc>
        <w:tc>
          <w:tcPr>
            <w:tcW w:w="1984"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c>
          <w:tcPr>
            <w:tcW w:w="1843" w:type="dxa"/>
            <w:shd w:val="clear" w:color="auto" w:fill="auto"/>
            <w:vAlign w:val="center"/>
          </w:tcPr>
          <w:p w:rsidR="00D67FA3"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67FA3"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DF4BF9"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10. Российская империя в Х</w:t>
            </w:r>
            <w:proofErr w:type="gramStart"/>
            <w:r w:rsidRPr="00B95D94">
              <w:rPr>
                <w:rFonts w:ascii="Times New Roman" w:hAnsi="Times New Roman"/>
                <w:sz w:val="24"/>
                <w:szCs w:val="24"/>
                <w:lang w:val="en-US" w:eastAsia="en-US"/>
              </w:rPr>
              <w:t>I</w:t>
            </w:r>
            <w:proofErr w:type="gramEnd"/>
            <w:r w:rsidRPr="00B95D94">
              <w:rPr>
                <w:rFonts w:ascii="Times New Roman" w:hAnsi="Times New Roman"/>
                <w:sz w:val="24"/>
                <w:szCs w:val="24"/>
                <w:lang w:eastAsia="en-US"/>
              </w:rPr>
              <w:t>Х веке.</w:t>
            </w:r>
          </w:p>
        </w:tc>
        <w:tc>
          <w:tcPr>
            <w:tcW w:w="1843" w:type="dxa"/>
            <w:shd w:val="clear" w:color="auto" w:fill="auto"/>
            <w:vAlign w:val="center"/>
          </w:tcPr>
          <w:p w:rsidR="00DF4BF9"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14</w:t>
            </w:r>
          </w:p>
        </w:tc>
        <w:tc>
          <w:tcPr>
            <w:tcW w:w="1984"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843" w:type="dxa"/>
            <w:shd w:val="clear" w:color="auto" w:fill="auto"/>
            <w:vAlign w:val="center"/>
          </w:tcPr>
          <w:p w:rsidR="00DF4BF9"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 xml:space="preserve">Раздел 11. От Новой истории </w:t>
            </w:r>
            <w:proofErr w:type="gramStart"/>
            <w:r w:rsidRPr="00B95D94">
              <w:rPr>
                <w:rFonts w:ascii="Times New Roman" w:hAnsi="Times New Roman"/>
                <w:sz w:val="24"/>
                <w:szCs w:val="24"/>
                <w:lang w:eastAsia="en-US"/>
              </w:rPr>
              <w:t>к</w:t>
            </w:r>
            <w:proofErr w:type="gramEnd"/>
            <w:r w:rsidRPr="00B95D94">
              <w:rPr>
                <w:rFonts w:ascii="Times New Roman" w:hAnsi="Times New Roman"/>
                <w:sz w:val="24"/>
                <w:szCs w:val="24"/>
                <w:lang w:eastAsia="en-US"/>
              </w:rPr>
              <w:t xml:space="preserve"> Новейшей.</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lastRenderedPageBreak/>
              <w:t>Раздел 12.  Между мировыми войнами.</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13</w:t>
            </w:r>
          </w:p>
        </w:tc>
        <w:tc>
          <w:tcPr>
            <w:tcW w:w="1984" w:type="dxa"/>
            <w:shd w:val="clear" w:color="auto" w:fill="auto"/>
            <w:vAlign w:val="center"/>
          </w:tcPr>
          <w:p w:rsidR="006A645F" w:rsidRPr="00B95D94" w:rsidRDefault="006A645F" w:rsidP="006A645F">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12</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13. Вторая мировая война. Великая Отечественная война.</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2</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14. Мир во второй половине 20 века – начале 21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15. Апогей и кризис советской системы. 1945 – 1991 гг.</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6</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3</w:t>
            </w:r>
          </w:p>
        </w:tc>
      </w:tr>
      <w:tr w:rsidR="006A645F" w:rsidRPr="00B95D94" w:rsidTr="00716FFC">
        <w:tc>
          <w:tcPr>
            <w:tcW w:w="3119" w:type="dxa"/>
            <w:shd w:val="clear" w:color="auto" w:fill="auto"/>
            <w:vAlign w:val="center"/>
          </w:tcPr>
          <w:p w:rsidR="006A645F" w:rsidRPr="00B95D94" w:rsidRDefault="006A645F" w:rsidP="006A645F">
            <w:pPr>
              <w:widowControl w:val="0"/>
              <w:autoSpaceDE w:val="0"/>
              <w:autoSpaceDN w:val="0"/>
              <w:adjustRightInd w:val="0"/>
              <w:spacing w:line="276" w:lineRule="auto"/>
              <w:rPr>
                <w:rFonts w:ascii="Times New Roman" w:hAnsi="Times New Roman"/>
                <w:sz w:val="24"/>
                <w:szCs w:val="24"/>
                <w:lang w:eastAsia="en-US"/>
              </w:rPr>
            </w:pPr>
            <w:r w:rsidRPr="00B95D94">
              <w:rPr>
                <w:rFonts w:ascii="Times New Roman" w:hAnsi="Times New Roman"/>
                <w:sz w:val="24"/>
                <w:szCs w:val="24"/>
                <w:lang w:eastAsia="en-US"/>
              </w:rPr>
              <w:t>Раздел 16. Российская Федерация на рубеже ХХ – ХХ</w:t>
            </w:r>
            <w:proofErr w:type="gramStart"/>
            <w:r w:rsidRPr="00B95D94">
              <w:rPr>
                <w:rFonts w:ascii="Times New Roman" w:hAnsi="Times New Roman"/>
                <w:sz w:val="24"/>
                <w:szCs w:val="24"/>
                <w:lang w:eastAsia="en-US"/>
              </w:rPr>
              <w:t>I</w:t>
            </w:r>
            <w:proofErr w:type="gramEnd"/>
            <w:r w:rsidRPr="00B95D94">
              <w:rPr>
                <w:rFonts w:ascii="Times New Roman" w:hAnsi="Times New Roman"/>
                <w:sz w:val="24"/>
                <w:szCs w:val="24"/>
                <w:lang w:eastAsia="en-US"/>
              </w:rPr>
              <w:t xml:space="preserve"> вв.</w:t>
            </w:r>
          </w:p>
        </w:tc>
        <w:tc>
          <w:tcPr>
            <w:tcW w:w="1843" w:type="dxa"/>
            <w:shd w:val="clear" w:color="auto" w:fill="auto"/>
            <w:vAlign w:val="center"/>
          </w:tcPr>
          <w:p w:rsidR="006A645F" w:rsidRPr="00B95D94" w:rsidRDefault="0081531C" w:rsidP="00DF4BF9">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w:t>
            </w:r>
          </w:p>
        </w:tc>
        <w:tc>
          <w:tcPr>
            <w:tcW w:w="1984"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7</w:t>
            </w:r>
          </w:p>
        </w:tc>
        <w:tc>
          <w:tcPr>
            <w:tcW w:w="1843" w:type="dxa"/>
            <w:shd w:val="clear" w:color="auto" w:fill="auto"/>
            <w:vAlign w:val="center"/>
          </w:tcPr>
          <w:p w:rsidR="006A645F" w:rsidRPr="00B95D94" w:rsidRDefault="006A645F"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w:t>
            </w:r>
          </w:p>
        </w:tc>
        <w:tc>
          <w:tcPr>
            <w:tcW w:w="2086" w:type="dxa"/>
            <w:shd w:val="clear" w:color="auto" w:fill="auto"/>
            <w:vAlign w:val="center"/>
          </w:tcPr>
          <w:p w:rsidR="006A645F"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10</w:t>
            </w:r>
          </w:p>
        </w:tc>
      </w:tr>
      <w:tr w:rsidR="00DF4BF9" w:rsidRPr="00B95D94" w:rsidTr="00716FFC">
        <w:tc>
          <w:tcPr>
            <w:tcW w:w="10875" w:type="dxa"/>
            <w:gridSpan w:val="5"/>
            <w:shd w:val="clear" w:color="auto" w:fill="auto"/>
            <w:vAlign w:val="center"/>
          </w:tcPr>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p>
          <w:p w:rsidR="00DF4BF9" w:rsidRPr="00B95D94" w:rsidRDefault="00DF4BF9" w:rsidP="00DF4BF9">
            <w:pPr>
              <w:widowControl w:val="0"/>
              <w:autoSpaceDE w:val="0"/>
              <w:autoSpaceDN w:val="0"/>
              <w:adjustRightInd w:val="0"/>
              <w:jc w:val="center"/>
              <w:rPr>
                <w:rFonts w:ascii="Times New Roman" w:hAnsi="Times New Roman"/>
                <w:bCs/>
                <w:iCs/>
                <w:sz w:val="24"/>
                <w:szCs w:val="24"/>
                <w:lang w:eastAsia="en-US"/>
              </w:rPr>
            </w:pPr>
            <w:r w:rsidRPr="00B95D94">
              <w:rPr>
                <w:rFonts w:ascii="Times New Roman" w:hAnsi="Times New Roman"/>
                <w:bCs/>
                <w:iCs/>
                <w:sz w:val="24"/>
                <w:szCs w:val="24"/>
                <w:lang w:eastAsia="en-US"/>
              </w:rPr>
              <w:t>Промежуточная аттестация в форме дифференцированного зачета</w:t>
            </w:r>
          </w:p>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eastAsia="en-US"/>
              </w:rPr>
            </w:pPr>
          </w:p>
        </w:tc>
      </w:tr>
      <w:tr w:rsidR="00DF4BF9" w:rsidRPr="00B95D94" w:rsidTr="0081531C">
        <w:tc>
          <w:tcPr>
            <w:tcW w:w="3119" w:type="dxa"/>
            <w:shd w:val="clear" w:color="auto" w:fill="auto"/>
            <w:vAlign w:val="center"/>
          </w:tcPr>
          <w:p w:rsidR="00DF4BF9" w:rsidRPr="00B95D94" w:rsidRDefault="00DF4BF9" w:rsidP="00DF4BF9">
            <w:pPr>
              <w:widowControl w:val="0"/>
              <w:autoSpaceDE w:val="0"/>
              <w:autoSpaceDN w:val="0"/>
              <w:adjustRightInd w:val="0"/>
              <w:spacing w:line="276" w:lineRule="auto"/>
              <w:jc w:val="center"/>
              <w:rPr>
                <w:rFonts w:ascii="Times New Roman" w:hAnsi="Times New Roman"/>
                <w:sz w:val="24"/>
                <w:szCs w:val="24"/>
                <w:lang w:val="en-US" w:eastAsia="en-US"/>
              </w:rPr>
            </w:pPr>
            <w:proofErr w:type="spellStart"/>
            <w:r w:rsidRPr="00B95D94">
              <w:rPr>
                <w:rFonts w:ascii="Times New Roman" w:hAnsi="Times New Roman"/>
                <w:sz w:val="24"/>
                <w:szCs w:val="24"/>
                <w:lang w:val="en-US" w:eastAsia="en-US"/>
              </w:rPr>
              <w:t>Всего</w:t>
            </w:r>
            <w:proofErr w:type="spellEnd"/>
          </w:p>
        </w:tc>
        <w:tc>
          <w:tcPr>
            <w:tcW w:w="1843" w:type="dxa"/>
            <w:shd w:val="clear" w:color="auto" w:fill="auto"/>
            <w:vAlign w:val="center"/>
          </w:tcPr>
          <w:p w:rsidR="00DF4BF9" w:rsidRPr="00B95D94" w:rsidRDefault="0081531C" w:rsidP="00580A22">
            <w:pPr>
              <w:widowControl w:val="0"/>
              <w:autoSpaceDE w:val="0"/>
              <w:autoSpaceDN w:val="0"/>
              <w:adjustRightInd w:val="0"/>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17</w:t>
            </w:r>
            <w:r w:rsidR="00580A22">
              <w:rPr>
                <w:rFonts w:ascii="Times New Roman" w:hAnsi="Times New Roman"/>
                <w:sz w:val="24"/>
                <w:szCs w:val="24"/>
                <w:lang w:eastAsia="en-US"/>
              </w:rPr>
              <w:t>1</w:t>
            </w:r>
            <w:bookmarkStart w:id="0" w:name="_GoBack"/>
            <w:bookmarkEnd w:id="0"/>
          </w:p>
        </w:tc>
        <w:tc>
          <w:tcPr>
            <w:tcW w:w="1984"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154</w:t>
            </w:r>
          </w:p>
        </w:tc>
        <w:tc>
          <w:tcPr>
            <w:tcW w:w="1843" w:type="dxa"/>
            <w:shd w:val="clear" w:color="auto" w:fill="auto"/>
            <w:vAlign w:val="center"/>
          </w:tcPr>
          <w:p w:rsidR="00DF4BF9" w:rsidRPr="00B95D94" w:rsidRDefault="0081531C"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16</w:t>
            </w:r>
          </w:p>
        </w:tc>
        <w:tc>
          <w:tcPr>
            <w:tcW w:w="2086" w:type="dxa"/>
            <w:shd w:val="clear" w:color="auto" w:fill="auto"/>
            <w:vAlign w:val="center"/>
          </w:tcPr>
          <w:p w:rsidR="00DF4BF9" w:rsidRPr="00B95D94" w:rsidRDefault="00320044" w:rsidP="00DF4BF9">
            <w:pPr>
              <w:spacing w:line="276" w:lineRule="auto"/>
              <w:jc w:val="center"/>
              <w:rPr>
                <w:rFonts w:ascii="Times New Roman" w:hAnsi="Times New Roman"/>
                <w:sz w:val="24"/>
                <w:szCs w:val="24"/>
                <w:lang w:eastAsia="en-US"/>
              </w:rPr>
            </w:pPr>
            <w:r w:rsidRPr="00B95D94">
              <w:rPr>
                <w:rFonts w:ascii="Times New Roman" w:hAnsi="Times New Roman"/>
                <w:sz w:val="24"/>
                <w:szCs w:val="24"/>
                <w:lang w:eastAsia="en-US"/>
              </w:rPr>
              <w:t>86</w:t>
            </w:r>
          </w:p>
        </w:tc>
      </w:tr>
    </w:tbl>
    <w:p w:rsidR="00DF4BF9" w:rsidRPr="00B95D94" w:rsidRDefault="00DF4BF9" w:rsidP="00DF4BF9">
      <w:pPr>
        <w:widowControl w:val="0"/>
        <w:autoSpaceDE w:val="0"/>
        <w:autoSpaceDN w:val="0"/>
        <w:adjustRightInd w:val="0"/>
        <w:rPr>
          <w:rFonts w:ascii="Times New Roman" w:hAnsi="Times New Roman"/>
          <w:sz w:val="24"/>
          <w:szCs w:val="24"/>
          <w:lang w:eastAsia="en-US"/>
        </w:rPr>
        <w:sectPr w:rsidR="00DF4BF9" w:rsidRPr="00B95D94">
          <w:pgSz w:w="11906" w:h="16838"/>
          <w:pgMar w:top="710" w:right="560" w:bottom="962" w:left="1140" w:header="720" w:footer="720" w:gutter="0"/>
          <w:cols w:space="720" w:equalWidth="0">
            <w:col w:w="10200"/>
          </w:cols>
          <w:noEndnote/>
        </w:sectPr>
      </w:pPr>
    </w:p>
    <w:p w:rsidR="00BF018D" w:rsidRPr="00B95D94" w:rsidRDefault="00BF018D" w:rsidP="00BF018D">
      <w:pPr>
        <w:widowControl w:val="0"/>
        <w:autoSpaceDE w:val="0"/>
        <w:autoSpaceDN w:val="0"/>
        <w:adjustRightInd w:val="0"/>
        <w:spacing w:line="212" w:lineRule="exact"/>
        <w:rPr>
          <w:rFonts w:ascii="Times New Roman" w:hAnsi="Times New Roman"/>
          <w:sz w:val="24"/>
          <w:szCs w:val="24"/>
          <w:lang w:eastAsia="en-US"/>
        </w:rPr>
      </w:pPr>
    </w:p>
    <w:p w:rsidR="00BF018D" w:rsidRPr="00B95D94" w:rsidRDefault="005115E2" w:rsidP="005115E2">
      <w:pPr>
        <w:widowControl w:val="0"/>
        <w:overflowPunct w:val="0"/>
        <w:autoSpaceDE w:val="0"/>
        <w:autoSpaceDN w:val="0"/>
        <w:adjustRightInd w:val="0"/>
        <w:spacing w:line="360" w:lineRule="auto"/>
        <w:ind w:left="3120" w:right="1040" w:hanging="1090"/>
        <w:rPr>
          <w:rFonts w:ascii="Times New Roman" w:hAnsi="Times New Roman"/>
          <w:b/>
          <w:bCs/>
          <w:sz w:val="24"/>
          <w:szCs w:val="24"/>
          <w:lang w:eastAsia="en-US"/>
        </w:rPr>
      </w:pPr>
      <w:r>
        <w:rPr>
          <w:rFonts w:ascii="Times New Roman" w:hAnsi="Times New Roman"/>
          <w:b/>
          <w:bCs/>
          <w:sz w:val="24"/>
          <w:szCs w:val="24"/>
          <w:lang w:eastAsia="en-US"/>
        </w:rPr>
        <w:t>ХАРАКТЕРИСТИКА ОСНОВНЫХ ВИДОВ</w:t>
      </w:r>
      <w:r w:rsidRPr="005115E2">
        <w:rPr>
          <w:rFonts w:ascii="Times New Roman" w:hAnsi="Times New Roman"/>
          <w:b/>
          <w:bCs/>
          <w:sz w:val="24"/>
          <w:szCs w:val="24"/>
          <w:lang w:eastAsia="en-US"/>
        </w:rPr>
        <w:t xml:space="preserve"> </w:t>
      </w:r>
      <w:r w:rsidR="00BF018D" w:rsidRPr="00B95D94">
        <w:rPr>
          <w:rFonts w:ascii="Times New Roman" w:hAnsi="Times New Roman"/>
          <w:b/>
          <w:bCs/>
          <w:sz w:val="24"/>
          <w:szCs w:val="24"/>
          <w:lang w:eastAsia="en-US"/>
        </w:rPr>
        <w:t>УЧЕБНОЙ ДЕЯТЕЛЬНОСТИ СТУДЕНТОВ</w:t>
      </w:r>
    </w:p>
    <w:tbl>
      <w:tblPr>
        <w:tblStyle w:val="ae"/>
        <w:tblW w:w="11057" w:type="dxa"/>
        <w:tblInd w:w="-601" w:type="dxa"/>
        <w:tblLayout w:type="fixed"/>
        <w:tblLook w:val="04A0" w:firstRow="1" w:lastRow="0" w:firstColumn="1" w:lastColumn="0" w:noHBand="0" w:noVBand="1"/>
      </w:tblPr>
      <w:tblGrid>
        <w:gridCol w:w="2694"/>
        <w:gridCol w:w="8363"/>
      </w:tblGrid>
      <w:tr w:rsidR="005D02C9" w:rsidRPr="00B95D94" w:rsidTr="002B4621">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Содержание обучения</w:t>
            </w:r>
          </w:p>
        </w:tc>
        <w:tc>
          <w:tcPr>
            <w:tcW w:w="8363" w:type="dxa"/>
          </w:tcPr>
          <w:p w:rsidR="005D02C9" w:rsidRPr="00B95D94" w:rsidRDefault="005D02C9" w:rsidP="00273DD7">
            <w:pPr>
              <w:pStyle w:val="Default"/>
              <w:spacing w:line="360" w:lineRule="auto"/>
            </w:pPr>
            <w:r w:rsidRPr="00B95D94">
              <w:rPr>
                <w:bCs/>
                <w:iCs/>
              </w:rPr>
              <w:t xml:space="preserve">Характеристика основных видов деятельности обучающихся (на уровне учебных действий) </w:t>
            </w:r>
          </w:p>
        </w:tc>
      </w:tr>
      <w:tr w:rsidR="005D02C9" w:rsidRPr="00B95D94" w:rsidTr="005115E2">
        <w:trPr>
          <w:trHeight w:val="1525"/>
        </w:trPr>
        <w:tc>
          <w:tcPr>
            <w:tcW w:w="2694" w:type="dxa"/>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Введение</w:t>
            </w:r>
          </w:p>
        </w:tc>
        <w:tc>
          <w:tcPr>
            <w:tcW w:w="8363" w:type="dxa"/>
          </w:tcPr>
          <w:p w:rsidR="005D02C9" w:rsidRPr="00B95D94" w:rsidRDefault="005D02C9" w:rsidP="00273DD7">
            <w:pPr>
              <w:pStyle w:val="Default"/>
              <w:spacing w:line="360" w:lineRule="auto"/>
            </w:pPr>
            <w:r w:rsidRPr="00B95D94">
              <w:t xml:space="preserve">- Актуализировать знания о предмете истории. </w:t>
            </w:r>
          </w:p>
          <w:p w:rsidR="005D02C9" w:rsidRPr="00B95D94" w:rsidRDefault="005D02C9" w:rsidP="00273DD7">
            <w:pPr>
              <w:pStyle w:val="Default"/>
              <w:spacing w:line="360" w:lineRule="auto"/>
            </w:pPr>
            <w:r w:rsidRPr="00B95D94">
              <w:t xml:space="preserve">- Высказывать собственные суждения о значении исторической науки для отдельного человека, государства, общества. </w:t>
            </w:r>
          </w:p>
          <w:p w:rsidR="005D02C9" w:rsidRPr="005115E2" w:rsidRDefault="005D02C9" w:rsidP="00273DD7">
            <w:pPr>
              <w:pStyle w:val="Default"/>
              <w:spacing w:line="360" w:lineRule="auto"/>
            </w:pPr>
            <w:r w:rsidRPr="00B95D94">
              <w:t>- Высказывать суждения о месте истор</w:t>
            </w:r>
            <w:r w:rsidR="005115E2">
              <w:t xml:space="preserve">ии России во всемирной истории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1. Древнейшая стадия истории человечества</w:t>
            </w:r>
          </w:p>
        </w:tc>
      </w:tr>
      <w:tr w:rsidR="005D02C9" w:rsidRPr="00B95D94" w:rsidTr="005115E2">
        <w:trPr>
          <w:trHeight w:val="2405"/>
        </w:trPr>
        <w:tc>
          <w:tcPr>
            <w:tcW w:w="2694" w:type="dxa"/>
          </w:tcPr>
          <w:p w:rsidR="005D02C9" w:rsidRP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Происхождение человека. Люди эпохи палеолита</w:t>
            </w:r>
          </w:p>
        </w:tc>
        <w:tc>
          <w:tcPr>
            <w:tcW w:w="8363" w:type="dxa"/>
          </w:tcPr>
          <w:p w:rsidR="005D02C9" w:rsidRPr="00B95D94" w:rsidRDefault="005D02C9" w:rsidP="00273DD7">
            <w:pPr>
              <w:pStyle w:val="Default"/>
              <w:spacing w:line="360" w:lineRule="auto"/>
            </w:pPr>
            <w:r w:rsidRPr="00B95D94">
              <w:t xml:space="preserve">- Рассказывать о современных </w:t>
            </w:r>
            <w:proofErr w:type="gramStart"/>
            <w:r w:rsidRPr="00B95D94">
              <w:t>представлениях</w:t>
            </w:r>
            <w:proofErr w:type="gramEnd"/>
            <w:r w:rsidRPr="00B95D94">
              <w:t xml:space="preserve"> о происхождении человека, расселении древнейших людей (с использованием исторической карты). </w:t>
            </w:r>
          </w:p>
          <w:p w:rsidR="005D02C9" w:rsidRPr="00B95D94" w:rsidRDefault="005D02C9" w:rsidP="00273DD7">
            <w:pPr>
              <w:pStyle w:val="Default"/>
              <w:spacing w:line="360" w:lineRule="auto"/>
            </w:pPr>
            <w:r w:rsidRPr="00B95D94">
              <w:t xml:space="preserve">- Объяснять и применять в историческом контексте понятия </w:t>
            </w:r>
            <w:r w:rsidRPr="00B95D94">
              <w:rPr>
                <w:iCs/>
              </w:rPr>
              <w:t xml:space="preserve">антропогенез, каменный век, палеолит, родовая община. </w:t>
            </w:r>
          </w:p>
          <w:p w:rsidR="005D02C9" w:rsidRPr="00B95D94" w:rsidRDefault="005D02C9" w:rsidP="00273DD7">
            <w:pPr>
              <w:pStyle w:val="Default"/>
              <w:spacing w:line="360" w:lineRule="auto"/>
            </w:pPr>
            <w:r w:rsidRPr="00B95D94">
              <w:t>- Показывать на карте места наиболее известных археологических</w:t>
            </w:r>
            <w:r w:rsidR="00132242" w:rsidRPr="00B95D94">
              <w:t xml:space="preserve"> находок на территории России. </w:t>
            </w:r>
          </w:p>
        </w:tc>
      </w:tr>
      <w:tr w:rsidR="005D02C9" w:rsidRPr="00B95D94" w:rsidTr="002B4621">
        <w:tc>
          <w:tcPr>
            <w:tcW w:w="2694" w:type="dxa"/>
          </w:tcPr>
          <w:tbl>
            <w:tblPr>
              <w:tblW w:w="0" w:type="auto"/>
              <w:tblBorders>
                <w:top w:val="nil"/>
                <w:left w:val="nil"/>
                <w:bottom w:val="nil"/>
                <w:right w:val="nil"/>
              </w:tblBorders>
              <w:tblLayout w:type="fixed"/>
              <w:tblLook w:val="0000" w:firstRow="0" w:lastRow="0" w:firstColumn="0" w:lastColumn="0" w:noHBand="0" w:noVBand="0"/>
            </w:tblPr>
            <w:tblGrid>
              <w:gridCol w:w="3328"/>
            </w:tblGrid>
            <w:tr w:rsidR="005D02C9" w:rsidRPr="00B95D94" w:rsidTr="004A50AF">
              <w:trPr>
                <w:trHeight w:val="446"/>
              </w:trPr>
              <w:tc>
                <w:tcPr>
                  <w:tcW w:w="3328" w:type="dxa"/>
                </w:tcPr>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Неолитическая </w:t>
                  </w:r>
                </w:p>
                <w:p w:rsidR="005115E2" w:rsidRPr="005115E2" w:rsidRDefault="005D02C9" w:rsidP="00273DD7">
                  <w:pPr>
                    <w:autoSpaceDE w:val="0"/>
                    <w:autoSpaceDN w:val="0"/>
                    <w:adjustRightInd w:val="0"/>
                    <w:spacing w:line="360" w:lineRule="auto"/>
                    <w:rPr>
                      <w:rFonts w:ascii="Times New Roman" w:eastAsia="Calibri" w:hAnsi="Times New Roman"/>
                      <w:bCs/>
                      <w:color w:val="000000"/>
                      <w:sz w:val="24"/>
                      <w:szCs w:val="24"/>
                    </w:rPr>
                  </w:pPr>
                  <w:r w:rsidRPr="00B95D94">
                    <w:rPr>
                      <w:rFonts w:ascii="Times New Roman" w:eastAsia="Calibri" w:hAnsi="Times New Roman"/>
                      <w:bCs/>
                      <w:color w:val="000000"/>
                      <w:sz w:val="24"/>
                      <w:szCs w:val="24"/>
                    </w:rPr>
                    <w:t xml:space="preserve">революция и ее </w:t>
                  </w:r>
                </w:p>
                <w:p w:rsidR="005D02C9" w:rsidRPr="00B95D94" w:rsidRDefault="005115E2" w:rsidP="00273DD7">
                  <w:pPr>
                    <w:autoSpaceDE w:val="0"/>
                    <w:autoSpaceDN w:val="0"/>
                    <w:adjustRightInd w:val="0"/>
                    <w:spacing w:line="360" w:lineRule="auto"/>
                    <w:rPr>
                      <w:rFonts w:ascii="Times New Roman" w:eastAsia="Calibri" w:hAnsi="Times New Roman"/>
                      <w:color w:val="000000"/>
                      <w:sz w:val="24"/>
                      <w:szCs w:val="24"/>
                    </w:rPr>
                  </w:pPr>
                  <w:r>
                    <w:rPr>
                      <w:rFonts w:ascii="Times New Roman" w:eastAsia="Calibri" w:hAnsi="Times New Roman"/>
                      <w:bCs/>
                      <w:color w:val="000000"/>
                      <w:sz w:val="24"/>
                      <w:szCs w:val="24"/>
                    </w:rPr>
                    <w:t>последствия</w:t>
                  </w:r>
                </w:p>
              </w:tc>
            </w:tr>
          </w:tbl>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p>
        </w:tc>
        <w:tc>
          <w:tcPr>
            <w:tcW w:w="8363" w:type="dxa"/>
          </w:tcPr>
          <w:p w:rsidR="00273DD7" w:rsidRPr="00B95D94" w:rsidRDefault="00273DD7" w:rsidP="005115E2">
            <w:pPr>
              <w:pStyle w:val="Default"/>
              <w:tabs>
                <w:tab w:val="left" w:pos="2208"/>
              </w:tabs>
              <w:spacing w:line="360" w:lineRule="auto"/>
            </w:pPr>
            <w:r w:rsidRPr="00B95D94">
              <w:t>- Объяс</w:t>
            </w:r>
            <w:r w:rsidR="005115E2">
              <w:t xml:space="preserve">нять и применять в историческом </w:t>
            </w:r>
            <w:r w:rsidRPr="00B95D94">
              <w:t>контексте понятия неолит, неолитическая революция, производящее хозяйство, индоевропейцы, племя, союз племен, цивилизация.</w:t>
            </w:r>
          </w:p>
          <w:p w:rsidR="005D02C9" w:rsidRPr="00B95D94" w:rsidRDefault="00273DD7" w:rsidP="00273DD7">
            <w:pPr>
              <w:pStyle w:val="Default"/>
              <w:spacing w:line="360" w:lineRule="auto"/>
            </w:pPr>
            <w:r w:rsidRPr="00B95D94">
              <w:t>- Раскрывать причины возникновения производя</w:t>
            </w:r>
            <w:r w:rsidR="005115E2">
              <w:t xml:space="preserve">щего хозяйства, характеризовать </w:t>
            </w:r>
            <w:r w:rsidR="005D02C9" w:rsidRPr="00B95D94">
              <w:t xml:space="preserve">перемены в жизни людей, связанные с этим событием. </w:t>
            </w:r>
          </w:p>
          <w:p w:rsidR="005D02C9" w:rsidRPr="00B95D94" w:rsidRDefault="005115E2" w:rsidP="00273DD7">
            <w:pPr>
              <w:pStyle w:val="Default"/>
              <w:spacing w:line="360" w:lineRule="auto"/>
            </w:pPr>
            <w:r>
              <w:t xml:space="preserve">- </w:t>
            </w:r>
            <w:r w:rsidR="005D02C9" w:rsidRPr="00B95D94">
              <w:t xml:space="preserve">Называть и показывать на карте расселение древних людей на территории России, территорию складывание индоевропейской общности. </w:t>
            </w:r>
          </w:p>
          <w:p w:rsidR="005D02C9" w:rsidRPr="00B95D94" w:rsidRDefault="005115E2" w:rsidP="00273DD7">
            <w:pPr>
              <w:pStyle w:val="Default"/>
              <w:spacing w:line="360" w:lineRule="auto"/>
            </w:pPr>
            <w:r>
              <w:t xml:space="preserve">- </w:t>
            </w:r>
            <w:r w:rsidR="005D02C9" w:rsidRPr="00B95D94">
              <w:t xml:space="preserve">Обосновывать закономерность появления государства. </w:t>
            </w:r>
          </w:p>
        </w:tc>
      </w:tr>
      <w:tr w:rsidR="005D02C9" w:rsidRPr="00B95D94" w:rsidTr="004A50AF">
        <w:tc>
          <w:tcPr>
            <w:tcW w:w="11057" w:type="dxa"/>
            <w:gridSpan w:val="2"/>
          </w:tcPr>
          <w:p w:rsidR="005D02C9" w:rsidRPr="00B95D94" w:rsidRDefault="005D02C9"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2. Цивилизации Древнего мира</w:t>
            </w:r>
          </w:p>
        </w:tc>
      </w:tr>
      <w:tr w:rsidR="005D02C9" w:rsidRPr="00B95D94" w:rsidTr="002B4621">
        <w:tc>
          <w:tcPr>
            <w:tcW w:w="2694" w:type="dxa"/>
          </w:tcPr>
          <w:p w:rsidR="005115E2"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Древнейшие</w:t>
            </w:r>
          </w:p>
          <w:p w:rsidR="005D02C9" w:rsidRPr="00B95D94" w:rsidRDefault="005D02C9"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государства</w:t>
            </w:r>
          </w:p>
        </w:tc>
        <w:tc>
          <w:tcPr>
            <w:tcW w:w="8363" w:type="dxa"/>
          </w:tcPr>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Локализовать цивилизации Древнего Востока на ленте времени и исторической карте, объяснять, как природные условия влияли на образ жизни, отношения в древних обществах.</w:t>
            </w:r>
          </w:p>
          <w:p w:rsidR="005D02C9" w:rsidRPr="00B95D94" w:rsidRDefault="005D02C9"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экономическую жизнь и социальный строй древневосточных обществ.</w:t>
            </w:r>
          </w:p>
        </w:tc>
      </w:tr>
      <w:tr w:rsidR="005D02C9" w:rsidRPr="00B95D94" w:rsidTr="00496104">
        <w:trPr>
          <w:trHeight w:val="2312"/>
        </w:trPr>
        <w:tc>
          <w:tcPr>
            <w:tcW w:w="2694" w:type="dxa"/>
          </w:tcPr>
          <w:p w:rsidR="005D02C9"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державы Древнего Востока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особенности и последствия появления великих держав.</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особенности исторического пути Хеттской, Ассирийской, Персидской держав.</w:t>
            </w:r>
          </w:p>
          <w:p w:rsidR="005D02C9"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отличительные черты цивилизаций Древней Индии и Древнего Китая</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Древняя Греция</w:t>
            </w:r>
          </w:p>
        </w:tc>
        <w:tc>
          <w:tcPr>
            <w:tcW w:w="8363" w:type="dxa"/>
          </w:tcPr>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xml:space="preserve">- Характеризовать основные этапы истории Древней Греции, источники по её </w:t>
            </w:r>
            <w:r w:rsidRPr="00B95D94">
              <w:rPr>
                <w:bCs/>
                <w:sz w:val="24"/>
                <w:szCs w:val="24"/>
                <w:lang w:eastAsia="en-US"/>
              </w:rPr>
              <w:lastRenderedPageBreak/>
              <w:t>истории.</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полис, демократия, колонизация, эллинизм.</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Давать сравнительную характеристику политического строя полисов (Афины, Спарта).</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используя карту, о древнегреческой колонизации, давать оценку её последствий.</w:t>
            </w:r>
          </w:p>
          <w:p w:rsidR="002079DB" w:rsidRPr="00B95D94" w:rsidRDefault="002079DB" w:rsidP="00273DD7">
            <w:pPr>
              <w:widowControl w:val="0"/>
              <w:tabs>
                <w:tab w:val="left" w:pos="8147"/>
              </w:tabs>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возникновения, сущность и значение эллинизма.</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Древний Рим</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Характеризовать, используя карту, основные этапы истории Древней Италии, становления и развития Римского государства.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и применять в историческом контексте понятия патриций, плебей, провинции, республика, империя, колонат.</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причины военных успехов Римского государства, особенности организации римской армии.</w:t>
            </w:r>
          </w:p>
        </w:tc>
      </w:tr>
      <w:tr w:rsidR="002079DB" w:rsidRPr="00B95D94" w:rsidTr="002B4621">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и религия Древнего мира</w:t>
            </w:r>
          </w:p>
        </w:tc>
        <w:tc>
          <w:tcPr>
            <w:tcW w:w="8363" w:type="dxa"/>
          </w:tcPr>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Систематизировать материал о мифологии и религиозных учениях, возникших в Древнем мире.</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Раскрывать предпосылки и значение распространения буддизма, христианства.</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причины зарождения научных знаний</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Объяснять, в чём состоит вклад Древней Греции и Древнего Рима в мировое культурное наследие</w:t>
            </w:r>
          </w:p>
        </w:tc>
      </w:tr>
      <w:tr w:rsidR="002079DB" w:rsidRPr="00B95D94" w:rsidTr="004A50AF">
        <w:tc>
          <w:tcPr>
            <w:tcW w:w="11057" w:type="dxa"/>
            <w:gridSpan w:val="2"/>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3. Цивилизации Запада и Востока в Средние века</w:t>
            </w:r>
          </w:p>
        </w:tc>
      </w:tr>
      <w:tr w:rsidR="002079DB" w:rsidRPr="00B95D94" w:rsidTr="004A50AF">
        <w:tc>
          <w:tcPr>
            <w:tcW w:w="2694" w:type="dxa"/>
          </w:tcPr>
          <w:p w:rsidR="0049610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Великое переселение народов и образование варварских королевств </w:t>
            </w:r>
          </w:p>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 Европе</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основания периодизации истории Средних веков, характеризовать источники по этой эпохе.</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Участвовать в обсуждении вопроса о взаимодействии варварского и римского начал в европейском обществе раннего Средневековья.</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Возникновение ислама. Арабские завоевания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Арабского халифата; объяснять причины его возвышения и разделения.</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ислам, мусульманство, халифат.</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систему управления в Арабском халифате, значение арабской культуры.</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Византийская империя</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используя карту, о возникновении Византии; объяснять причины её возвышения и упадка.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влиянии Визант</w:t>
            </w:r>
            <w:proofErr w:type="gramStart"/>
            <w:r w:rsidRPr="00B95D94">
              <w:rPr>
                <w:bCs/>
                <w:sz w:val="24"/>
                <w:szCs w:val="24"/>
                <w:lang w:eastAsia="en-US"/>
              </w:rPr>
              <w:t>ии и её</w:t>
            </w:r>
            <w:proofErr w:type="gramEnd"/>
            <w:r w:rsidRPr="00B95D94">
              <w:rPr>
                <w:bCs/>
                <w:sz w:val="24"/>
                <w:szCs w:val="24"/>
                <w:lang w:eastAsia="en-US"/>
              </w:rPr>
              <w:t xml:space="preserve"> культуры на историю и культуру славянских государств, в частности России, раскрывать значение создания славянской письменности Кириллом и </w:t>
            </w:r>
            <w:proofErr w:type="spellStart"/>
            <w:r w:rsidRPr="00B95D94">
              <w:rPr>
                <w:bCs/>
                <w:sz w:val="24"/>
                <w:szCs w:val="24"/>
                <w:lang w:eastAsia="en-US"/>
              </w:rPr>
              <w:lastRenderedPageBreak/>
              <w:t>Мефодием</w:t>
            </w:r>
            <w:proofErr w:type="spellEnd"/>
            <w:r w:rsidRPr="00B95D94">
              <w:rPr>
                <w:bCs/>
                <w:sz w:val="24"/>
                <w:szCs w:val="24"/>
                <w:lang w:eastAsia="en-US"/>
              </w:rPr>
              <w:t>.</w:t>
            </w:r>
          </w:p>
        </w:tc>
      </w:tr>
      <w:tr w:rsidR="002079DB" w:rsidRPr="00B95D94" w:rsidTr="004A50AF">
        <w:tc>
          <w:tcPr>
            <w:tcW w:w="2694" w:type="dxa"/>
          </w:tcPr>
          <w:p w:rsidR="002079DB" w:rsidRPr="00B95D94" w:rsidRDefault="002079DB"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Восток в Средние века</w:t>
            </w:r>
          </w:p>
        </w:tc>
        <w:tc>
          <w:tcPr>
            <w:tcW w:w="8363" w:type="dxa"/>
          </w:tcPr>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Объяснять и применять в историческом контексте понятия хан, </w:t>
            </w:r>
            <w:proofErr w:type="spellStart"/>
            <w:r w:rsidRPr="00B95D94">
              <w:rPr>
                <w:bCs/>
                <w:sz w:val="24"/>
                <w:szCs w:val="24"/>
                <w:lang w:eastAsia="en-US"/>
              </w:rPr>
              <w:t>сёгун</w:t>
            </w:r>
            <w:proofErr w:type="spellEnd"/>
            <w:r w:rsidRPr="00B95D94">
              <w:rPr>
                <w:bCs/>
                <w:sz w:val="24"/>
                <w:szCs w:val="24"/>
                <w:lang w:eastAsia="en-US"/>
              </w:rPr>
              <w:t xml:space="preserve">, самурай, </w:t>
            </w:r>
            <w:proofErr w:type="spellStart"/>
            <w:r w:rsidRPr="00B95D94">
              <w:rPr>
                <w:bCs/>
                <w:sz w:val="24"/>
                <w:szCs w:val="24"/>
                <w:lang w:eastAsia="en-US"/>
              </w:rPr>
              <w:t>варна</w:t>
            </w:r>
            <w:proofErr w:type="spellEnd"/>
            <w:r w:rsidRPr="00B95D94">
              <w:rPr>
                <w:bCs/>
                <w:sz w:val="24"/>
                <w:szCs w:val="24"/>
                <w:lang w:eastAsia="en-US"/>
              </w:rPr>
              <w:t>, каста.</w:t>
            </w:r>
          </w:p>
          <w:p w:rsidR="002079DB" w:rsidRPr="00B95D94" w:rsidRDefault="002079DB"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общественное устройство государств Востока в Средние века, отношения власти и подданных, систему управления.</w:t>
            </w:r>
          </w:p>
          <w:p w:rsidR="002079DB" w:rsidRPr="00B95D94" w:rsidRDefault="002079DB"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Представлять описание, характеристику памятников культуры народов Востока (с использованием иллюстративного материала).</w:t>
            </w:r>
          </w:p>
        </w:tc>
      </w:tr>
      <w:tr w:rsidR="002079DB" w:rsidRPr="00B95D94" w:rsidTr="004A50AF">
        <w:tc>
          <w:tcPr>
            <w:tcW w:w="2694" w:type="dxa"/>
          </w:tcPr>
          <w:p w:rsidR="004A50AF" w:rsidRPr="00B95D94" w:rsidRDefault="004A50AF"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Империя Карла Великого и ее распад.</w:t>
            </w:r>
          </w:p>
          <w:p w:rsidR="002079DB" w:rsidRPr="00B95D94" w:rsidRDefault="004A50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Феодальная раздробленность в Европе</w:t>
            </w:r>
          </w:p>
        </w:tc>
        <w:tc>
          <w:tcPr>
            <w:tcW w:w="8363" w:type="dxa"/>
          </w:tcPr>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Раскрывать сущность военной реформы Карла </w:t>
            </w:r>
            <w:proofErr w:type="spellStart"/>
            <w:r w:rsidRPr="00B95D94">
              <w:rPr>
                <w:bCs/>
                <w:sz w:val="24"/>
                <w:szCs w:val="24"/>
                <w:lang w:eastAsia="en-US"/>
              </w:rPr>
              <w:t>Мартелла</w:t>
            </w:r>
            <w:proofErr w:type="spellEnd"/>
            <w:r w:rsidRPr="00B95D94">
              <w:rPr>
                <w:bCs/>
                <w:sz w:val="24"/>
                <w:szCs w:val="24"/>
                <w:lang w:eastAsia="en-US"/>
              </w:rPr>
              <w:t xml:space="preserve">, его влияние на успехи </w:t>
            </w:r>
            <w:proofErr w:type="spellStart"/>
            <w:r w:rsidRPr="00B95D94">
              <w:rPr>
                <w:bCs/>
                <w:sz w:val="24"/>
                <w:szCs w:val="24"/>
                <w:lang w:eastAsia="en-US"/>
              </w:rPr>
              <w:t>франкски</w:t>
            </w:r>
            <w:proofErr w:type="spellEnd"/>
            <w:r w:rsidRPr="00B95D94">
              <w:rPr>
                <w:bCs/>
                <w:sz w:val="24"/>
                <w:szCs w:val="24"/>
                <w:lang w:eastAsia="en-US"/>
              </w:rPr>
              <w:t xml:space="preserve">  королей.</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ходе и последствиях походов Карла Великого, значение образования его империи</w:t>
            </w:r>
          </w:p>
          <w:p w:rsidR="004A50AF"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термин каролингское возрождение</w:t>
            </w:r>
          </w:p>
          <w:p w:rsidR="002079DB" w:rsidRPr="00B95D94" w:rsidRDefault="004A50AF"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причины походов норманнов, показывать их последствия.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Основные черты западноевропейского феодализма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феодализм, раздробленность, вассально-ленные отношения, сеньор, рыцарь, вассал</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современные подходы к объяснению сущности феодализма</w:t>
            </w:r>
          </w:p>
          <w:p w:rsidR="004A50AF" w:rsidRPr="00B95D94" w:rsidRDefault="002B4621" w:rsidP="00273DD7">
            <w:pPr>
              <w:widowControl w:val="0"/>
              <w:overflowPunct w:val="0"/>
              <w:autoSpaceDE w:val="0"/>
              <w:autoSpaceDN w:val="0"/>
              <w:adjustRightInd w:val="0"/>
              <w:spacing w:line="360" w:lineRule="auto"/>
              <w:rPr>
                <w:bCs/>
                <w:sz w:val="24"/>
                <w:szCs w:val="24"/>
                <w:lang w:eastAsia="en-US"/>
              </w:rPr>
            </w:pPr>
            <w:r w:rsidRPr="00B95D94">
              <w:rPr>
                <w:bCs/>
                <w:sz w:val="24"/>
                <w:szCs w:val="24"/>
                <w:lang w:eastAsia="en-US"/>
              </w:rPr>
              <w:t>- Рассказывать о жизни представителей различных сословий средневекового общества</w:t>
            </w:r>
            <w:r w:rsidR="00132242" w:rsidRPr="00B95D94">
              <w:rPr>
                <w:bCs/>
                <w:sz w:val="24"/>
                <w:szCs w:val="24"/>
                <w:lang w:eastAsia="en-US"/>
              </w:rPr>
              <w:t>:</w:t>
            </w:r>
            <w:r w:rsidRPr="00B95D94">
              <w:rPr>
                <w:bCs/>
                <w:sz w:val="24"/>
                <w:szCs w:val="24"/>
                <w:lang w:eastAsia="en-US"/>
              </w:rPr>
              <w:t xml:space="preserve"> рыцарей, крестьян, горожан, духовенства и др. (сообщение, презентация).</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Средневековый западноевропейский город</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цех, гильдия, коммуна.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о причинах возникновения, сущности и значении средневековых городов.</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взаимоотношения горожан и сеньоров, различных слоев населения городов</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Католическая церковь в Средние века. Крестовые походы</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роль христианской церкви в средневековом обществе.</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и последствиях борьбы римских пап и императоров Священной Римской империи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материал по истории Крестовых походов, высказывать суждение об их причинах и последствиях.</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Зарождение централизованных государств в Европе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особенности развития Англии и Франции, причины и последствия зарождения в этих странах сословно-представительной монархии.</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lastRenderedPageBreak/>
              <w:t>- Характеризовать причины, ход, результаты Столетней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Систематизировать знания о важнейших событиях позднего Средневековья: падение Византии, реконкиста и образование Испании и Португалии, гуситские войны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Показывать исторические предпосылки образования централизованных госуда</w:t>
            </w:r>
            <w:proofErr w:type="gramStart"/>
            <w:r w:rsidRPr="00B95D94">
              <w:rPr>
                <w:bCs/>
                <w:sz w:val="24"/>
                <w:szCs w:val="24"/>
                <w:lang w:eastAsia="en-US"/>
              </w:rPr>
              <w:t>рств в З</w:t>
            </w:r>
            <w:proofErr w:type="gramEnd"/>
            <w:r w:rsidRPr="00B95D94">
              <w:rPr>
                <w:bCs/>
                <w:sz w:val="24"/>
                <w:szCs w:val="24"/>
                <w:lang w:eastAsia="en-US"/>
              </w:rPr>
              <w:t>ападной Европе</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Рассказывать о </w:t>
            </w:r>
            <w:proofErr w:type="spellStart"/>
            <w:r w:rsidRPr="00B95D94">
              <w:rPr>
                <w:bCs/>
                <w:sz w:val="24"/>
                <w:szCs w:val="24"/>
                <w:lang w:eastAsia="en-US"/>
              </w:rPr>
              <w:t>наиболеё</w:t>
            </w:r>
            <w:proofErr w:type="spellEnd"/>
            <w:r w:rsidRPr="00B95D94">
              <w:rPr>
                <w:bCs/>
                <w:sz w:val="24"/>
                <w:szCs w:val="24"/>
                <w:lang w:eastAsia="en-US"/>
              </w:rPr>
              <w:t xml:space="preserve"> значительных народных выступлениях Средневековья.</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Средневековая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Западной Европы. Начало Ренессанса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Готовить сообщение, презентацию на тему «Первые европейские университеты».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основные художественные стили средневековой культуры (с рассмотрением конкретных памятников, произведений).</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Высказывать суждения о предпосылках возникновения и значении идей гуманизма и Возрождения для развития европейского общества</w:t>
            </w:r>
          </w:p>
        </w:tc>
      </w:tr>
      <w:tr w:rsidR="002B4621" w:rsidRPr="00B95D94" w:rsidTr="008147E0">
        <w:tc>
          <w:tcPr>
            <w:tcW w:w="11057" w:type="dxa"/>
            <w:gridSpan w:val="2"/>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xml:space="preserve">          4. От древней Руси к Российскому государству</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Древнерусского государства</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территории расселения восточных славян и их соседей, природные условия, в которых они жили, их занятия, их быт, верования.</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Раскрывать причины и называть время образования Древнерусского государства.</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Объяснять и применять в историческом контексте понятия князь, дружина, государство.</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хронологическую таблицу деятельности первых русских князей</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Крещение Руси и его значение</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Актуализировать знания о возникновении христианства и основных его постулатах.</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Рассказывать о причинах крещения Руси, об основных событиях, связанных с принятием христианства на Руси.</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Давать оценку значения принятия христианства на Руси.</w:t>
            </w:r>
          </w:p>
        </w:tc>
      </w:tr>
      <w:tr w:rsidR="004A50AF" w:rsidRPr="00B95D94" w:rsidTr="004A50AF">
        <w:tc>
          <w:tcPr>
            <w:tcW w:w="2694" w:type="dxa"/>
          </w:tcPr>
          <w:p w:rsidR="0049610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Общество Древней </w:t>
            </w:r>
          </w:p>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Характеризовать общественный и политический строй Древней Руси, внутреннюю и внешнюю политику русских князей.</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Анализировать содержание Русской Правды</w:t>
            </w:r>
          </w:p>
          <w:p w:rsidR="002B4621"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Называть причины княжеских усобиц.</w:t>
            </w:r>
          </w:p>
          <w:p w:rsidR="004A50AF" w:rsidRPr="00B95D94" w:rsidRDefault="002B4621" w:rsidP="00273DD7">
            <w:pPr>
              <w:widowControl w:val="0"/>
              <w:overflowPunct w:val="0"/>
              <w:autoSpaceDE w:val="0"/>
              <w:autoSpaceDN w:val="0"/>
              <w:adjustRightInd w:val="0"/>
              <w:spacing w:line="360" w:lineRule="auto"/>
              <w:ind w:right="1040"/>
              <w:rPr>
                <w:bCs/>
                <w:sz w:val="24"/>
                <w:szCs w:val="24"/>
                <w:lang w:eastAsia="en-US"/>
              </w:rPr>
            </w:pPr>
            <w:r w:rsidRPr="00B95D94">
              <w:rPr>
                <w:bCs/>
                <w:sz w:val="24"/>
                <w:szCs w:val="24"/>
                <w:lang w:eastAsia="en-US"/>
              </w:rPr>
              <w:t>- Составлять характеристику личности, давать оценку, сравнивать исторических деятелей (на примере князей Ярослава Мудрого, Владимира Мономаха).</w:t>
            </w:r>
          </w:p>
        </w:tc>
      </w:tr>
      <w:tr w:rsidR="004A50AF" w:rsidRPr="00B95D94" w:rsidTr="004A50AF">
        <w:tc>
          <w:tcPr>
            <w:tcW w:w="2694" w:type="dxa"/>
          </w:tcPr>
          <w:p w:rsidR="004A50AF"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Раздробленность на </w:t>
            </w:r>
            <w:r w:rsidRPr="00B95D94">
              <w:rPr>
                <w:bCs/>
                <w:sz w:val="24"/>
                <w:szCs w:val="24"/>
                <w:lang w:eastAsia="en-US"/>
              </w:rPr>
              <w:lastRenderedPageBreak/>
              <w:t>Руси</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Называть причины раздробленности на Руси, раскрывать последствия </w:t>
            </w:r>
            <w:r w:rsidRPr="00B95D94">
              <w:rPr>
                <w:bCs/>
                <w:sz w:val="24"/>
                <w:szCs w:val="24"/>
                <w:lang w:eastAsia="en-US"/>
              </w:rPr>
              <w:lastRenderedPageBreak/>
              <w:t>раздробленности.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территории крупнейших самостоятельных центров Руси.</w:t>
            </w:r>
          </w:p>
          <w:p w:rsidR="004A50AF"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w:t>
            </w:r>
            <w:r w:rsidR="00496104">
              <w:rPr>
                <w:bCs/>
                <w:sz w:val="24"/>
                <w:szCs w:val="24"/>
                <w:lang w:eastAsia="en-US"/>
              </w:rPr>
              <w:t xml:space="preserve">ать особенности географического </w:t>
            </w:r>
            <w:r w:rsidRPr="00B95D94">
              <w:rPr>
                <w:bCs/>
                <w:sz w:val="24"/>
                <w:szCs w:val="24"/>
                <w:lang w:eastAsia="en-US"/>
              </w:rPr>
              <w:t>положения, социально-политического развития, достижений экономики и культуры Новгородской и Владимиро-Суздальской земель.</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Древнерусская культура</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культуры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памятников литературы, зодчества Древней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значении наследия Древней Руси для современного общества.</w:t>
            </w:r>
          </w:p>
        </w:tc>
      </w:tr>
      <w:tr w:rsidR="002B4621" w:rsidRPr="00B95D94" w:rsidTr="004A50AF">
        <w:tc>
          <w:tcPr>
            <w:tcW w:w="2694" w:type="dxa"/>
          </w:tcPr>
          <w:p w:rsidR="002B4621" w:rsidRPr="00B95D94" w:rsidRDefault="002B4621"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Монгольское завоевание и его последствия</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материал о причинах и последствиях монгольских завоеваний.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примеры героической борьбы русского народа против завоевателей</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Невской битве и Ледовом побоище.</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Александра Невского.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последствия ордынского владычества для Руси, характеризовать повинности населения.</w:t>
            </w:r>
          </w:p>
        </w:tc>
      </w:tr>
      <w:tr w:rsidR="002B4621" w:rsidRPr="00B95D94" w:rsidTr="004A50AF">
        <w:tc>
          <w:tcPr>
            <w:tcW w:w="2694" w:type="dxa"/>
          </w:tcPr>
          <w:p w:rsidR="002B4621" w:rsidRPr="00B95D94" w:rsidRDefault="002B4621"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возвышения Москвы</w:t>
            </w:r>
          </w:p>
        </w:tc>
        <w:tc>
          <w:tcPr>
            <w:tcW w:w="8363" w:type="dxa"/>
          </w:tcPr>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следствия объединения русских земель вокруг Москвы.</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Аргументировать оценку деятельности Ивана </w:t>
            </w:r>
            <w:proofErr w:type="spellStart"/>
            <w:r w:rsidRPr="00B95D94">
              <w:rPr>
                <w:bCs/>
                <w:sz w:val="24"/>
                <w:szCs w:val="24"/>
                <w:lang w:eastAsia="en-US"/>
              </w:rPr>
              <w:t>Калиты</w:t>
            </w:r>
            <w:proofErr w:type="spellEnd"/>
            <w:r w:rsidRPr="00B95D94">
              <w:rPr>
                <w:bCs/>
                <w:sz w:val="24"/>
                <w:szCs w:val="24"/>
                <w:lang w:eastAsia="en-US"/>
              </w:rPr>
              <w:t>, Дмитрия Донского.</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роль Русской православной церкви в возрождении и объединении Руси.</w:t>
            </w:r>
          </w:p>
          <w:p w:rsidR="002B4621" w:rsidRPr="00B95D94" w:rsidRDefault="002B4621"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Куликовской битвы для дальнейшего развития России.</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Образование единого Русского государства</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на исторической карте рост территории Московской Руси.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Ивана III.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создания единого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Излагать вопрос о влияние централизованного государства на развитие хозяйства страны и положение людей.</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Изучать отрывки из Судебника 1497 г. и использовать содержащиеся в них сведения в рассказе о положении крестьян и начале их закрепощения.</w:t>
            </w:r>
          </w:p>
        </w:tc>
      </w:tr>
      <w:tr w:rsidR="00132242" w:rsidRPr="00B95D94" w:rsidTr="008147E0">
        <w:tc>
          <w:tcPr>
            <w:tcW w:w="11057" w:type="dxa"/>
            <w:gridSpan w:val="2"/>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5. Россия в </w:t>
            </w:r>
            <w:proofErr w:type="gramStart"/>
            <w:r w:rsidRPr="00B95D94">
              <w:rPr>
                <w:bCs/>
                <w:sz w:val="24"/>
                <w:szCs w:val="24"/>
                <w:lang w:eastAsia="en-US"/>
              </w:rPr>
              <w:t>Х</w:t>
            </w:r>
            <w:proofErr w:type="gramEnd"/>
            <w:r w:rsidRPr="00B95D94">
              <w:rPr>
                <w:bCs/>
                <w:sz w:val="24"/>
                <w:szCs w:val="24"/>
                <w:lang w:eastAsia="en-US"/>
              </w:rPr>
              <w:t>VI – ХVII вв.: от великого княжества к царству</w:t>
            </w:r>
          </w:p>
        </w:tc>
      </w:tr>
      <w:tr w:rsidR="002B4621" w:rsidRPr="00B95D94" w:rsidTr="004A50AF">
        <w:tc>
          <w:tcPr>
            <w:tcW w:w="2694" w:type="dxa"/>
          </w:tcPr>
          <w:p w:rsidR="002B4621" w:rsidRPr="00B95D94" w:rsidRDefault="00132242" w:rsidP="00273DD7">
            <w:pPr>
              <w:widowControl w:val="0"/>
              <w:tabs>
                <w:tab w:val="left" w:pos="2478"/>
              </w:tabs>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правление Ивана Грозного</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значение понятий Избранная рада, приказ, Земский собор, стрелецкое войско, опричнина, заповедные годы, урочные лета, крепостное право.</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внутреннюю политику Ивана IV в середине </w:t>
            </w:r>
            <w:proofErr w:type="gramStart"/>
            <w:r w:rsidRPr="00B95D94">
              <w:rPr>
                <w:bCs/>
                <w:sz w:val="24"/>
                <w:szCs w:val="24"/>
                <w:lang w:eastAsia="en-US"/>
              </w:rPr>
              <w:t>Х</w:t>
            </w:r>
            <w:proofErr w:type="gramEnd"/>
            <w:r w:rsidRPr="00B95D94">
              <w:rPr>
                <w:bCs/>
                <w:sz w:val="24"/>
                <w:szCs w:val="24"/>
                <w:lang w:eastAsia="en-US"/>
              </w:rPr>
              <w:t>VI в., основные мероприятия и значение реформ 1550-х гг.</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значение присоединения Среднего и Нижнего Поволжья, </w:t>
            </w:r>
            <w:r w:rsidRPr="00B95D94">
              <w:rPr>
                <w:bCs/>
                <w:sz w:val="24"/>
                <w:szCs w:val="24"/>
                <w:lang w:eastAsia="en-US"/>
              </w:rPr>
              <w:lastRenderedPageBreak/>
              <w:t>Западной Сибири к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каковы были последствия Ливонской войны для Русского государства.</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сущность и последствия опричнины.</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Обосновывать оценку итогов правления Ивана Грозного.</w:t>
            </w:r>
          </w:p>
        </w:tc>
      </w:tr>
      <w:tr w:rsidR="002B4621" w:rsidRPr="00B95D94" w:rsidTr="004A50AF">
        <w:tc>
          <w:tcPr>
            <w:tcW w:w="2694" w:type="dxa"/>
          </w:tcPr>
          <w:p w:rsidR="002B4621"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Смутное время начала XVII в.</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понятий Смутное время, самозванец, крестоцеловальная запись, ополчение, национально-освободительное движение.</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чем заключались причины Смутного времени.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личности и деятельность Бориса Годунова, Лжедмитрия I, Василия Шуйского, Лжедмитрия II.</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Показывать на исторической карте направления походов отрядов под предводительством Лжедмитрия I, И. И. </w:t>
            </w:r>
            <w:proofErr w:type="spellStart"/>
            <w:r w:rsidRPr="00B95D94">
              <w:rPr>
                <w:bCs/>
                <w:sz w:val="24"/>
                <w:szCs w:val="24"/>
                <w:lang w:eastAsia="en-US"/>
              </w:rPr>
              <w:t>Болотникова</w:t>
            </w:r>
            <w:proofErr w:type="spellEnd"/>
            <w:r w:rsidRPr="00B95D94">
              <w:rPr>
                <w:bCs/>
                <w:sz w:val="24"/>
                <w:szCs w:val="24"/>
                <w:lang w:eastAsia="en-US"/>
              </w:rPr>
              <w:t>, Лжедмитрия II, направления походов польских и шведских войск, движение отрядов Первого и Второго ополчений и др.</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w:t>
            </w:r>
            <w:proofErr w:type="gramStart"/>
            <w:r w:rsidRPr="00B95D94">
              <w:rPr>
                <w:bCs/>
                <w:sz w:val="24"/>
                <w:szCs w:val="24"/>
                <w:lang w:eastAsia="en-US"/>
              </w:rPr>
              <w:t>Высказывать оценку</w:t>
            </w:r>
            <w:proofErr w:type="gramEnd"/>
            <w:r w:rsidRPr="00B95D94">
              <w:rPr>
                <w:bCs/>
                <w:sz w:val="24"/>
                <w:szCs w:val="24"/>
                <w:lang w:eastAsia="en-US"/>
              </w:rPr>
              <w:t xml:space="preserve"> деятельности П. П. Ляпунова, К. Минина, Д. М. Пожарского.</w:t>
            </w:r>
          </w:p>
          <w:p w:rsidR="002B4621"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освобождения Москвы войсками ополчений для развития России.</w:t>
            </w:r>
          </w:p>
        </w:tc>
      </w:tr>
      <w:tr w:rsidR="00132242" w:rsidRPr="00B95D94" w:rsidTr="004A50AF">
        <w:tc>
          <w:tcPr>
            <w:tcW w:w="2694" w:type="dxa"/>
          </w:tcPr>
          <w:p w:rsidR="00132242" w:rsidRPr="00B95D94" w:rsidRDefault="00132242"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России в XVII в. Народные движения</w:t>
            </w:r>
          </w:p>
        </w:tc>
        <w:tc>
          <w:tcPr>
            <w:tcW w:w="8363" w:type="dxa"/>
          </w:tcPr>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Использовать информацию исторических карт при рассмотрении экономического развития России в XVII в.</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последствия появления и распространения мануфактур в России.</w:t>
            </w:r>
          </w:p>
          <w:p w:rsidR="00132242" w:rsidRPr="00B95D94" w:rsidRDefault="00132242"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w:t>
            </w:r>
            <w:r w:rsidR="005B3234" w:rsidRPr="00B95D94">
              <w:rPr>
                <w:bCs/>
                <w:sz w:val="24"/>
                <w:szCs w:val="24"/>
                <w:lang w:eastAsia="en-US"/>
              </w:rPr>
              <w:t xml:space="preserve">ать причины народных движений в </w:t>
            </w:r>
            <w:r w:rsidRPr="00B95D94">
              <w:rPr>
                <w:bCs/>
                <w:sz w:val="24"/>
                <w:szCs w:val="24"/>
                <w:lang w:eastAsia="en-US"/>
              </w:rPr>
              <w:t>России XVII в.</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132242" w:rsidRPr="00B95D94">
              <w:rPr>
                <w:bCs/>
                <w:sz w:val="24"/>
                <w:szCs w:val="24"/>
                <w:lang w:eastAsia="en-US"/>
              </w:rPr>
              <w:t xml:space="preserve"> Систематизировать исторический материал в форме таблицы «Народные движения в России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Становление абсолютизма в России. Внешняя политика России в </w:t>
            </w:r>
            <w:proofErr w:type="gramStart"/>
            <w:r w:rsidRPr="00B95D94">
              <w:rPr>
                <w:bCs/>
                <w:sz w:val="24"/>
                <w:szCs w:val="24"/>
                <w:lang w:eastAsia="en-US"/>
              </w:rPr>
              <w:t>Х</w:t>
            </w:r>
            <w:proofErr w:type="gramEnd"/>
            <w:r w:rsidRPr="00B95D94">
              <w:rPr>
                <w:bCs/>
                <w:sz w:val="24"/>
                <w:szCs w:val="24"/>
                <w:lang w:eastAsia="en-US"/>
              </w:rPr>
              <w:t>VII 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смысл понятия абсолютизм, церковный раскол, старообрядцы.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усиление самодержавной власти.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объективные и субъективные причины и последствия раскола в Русской православной церкви.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присоединения Сибири к России.</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цели и результаты внешней политики России в XVII в.</w:t>
            </w:r>
          </w:p>
        </w:tc>
      </w:tr>
      <w:tr w:rsidR="00132242" w:rsidRPr="00B95D94" w:rsidTr="004A50AF">
        <w:tc>
          <w:tcPr>
            <w:tcW w:w="2694" w:type="dxa"/>
          </w:tcPr>
          <w:p w:rsidR="00132242"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w:t>
            </w:r>
            <w:r w:rsidR="00496104">
              <w:rPr>
                <w:bCs/>
                <w:sz w:val="24"/>
                <w:szCs w:val="24"/>
                <w:lang w:eastAsia="en-US"/>
              </w:rPr>
              <w:t>льтура Руси конца XIII — XVII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систематическую таблицу о достижениях культуры Руси в XIII–XVII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Готовить описание выдающихся памятников культуры </w:t>
            </w:r>
            <w:proofErr w:type="gramStart"/>
            <w:r w:rsidRPr="00B95D94">
              <w:rPr>
                <w:bCs/>
                <w:sz w:val="24"/>
                <w:szCs w:val="24"/>
                <w:lang w:eastAsia="en-US"/>
              </w:rPr>
              <w:t>Х</w:t>
            </w:r>
            <w:proofErr w:type="gramEnd"/>
            <w:r w:rsidRPr="00B95D94">
              <w:rPr>
                <w:bCs/>
                <w:sz w:val="24"/>
                <w:szCs w:val="24"/>
                <w:lang w:eastAsia="en-US"/>
              </w:rPr>
              <w:t>III – XVII вв. (в том числе связанных со своим регионом); характеризовать их художественные достоинства, историческое значение и др.</w:t>
            </w:r>
          </w:p>
          <w:p w:rsidR="00132242"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Осуществлять поиск информации для сообщений о памятниках культуры XIII – </w:t>
            </w:r>
            <w:proofErr w:type="gramStart"/>
            <w:r w:rsidRPr="00B95D94">
              <w:rPr>
                <w:bCs/>
                <w:sz w:val="24"/>
                <w:szCs w:val="24"/>
                <w:lang w:eastAsia="en-US"/>
              </w:rPr>
              <w:t>Х</w:t>
            </w:r>
            <w:proofErr w:type="gramEnd"/>
            <w:r w:rsidRPr="00B95D94">
              <w:rPr>
                <w:bCs/>
                <w:sz w:val="24"/>
                <w:szCs w:val="24"/>
                <w:lang w:eastAsia="en-US"/>
              </w:rPr>
              <w:t>VIII в. и их создателях (в том числе связанных с историей своего региона).</w:t>
            </w:r>
          </w:p>
        </w:tc>
      </w:tr>
      <w:tr w:rsidR="005B3234" w:rsidRPr="00B95D94" w:rsidTr="008147E0">
        <w:tc>
          <w:tcPr>
            <w:tcW w:w="11057" w:type="dxa"/>
            <w:gridSpan w:val="2"/>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6. Страны Запада и Востока в </w:t>
            </w:r>
            <w:proofErr w:type="gramStart"/>
            <w:r w:rsidRPr="00B95D94">
              <w:rPr>
                <w:bCs/>
                <w:sz w:val="24"/>
                <w:szCs w:val="24"/>
                <w:lang w:eastAsia="en-US"/>
              </w:rPr>
              <w:t>Х</w:t>
            </w:r>
            <w:proofErr w:type="gramEnd"/>
            <w:r w:rsidRPr="00B95D94">
              <w:rPr>
                <w:bCs/>
                <w:sz w:val="24"/>
                <w:szCs w:val="24"/>
                <w:lang w:eastAsia="en-US"/>
              </w:rPr>
              <w:t>VI – ХVIII вв.</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развитие и перемены в западноевропейском обществе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сущность модернизации.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мануфактура, революция цен.</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развитие экономики в странах Западной Европы в </w:t>
            </w:r>
            <w:proofErr w:type="gramStart"/>
            <w:r w:rsidRPr="00B95D94">
              <w:rPr>
                <w:bCs/>
                <w:sz w:val="24"/>
                <w:szCs w:val="24"/>
                <w:lang w:eastAsia="en-US"/>
              </w:rPr>
              <w:t>Х</w:t>
            </w:r>
            <w:proofErr w:type="gramEnd"/>
            <w:r w:rsidRPr="00B95D94">
              <w:rPr>
                <w:bCs/>
                <w:sz w:val="24"/>
                <w:szCs w:val="24"/>
                <w:lang w:eastAsia="en-US"/>
              </w:rPr>
              <w:t>VI – ХVIII вв.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важнейшие изменения в социальной структуре европейского общества в Новое время.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важнейших открытиях в науке, усовершенствованиях в технике, кораблестроении, военном деле, позволившим странам Западной Европы совершить рывок в своем развитии.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Великие географические открытия. Образования</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колониальных империй</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Великих географических открытиях (в форме хронологической таблицы), объяснять, в чём состояли их предпосылки.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последствия Великих географических открытий и создания первых колониальных империй для стран и народов Европы, Азии, Америки,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Возрождение и гуманизм в Западной Европе</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Возрождение, Ренессанс, гуманизм.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эпохи Возрождения, главные достижения и деятелей Возрождения в науке и искусстве.</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содержание идей гуманизма и значение их распространения.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презентацию об одном из титанов Возрождения, показывающую его вклад в становление новой культуры.</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Реформация и контрреформация</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Реформация, протестантизм, лютеранство, кальвинизм, контрреформация.</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Реформации, показывать важнейшие черты протестантизма и особенности его различных течений.</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события и последствия Реформации и религиозных войн.</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Становление абсолютизма в европейских странах</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абсолютизм, «просвещенный абсолютизм.</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характерные черты абсолютизма как формы правления, приводить примеры политики абсолютизма (на примере Франции, Англии).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об важнейших событиях истории Франции, Англии, Испании, </w:t>
            </w:r>
            <w:r w:rsidRPr="00B95D94">
              <w:rPr>
                <w:bCs/>
                <w:sz w:val="24"/>
                <w:szCs w:val="24"/>
                <w:lang w:eastAsia="en-US"/>
              </w:rPr>
              <w:lastRenderedPageBreak/>
              <w:t>империи Габсбургов.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темы «Особенности политики «просвещённого абсолютизма» в разных странах Европы».</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lastRenderedPageBreak/>
              <w:t xml:space="preserve">Англия в XVII – </w:t>
            </w:r>
            <w:proofErr w:type="gramStart"/>
            <w:r>
              <w:rPr>
                <w:bCs/>
                <w:sz w:val="24"/>
                <w:szCs w:val="24"/>
                <w:lang w:eastAsia="en-US"/>
              </w:rPr>
              <w:t>Х</w:t>
            </w:r>
            <w:proofErr w:type="gramEnd"/>
            <w:r>
              <w:rPr>
                <w:bCs/>
                <w:sz w:val="24"/>
                <w:szCs w:val="24"/>
                <w:lang w:eastAsia="en-US"/>
              </w:rPr>
              <w:t>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причины и особенности Английской революции, описывать ее основные события и этапы.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Английской революции, причины реставрации и «Славной революции».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последствия промышленной революции (промышленного переворота), объяснять, почему она началась в Англии</w:t>
            </w:r>
          </w:p>
        </w:tc>
      </w:tr>
      <w:tr w:rsidR="005B3234" w:rsidRPr="00B95D94" w:rsidTr="004A50AF">
        <w:tc>
          <w:tcPr>
            <w:tcW w:w="2694" w:type="dxa"/>
          </w:tcPr>
          <w:p w:rsidR="005B3234" w:rsidRPr="00B95D94" w:rsidRDefault="00496104" w:rsidP="00273DD7">
            <w:pPr>
              <w:widowControl w:val="0"/>
              <w:overflowPunct w:val="0"/>
              <w:autoSpaceDE w:val="0"/>
              <w:autoSpaceDN w:val="0"/>
              <w:adjustRightInd w:val="0"/>
              <w:spacing w:line="360" w:lineRule="auto"/>
              <w:ind w:right="-108"/>
              <w:rPr>
                <w:bCs/>
                <w:sz w:val="24"/>
                <w:szCs w:val="24"/>
                <w:lang w:eastAsia="en-US"/>
              </w:rPr>
            </w:pPr>
            <w:r>
              <w:rPr>
                <w:bCs/>
                <w:sz w:val="24"/>
                <w:szCs w:val="24"/>
                <w:lang w:eastAsia="en-US"/>
              </w:rPr>
              <w:t>Страны Востока в XVI – XVIII в</w:t>
            </w:r>
            <w:r w:rsidR="005B3234"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Востока, объяснять причины углубления разрыва в темпах экономического развития этих стран и стран Западной Европы.</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развития Ос</w:t>
            </w:r>
            <w:r w:rsidR="00496104">
              <w:rPr>
                <w:bCs/>
                <w:sz w:val="24"/>
                <w:szCs w:val="24"/>
                <w:lang w:eastAsia="en-US"/>
              </w:rPr>
              <w:t>манской империи, Китая и Японии</w:t>
            </w:r>
            <w:r w:rsidRPr="00B95D94">
              <w:rPr>
                <w:bCs/>
                <w:sz w:val="24"/>
                <w:szCs w:val="24"/>
                <w:lang w:eastAsia="en-US"/>
              </w:rPr>
              <w:t>.</w:t>
            </w:r>
          </w:p>
        </w:tc>
      </w:tr>
      <w:tr w:rsidR="005B3234" w:rsidRPr="00B95D94" w:rsidTr="004A50AF">
        <w:tc>
          <w:tcPr>
            <w:tcW w:w="2694" w:type="dxa"/>
          </w:tcPr>
          <w:p w:rsidR="0049610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Страны Востока и </w:t>
            </w:r>
            <w:proofErr w:type="gramStart"/>
            <w:r w:rsidRPr="00B95D94">
              <w:rPr>
                <w:bCs/>
                <w:sz w:val="24"/>
                <w:szCs w:val="24"/>
                <w:lang w:eastAsia="en-US"/>
              </w:rPr>
              <w:t>колониальная</w:t>
            </w:r>
            <w:proofErr w:type="gramEnd"/>
            <w:r w:rsidRPr="00B95D94">
              <w:rPr>
                <w:bCs/>
                <w:sz w:val="24"/>
                <w:szCs w:val="24"/>
                <w:lang w:eastAsia="en-US"/>
              </w:rPr>
              <w:t xml:space="preserve"> </w:t>
            </w:r>
          </w:p>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экспансия европейцев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колониальных захватах европейских государств в Африке в XVI - XIX вв.; объяснять, в чём состояли цели и методы колониальной политики европейцев.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и аргументировать суждения о последствиях колонизации для африканских обществ.</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w:t>
            </w:r>
            <w:r w:rsidR="00496104">
              <w:rPr>
                <w:bCs/>
                <w:sz w:val="24"/>
                <w:szCs w:val="24"/>
                <w:lang w:eastAsia="en-US"/>
              </w:rPr>
              <w:t>родные отношения в XVII—XVIII в</w:t>
            </w:r>
            <w:r w:rsidRPr="00B95D94">
              <w:rPr>
                <w:bCs/>
                <w:sz w:val="24"/>
                <w:szCs w:val="24"/>
                <w:lang w:eastAsia="en-US"/>
              </w:rPr>
              <w:t>в.</w:t>
            </w:r>
          </w:p>
        </w:tc>
        <w:tc>
          <w:tcPr>
            <w:tcW w:w="8363" w:type="dxa"/>
          </w:tcPr>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в XVI – середине XVIII в. в Европе и за её пределами.</w:t>
            </w:r>
          </w:p>
          <w:p w:rsidR="005B3234" w:rsidRPr="00B95D94" w:rsidRDefault="005B3234"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ключевых проблем международных отношений XVI – середины XVIII в. в ходе учебной конференции, круглого стола.</w:t>
            </w:r>
          </w:p>
        </w:tc>
      </w:tr>
      <w:tr w:rsidR="005B3234" w:rsidRPr="00B95D94" w:rsidTr="004A50AF">
        <w:tc>
          <w:tcPr>
            <w:tcW w:w="2694" w:type="dxa"/>
          </w:tcPr>
          <w:p w:rsidR="005B3234" w:rsidRPr="00B95D94" w:rsidRDefault="005B3234"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Развитие европейской </w:t>
            </w:r>
            <w:r w:rsidR="00496104">
              <w:rPr>
                <w:bCs/>
                <w:sz w:val="24"/>
                <w:szCs w:val="24"/>
                <w:lang w:eastAsia="en-US"/>
              </w:rPr>
              <w:t>культуры и науки в XVII—XVIII в</w:t>
            </w:r>
            <w:r w:rsidRPr="00B95D94">
              <w:rPr>
                <w:bCs/>
                <w:sz w:val="24"/>
                <w:szCs w:val="24"/>
                <w:lang w:eastAsia="en-US"/>
              </w:rPr>
              <w:t>в. Эпоха Просвещения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основные черты культуры, ее главные достижения и деятелей в науке и искусстве.</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Просвещения.</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Война за независимость и образование США</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ключевых событиях, итогах и значении войны североамериканских колоний за независимость (используя историческую карту).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положения «Декларации независимости», Конституции США, объяснять, в чём заключалось их значение для создававшегося нового государства.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активных участников борьбы за независимость, «отцов-основателей» США.</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почему освободительная война североамериканских штатов против Англии считается революцией.</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Французская революция конца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Французской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характеристики деятелей Французской революций, высказывать и аргументировать суждения об их роли в революции (в форме устного сообщения, эссе, участия в дискуссии).</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«Является ли террор неизбежным</w:t>
            </w:r>
          </w:p>
        </w:tc>
      </w:tr>
      <w:tr w:rsidR="00A368AF" w:rsidRPr="00B95D94" w:rsidTr="008147E0">
        <w:tc>
          <w:tcPr>
            <w:tcW w:w="11057" w:type="dxa"/>
            <w:gridSpan w:val="2"/>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7. Россия в конце </w:t>
            </w:r>
            <w:proofErr w:type="gramStart"/>
            <w:r w:rsidRPr="00B95D94">
              <w:rPr>
                <w:bCs/>
                <w:sz w:val="24"/>
                <w:szCs w:val="24"/>
                <w:lang w:eastAsia="en-US"/>
              </w:rPr>
              <w:t>Х</w:t>
            </w:r>
            <w:proofErr w:type="gramEnd"/>
            <w:r w:rsidRPr="00B95D94">
              <w:rPr>
                <w:bCs/>
                <w:sz w:val="24"/>
                <w:szCs w:val="24"/>
                <w:lang w:eastAsia="en-US"/>
              </w:rPr>
              <w:t>VII – ХVIII вв.: от царства к империи</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в эпоху петровских преобразований</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мнения историков о причинах петровских преобразований.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реформ Петра I: 1) в государственном управлении; 2) в экономике и социальной политике; 3) в военном деле; 4) в сфере культуры и быта.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ходе и ключевых событиях, итогах Северной войны.</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отношение различных слоев российского общества к преобразовательской деятельности Петра I, показывать на конкретных примерах, в чём оно проявлялось.</w:t>
            </w:r>
          </w:p>
        </w:tc>
      </w:tr>
      <w:tr w:rsidR="005B3234" w:rsidRPr="00B95D94" w:rsidTr="004A50AF">
        <w:tc>
          <w:tcPr>
            <w:tcW w:w="2694" w:type="dxa"/>
          </w:tcPr>
          <w:p w:rsidR="005B3234"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Экономическое и социальное развитие в XVIII в. Народные движения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черты социально-экономического развития России в середине – второй половине XVIII в.</w:t>
            </w:r>
          </w:p>
          <w:p w:rsidR="005B3234"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причинах, ходе, результатах восстания под предводительством Е. И. Пугачёва.</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и внешняя политика России в середине — второй половине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дворцовых переворотах (причины, события, участники, последствия).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политику «просвещённого абсолютизма» в России и других европейских странах.</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личность и царствование Екатерины II.</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чем вызваны противоречивые оценки личности и царствования Павла I, высказывать и аргументировать своё мнение.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используя историческую карту, какие внешнеполитические задачи стояли перед Россией во второй половине XVIII в.; характеризов</w:t>
            </w:r>
            <w:r w:rsidR="00496104">
              <w:rPr>
                <w:bCs/>
                <w:sz w:val="24"/>
                <w:szCs w:val="24"/>
                <w:lang w:eastAsia="en-US"/>
              </w:rPr>
              <w:t xml:space="preserve">ать результаты внешней политики </w:t>
            </w:r>
            <w:r w:rsidRPr="00B95D94">
              <w:rPr>
                <w:bCs/>
                <w:sz w:val="24"/>
                <w:szCs w:val="24"/>
                <w:lang w:eastAsia="en-US"/>
              </w:rPr>
              <w:t>данного периода.</w:t>
            </w:r>
          </w:p>
        </w:tc>
      </w:tr>
      <w:tr w:rsidR="00A368AF" w:rsidRPr="00B95D94" w:rsidTr="004A50AF">
        <w:tc>
          <w:tcPr>
            <w:tcW w:w="2694" w:type="dxa"/>
          </w:tcPr>
          <w:p w:rsidR="0049610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Русская </w:t>
            </w:r>
          </w:p>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культура XVIII в.</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образования в России в XVIII в., объяснять, какие события в нём играли ключевую роль.</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характерные черты российского и европейского Просвещения, выявлять в них общее и различное.</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 важнейших достижениях русской науки и культуры в XVIII </w:t>
            </w:r>
            <w:r w:rsidRPr="00B95D94">
              <w:rPr>
                <w:bCs/>
                <w:sz w:val="24"/>
                <w:szCs w:val="24"/>
                <w:lang w:eastAsia="en-US"/>
              </w:rPr>
              <w:lastRenderedPageBreak/>
              <w:t>в., готовить презентации на эту тему.</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Готовить и проводить виртуальную экскурсию по залам музея русского искусства </w:t>
            </w:r>
            <w:proofErr w:type="gramStart"/>
            <w:r w:rsidRPr="00B95D94">
              <w:rPr>
                <w:bCs/>
                <w:sz w:val="24"/>
                <w:szCs w:val="24"/>
                <w:lang w:eastAsia="en-US"/>
              </w:rPr>
              <w:t>Х</w:t>
            </w:r>
            <w:proofErr w:type="gramEnd"/>
            <w:r w:rsidRPr="00B95D94">
              <w:rPr>
                <w:bCs/>
                <w:sz w:val="24"/>
                <w:szCs w:val="24"/>
                <w:lang w:eastAsia="en-US"/>
              </w:rPr>
              <w:t>VIII в.</w:t>
            </w:r>
          </w:p>
        </w:tc>
      </w:tr>
      <w:tr w:rsidR="00A368AF" w:rsidRPr="00B95D94" w:rsidTr="008147E0">
        <w:tc>
          <w:tcPr>
            <w:tcW w:w="11057" w:type="dxa"/>
            <w:gridSpan w:val="2"/>
          </w:tcPr>
          <w:p w:rsidR="00A368AF" w:rsidRPr="00B95D94" w:rsidRDefault="00A368AF" w:rsidP="00273DD7">
            <w:pPr>
              <w:widowControl w:val="0"/>
              <w:tabs>
                <w:tab w:val="left" w:pos="2865"/>
              </w:tabs>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8. Становление индустриальной цивилизации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Промышленный переворот и его последствия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главных научных и технических достижениях, способствовавших развёртыванию промышленной революции.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экономические и социальные последствия промышленной революции.</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причинах и последствиях крупнейших военных конфликтов XIX в. в Европе и за её пределами.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обсуждении ключевых проблем международных отношений ХIХ </w:t>
            </w:r>
            <w:proofErr w:type="gramStart"/>
            <w:r w:rsidRPr="00B95D94">
              <w:rPr>
                <w:bCs/>
                <w:sz w:val="24"/>
                <w:szCs w:val="24"/>
                <w:lang w:eastAsia="en-US"/>
              </w:rPr>
              <w:t>в</w:t>
            </w:r>
            <w:proofErr w:type="gramEnd"/>
            <w:r w:rsidRPr="00B95D94">
              <w:rPr>
                <w:bCs/>
                <w:sz w:val="24"/>
                <w:szCs w:val="24"/>
                <w:lang w:eastAsia="en-US"/>
              </w:rPr>
              <w:t xml:space="preserve">. </w:t>
            </w:r>
            <w:proofErr w:type="gramStart"/>
            <w:r w:rsidRPr="00B95D94">
              <w:rPr>
                <w:bCs/>
                <w:sz w:val="24"/>
                <w:szCs w:val="24"/>
                <w:lang w:eastAsia="en-US"/>
              </w:rPr>
              <w:t>в</w:t>
            </w:r>
            <w:proofErr w:type="gramEnd"/>
            <w:r w:rsidRPr="00B95D94">
              <w:rPr>
                <w:bCs/>
                <w:sz w:val="24"/>
                <w:szCs w:val="24"/>
                <w:lang w:eastAsia="en-US"/>
              </w:rPr>
              <w:t xml:space="preserve"> ходе конференции, круглого стола, в том числе в форме ролевых высказываний.</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дискуссии на тему «Был ли неизбежен раскол Европы на два военных блока в конце ХIХ – начале ХХ </w:t>
            </w:r>
            <w:proofErr w:type="gramStart"/>
            <w:r w:rsidRPr="00B95D94">
              <w:rPr>
                <w:bCs/>
                <w:sz w:val="24"/>
                <w:szCs w:val="24"/>
                <w:lang w:eastAsia="en-US"/>
              </w:rPr>
              <w:t>в</w:t>
            </w:r>
            <w:proofErr w:type="gramEnd"/>
            <w:r w:rsidRPr="00B95D94">
              <w:rPr>
                <w:bCs/>
                <w:sz w:val="24"/>
                <w:szCs w:val="24"/>
                <w:lang w:eastAsia="en-US"/>
              </w:rPr>
              <w:t>.?».</w:t>
            </w:r>
          </w:p>
        </w:tc>
      </w:tr>
      <w:tr w:rsidR="00A368AF" w:rsidRPr="00B95D94" w:rsidTr="004A50AF">
        <w:tc>
          <w:tcPr>
            <w:tcW w:w="2694" w:type="dxa"/>
          </w:tcPr>
          <w:p w:rsidR="00A368AF" w:rsidRPr="00B95D94" w:rsidRDefault="00A368AF"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Политическое развитие стран Европы и Америки</w:t>
            </w:r>
          </w:p>
        </w:tc>
        <w:tc>
          <w:tcPr>
            <w:tcW w:w="8363" w:type="dxa"/>
          </w:tcPr>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по истории революций XIX в. в Европе и Северной Америке, характеризовать их задачи, участников, ключевые события, итоги.</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опыт движения за реформы и революционных выступлений в Европе XIX в., высказывать суждения об эффективности реформистского и революционного путей преобразования общества.</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пути создания единых госуда</w:t>
            </w:r>
            <w:proofErr w:type="gramStart"/>
            <w:r w:rsidRPr="00B95D94">
              <w:rPr>
                <w:bCs/>
                <w:sz w:val="24"/>
                <w:szCs w:val="24"/>
                <w:lang w:eastAsia="en-US"/>
              </w:rPr>
              <w:t>рств в Г</w:t>
            </w:r>
            <w:proofErr w:type="gramEnd"/>
            <w:r w:rsidRPr="00B95D94">
              <w:rPr>
                <w:bCs/>
                <w:sz w:val="24"/>
                <w:szCs w:val="24"/>
                <w:lang w:eastAsia="en-US"/>
              </w:rPr>
              <w:t>ермании и Италии, выявляя особенности каждой из стран.</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распространения социалистических идей, возникновения рабочего движения.</w:t>
            </w:r>
          </w:p>
          <w:p w:rsidR="00A368AF" w:rsidRPr="00B95D94" w:rsidRDefault="00A368AF"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известных исторических деятелей Х</w:t>
            </w:r>
            <w:proofErr w:type="gramStart"/>
            <w:r w:rsidRPr="00B95D94">
              <w:rPr>
                <w:bCs/>
                <w:sz w:val="24"/>
                <w:szCs w:val="24"/>
                <w:lang w:eastAsia="en-US"/>
              </w:rPr>
              <w:t>I</w:t>
            </w:r>
            <w:proofErr w:type="gramEnd"/>
            <w:r w:rsidRPr="00B95D94">
              <w:rPr>
                <w:bCs/>
                <w:sz w:val="24"/>
                <w:szCs w:val="24"/>
                <w:lang w:eastAsia="en-US"/>
              </w:rPr>
              <w:t>Х в., привлекая материалы справочных изданий, Интернета.</w:t>
            </w:r>
          </w:p>
        </w:tc>
      </w:tr>
      <w:tr w:rsidR="005B3234" w:rsidRPr="00B95D94" w:rsidTr="004A50AF">
        <w:tc>
          <w:tcPr>
            <w:tcW w:w="2694" w:type="dxa"/>
          </w:tcPr>
          <w:p w:rsidR="005B3234"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западноевропейской культуры</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о важнейших научных открытиях и технических достижениях ХIХ </w:t>
            </w:r>
            <w:proofErr w:type="gramStart"/>
            <w:r w:rsidRPr="00B95D94">
              <w:rPr>
                <w:bCs/>
                <w:sz w:val="24"/>
                <w:szCs w:val="24"/>
                <w:lang w:eastAsia="en-US"/>
              </w:rPr>
              <w:t>в</w:t>
            </w:r>
            <w:proofErr w:type="gramEnd"/>
            <w:r w:rsidRPr="00B95D94">
              <w:rPr>
                <w:bCs/>
                <w:sz w:val="24"/>
                <w:szCs w:val="24"/>
                <w:lang w:eastAsia="en-US"/>
              </w:rPr>
              <w:t xml:space="preserve">., объяснять, </w:t>
            </w:r>
            <w:proofErr w:type="gramStart"/>
            <w:r w:rsidRPr="00B95D94">
              <w:rPr>
                <w:bCs/>
                <w:sz w:val="24"/>
                <w:szCs w:val="24"/>
                <w:lang w:eastAsia="en-US"/>
              </w:rPr>
              <w:t>в</w:t>
            </w:r>
            <w:proofErr w:type="gramEnd"/>
            <w:r w:rsidRPr="00B95D94">
              <w:rPr>
                <w:bCs/>
                <w:sz w:val="24"/>
                <w:szCs w:val="24"/>
                <w:lang w:eastAsia="en-US"/>
              </w:rPr>
              <w:t xml:space="preserve"> чём состояло их значение.</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стили и течения в художественной культуре Х</w:t>
            </w:r>
            <w:proofErr w:type="gramStart"/>
            <w:r w:rsidRPr="00B95D94">
              <w:rPr>
                <w:bCs/>
                <w:sz w:val="24"/>
                <w:szCs w:val="24"/>
                <w:lang w:eastAsia="en-US"/>
              </w:rPr>
              <w:t>I</w:t>
            </w:r>
            <w:proofErr w:type="gramEnd"/>
            <w:r w:rsidRPr="00B95D94">
              <w:rPr>
                <w:bCs/>
                <w:sz w:val="24"/>
                <w:szCs w:val="24"/>
                <w:lang w:eastAsia="en-US"/>
              </w:rPr>
              <w:t>Х в., раскрывая их особенности на примерах конкретных произведений.</w:t>
            </w:r>
          </w:p>
          <w:p w:rsidR="005B3234"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выразилась демократиз</w:t>
            </w:r>
            <w:r w:rsidR="00496104">
              <w:rPr>
                <w:bCs/>
                <w:sz w:val="24"/>
                <w:szCs w:val="24"/>
                <w:lang w:eastAsia="en-US"/>
              </w:rPr>
              <w:t xml:space="preserve">ация европейской культуры в </w:t>
            </w:r>
            <w:proofErr w:type="spellStart"/>
            <w:r w:rsidR="00496104">
              <w:rPr>
                <w:bCs/>
                <w:sz w:val="24"/>
                <w:szCs w:val="24"/>
                <w:lang w:eastAsia="en-US"/>
              </w:rPr>
              <w:t>XIX</w:t>
            </w:r>
            <w:proofErr w:type="gramStart"/>
            <w:r w:rsidRPr="00B95D94">
              <w:rPr>
                <w:bCs/>
                <w:sz w:val="24"/>
                <w:szCs w:val="24"/>
                <w:lang w:eastAsia="en-US"/>
              </w:rPr>
              <w:t>в</w:t>
            </w:r>
            <w:proofErr w:type="spellEnd"/>
            <w:proofErr w:type="gramEnd"/>
            <w:r w:rsidRPr="00B95D94">
              <w:rPr>
                <w:bCs/>
                <w:sz w:val="24"/>
                <w:szCs w:val="24"/>
                <w:lang w:eastAsia="en-US"/>
              </w:rPr>
              <w:t>.</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Процесс модернизации в традиционных обществах Востока</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Колониальная экспансия европейских стран. Индия</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социально-экономического и политического развития стран Азии, Латинской Америки, Африки.</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предпосылки, участников, крупнейшие события, итоги борьбы народов Латинской Америки за независимость, особенности развития </w:t>
            </w:r>
            <w:r w:rsidRPr="00B95D94">
              <w:rPr>
                <w:bCs/>
                <w:sz w:val="24"/>
                <w:szCs w:val="24"/>
                <w:lang w:eastAsia="en-US"/>
              </w:rPr>
              <w:lastRenderedPageBreak/>
              <w:t xml:space="preserve">стран Латинской Америки в ХIХ </w:t>
            </w:r>
            <w:proofErr w:type="gramStart"/>
            <w:r w:rsidRPr="00B95D94">
              <w:rPr>
                <w:bCs/>
                <w:sz w:val="24"/>
                <w:szCs w:val="24"/>
                <w:lang w:eastAsia="en-US"/>
              </w:rPr>
              <w:t>в</w:t>
            </w:r>
            <w:proofErr w:type="gramEnd"/>
            <w:r w:rsidRPr="00B95D94">
              <w:rPr>
                <w:bCs/>
                <w:sz w:val="24"/>
                <w:szCs w:val="24"/>
                <w:lang w:eastAsia="en-US"/>
              </w:rPr>
              <w:t>.</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Рассказывать, используя карту, о колониальных захватах европейских государств в Африке в XVI </w:t>
            </w:r>
            <w:r w:rsidRPr="00B95D94">
              <w:rPr>
                <w:bCs/>
                <w:sz w:val="24"/>
                <w:szCs w:val="24"/>
                <w:lang w:eastAsia="en-US"/>
              </w:rPr>
              <w:t> XIX вв.; объяснять, в чём состояли цели и методы колониальной политики европейцев.</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Описывать главные черты и достижения культуры стран и народов Азии, Африки и Латинской Америки в XVI – XIX вв.</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Китай и Япония</w:t>
            </w:r>
          </w:p>
        </w:tc>
        <w:tc>
          <w:tcPr>
            <w:tcW w:w="8363" w:type="dxa"/>
          </w:tcPr>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практику проведения реформ, модернизации в странах Азии; высказывать суждения о значении европейского опыта для этих стран.</w:t>
            </w:r>
          </w:p>
        </w:tc>
      </w:tr>
      <w:tr w:rsidR="0042238E" w:rsidRPr="00B95D94" w:rsidTr="008147E0">
        <w:tc>
          <w:tcPr>
            <w:tcW w:w="11057" w:type="dxa"/>
            <w:gridSpan w:val="2"/>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9. Российская империя в Х</w:t>
            </w:r>
            <w:proofErr w:type="gramStart"/>
            <w:r w:rsidRPr="00B95D94">
              <w:rPr>
                <w:bCs/>
                <w:sz w:val="24"/>
                <w:szCs w:val="24"/>
                <w:lang w:eastAsia="en-US"/>
              </w:rPr>
              <w:t>I</w:t>
            </w:r>
            <w:proofErr w:type="gramEnd"/>
            <w:r w:rsidRPr="00B95D94">
              <w:rPr>
                <w:bCs/>
                <w:sz w:val="24"/>
                <w:szCs w:val="24"/>
                <w:lang w:eastAsia="en-US"/>
              </w:rPr>
              <w:t>Х веке</w:t>
            </w:r>
          </w:p>
        </w:tc>
      </w:tr>
      <w:tr w:rsidR="00A368AF" w:rsidRPr="00B95D94" w:rsidTr="004A50AF">
        <w:tc>
          <w:tcPr>
            <w:tcW w:w="2694" w:type="dxa"/>
          </w:tcPr>
          <w:p w:rsidR="00A368AF" w:rsidRPr="00B95D94" w:rsidRDefault="0042238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Внутренняя и внешняя политика России </w:t>
            </w:r>
            <w:proofErr w:type="gramStart"/>
            <w:r w:rsidRPr="00B95D94">
              <w:rPr>
                <w:bCs/>
                <w:sz w:val="24"/>
                <w:szCs w:val="24"/>
                <w:lang w:eastAsia="en-US"/>
              </w:rPr>
              <w:t>в начале</w:t>
            </w:r>
            <w:proofErr w:type="gramEnd"/>
            <w:r w:rsidRPr="00B95D94">
              <w:rPr>
                <w:bCs/>
                <w:sz w:val="24"/>
                <w:szCs w:val="24"/>
                <w:lang w:eastAsia="en-US"/>
              </w:rPr>
              <w:t xml:space="preserve"> XIX в.</w:t>
            </w:r>
          </w:p>
        </w:tc>
        <w:tc>
          <w:tcPr>
            <w:tcW w:w="8363" w:type="dxa"/>
          </w:tcPr>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политичес</w:t>
            </w:r>
            <w:r w:rsidR="004F0837">
              <w:rPr>
                <w:bCs/>
                <w:sz w:val="24"/>
                <w:szCs w:val="24"/>
                <w:lang w:eastAsia="en-US"/>
              </w:rPr>
              <w:t xml:space="preserve">ком курсе императора </w:t>
            </w:r>
            <w:proofErr w:type="spellStart"/>
            <w:r w:rsidR="004F0837">
              <w:rPr>
                <w:bCs/>
                <w:sz w:val="24"/>
                <w:szCs w:val="24"/>
                <w:lang w:eastAsia="en-US"/>
              </w:rPr>
              <w:t>Александра</w:t>
            </w:r>
            <w:proofErr w:type="gramStart"/>
            <w:r w:rsidRPr="00B95D94">
              <w:rPr>
                <w:bCs/>
                <w:sz w:val="24"/>
                <w:szCs w:val="24"/>
                <w:lang w:eastAsia="en-US"/>
              </w:rPr>
              <w:t>I</w:t>
            </w:r>
            <w:proofErr w:type="spellEnd"/>
            <w:proofErr w:type="gramEnd"/>
            <w:r w:rsidRPr="00B95D94">
              <w:rPr>
                <w:bCs/>
                <w:sz w:val="24"/>
                <w:szCs w:val="24"/>
                <w:lang w:eastAsia="en-US"/>
              </w:rPr>
              <w:t xml:space="preserve"> на разных этапах его правления (в форме таблицы, тезисов и т. п.).</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сущность проекта М. М. Сперанского, объяснять, какие изменения в общественно-политическом устройстве России он предусматривал.</w:t>
            </w:r>
          </w:p>
          <w:p w:rsidR="0042238E"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 и государственных деятелей времени его правления с использованием историко-биографической литературы (в форме сообщения, эссе, реферата, презентации).</w:t>
            </w:r>
          </w:p>
          <w:p w:rsidR="00A368AF" w:rsidRPr="00B95D94" w:rsidRDefault="0042238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и участниках Отечественной войны 1812 г., Заграничных походов русской армии (в ходе семинара, круглого стола с использованием источников, работ историков).</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декабристов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предпосылки, систему взглядов, тактику действий декабристов, анализировать их программные документы.</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Сопоставлять оценки движения декабристов, данные современниками и историками, высказывать и аргументировать свою оценку </w:t>
            </w:r>
            <w:r w:rsidR="004F0837">
              <w:rPr>
                <w:bCs/>
                <w:sz w:val="24"/>
                <w:szCs w:val="24"/>
                <w:lang w:eastAsia="en-US"/>
              </w:rPr>
              <w:t xml:space="preserve"> </w:t>
            </w:r>
            <w:r w:rsidRPr="00B95D94">
              <w:rPr>
                <w:bCs/>
                <w:sz w:val="24"/>
                <w:szCs w:val="24"/>
                <w:lang w:eastAsia="en-US"/>
              </w:rPr>
              <w:t>(при проведении круглого стола, дискуссионного клуба и т. п.).</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Внутренняя политика Николая I.</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государственные преобразования, осуществлённые во второй четверти XIX в., меры по решению крестьянского вопроса.</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характеристики Николая I и государственных деятелей его царствования</w:t>
            </w:r>
            <w:r w:rsidR="004F0837">
              <w:rPr>
                <w:bCs/>
                <w:sz w:val="24"/>
                <w:szCs w:val="24"/>
                <w:lang w:eastAsia="en-US"/>
              </w:rPr>
              <w:t xml:space="preserve"> </w:t>
            </w:r>
            <w:r w:rsidRPr="00B95D94">
              <w:rPr>
                <w:bCs/>
                <w:sz w:val="24"/>
                <w:szCs w:val="24"/>
                <w:lang w:eastAsia="en-US"/>
              </w:rPr>
              <w:t xml:space="preserve"> (с привлечением дополнительных источников, мемуарной литературы).</w:t>
            </w:r>
          </w:p>
        </w:tc>
      </w:tr>
      <w:tr w:rsidR="00A368AF"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Общественное</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движение во второй </w:t>
            </w:r>
          </w:p>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направления общественного движения во второй четверти XIX в., взгляды западников и славянофилов, выявлять обще</w:t>
            </w:r>
            <w:r w:rsidR="004F0837">
              <w:rPr>
                <w:bCs/>
                <w:sz w:val="24"/>
                <w:szCs w:val="24"/>
                <w:lang w:eastAsia="en-US"/>
              </w:rPr>
              <w:t xml:space="preserve">е </w:t>
            </w:r>
            <w:r w:rsidRPr="00B95D94">
              <w:rPr>
                <w:bCs/>
                <w:sz w:val="24"/>
                <w:szCs w:val="24"/>
                <w:lang w:eastAsia="en-US"/>
              </w:rPr>
              <w:t>и различное.</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том, какие идеи общественно-политической мысли России XIX в. сохранили своё значение для современности (при проведении круглого стола, дискуссии).</w:t>
            </w:r>
          </w:p>
        </w:tc>
      </w:tr>
      <w:tr w:rsidR="00A368AF" w:rsidRPr="00B95D94" w:rsidTr="004A50AF">
        <w:tc>
          <w:tcPr>
            <w:tcW w:w="2694" w:type="dxa"/>
          </w:tcPr>
          <w:p w:rsidR="00A368AF"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Внешняя политика России во второй четверти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обзор ключевых событий внешней политики России во второй четверти XIX в. (европейской политики, Кавказской войны, Крымской войны), их итогов и последствий.</w:t>
            </w:r>
          </w:p>
          <w:p w:rsidR="00A368AF"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причины и последствия создания и действий антироссийской коалиции в период Крымской войны</w:t>
            </w:r>
            <w:r w:rsidR="004F0837">
              <w:rPr>
                <w:bCs/>
                <w:sz w:val="24"/>
                <w:szCs w:val="24"/>
                <w:lang w:eastAsia="en-US"/>
              </w:rPr>
              <w:t>.</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Отмена крепостного права и реформы 60—70-х гг. XIX в. Контрреформы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Раскрывать основное содержание Великих реформ 1860-1870-х гг. (крестьянской, земской, городской, судебной, военной, преобразований в сфере просвещения, печати).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исторический портрет Александра II и государственных деятелей времени его правления с использованием историко-биографической литературы</w:t>
            </w:r>
            <w:r w:rsidR="004F0837">
              <w:rPr>
                <w:bCs/>
                <w:sz w:val="24"/>
                <w:szCs w:val="24"/>
                <w:lang w:eastAsia="en-US"/>
              </w:rPr>
              <w:t xml:space="preserve"> </w:t>
            </w:r>
            <w:r w:rsidRPr="00B95D94">
              <w:rPr>
                <w:bCs/>
                <w:sz w:val="24"/>
                <w:szCs w:val="24"/>
                <w:lang w:eastAsia="en-US"/>
              </w:rPr>
              <w:t xml:space="preserve"> (в форме сообщения, эссе, реферата,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внутреннюю политику Александра III в 1880 – 1890-е гг., сущность и последствия политики контрреформ.</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Общественное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движение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этапах и эволюции народнического движения, составлять исторические портреты народников</w:t>
            </w:r>
            <w:r w:rsidR="004F0837">
              <w:rPr>
                <w:bCs/>
                <w:sz w:val="24"/>
                <w:szCs w:val="24"/>
                <w:lang w:eastAsia="en-US"/>
              </w:rPr>
              <w:t xml:space="preserve"> </w:t>
            </w:r>
            <w:r w:rsidRPr="00B95D94">
              <w:rPr>
                <w:bCs/>
                <w:sz w:val="24"/>
                <w:szCs w:val="24"/>
                <w:lang w:eastAsia="en-US"/>
              </w:rPr>
              <w:t xml:space="preserve"> (в форме сообщений, эссе, презентации).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обстоятельства и значение зарождения в России социал-демократического движения.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Экономическое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этапы и черты промышленной революции в России с аналогичными процессами в ведущих европейских странах</w:t>
            </w:r>
            <w:r w:rsidR="004F0837">
              <w:rPr>
                <w:bCs/>
                <w:sz w:val="24"/>
                <w:szCs w:val="24"/>
                <w:lang w:eastAsia="en-US"/>
              </w:rPr>
              <w:t xml:space="preserve"> </w:t>
            </w:r>
            <w:r w:rsidRPr="00B95D94">
              <w:rPr>
                <w:bCs/>
                <w:sz w:val="24"/>
                <w:szCs w:val="24"/>
                <w:lang w:eastAsia="en-US"/>
              </w:rPr>
              <w:t xml:space="preserve"> (в форме сравнительной таблицы).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завершении промышленной революции в России; конкретизировать общие положения на примере экономического и социального развития своего края.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особенности социально-экономического положения России к началу XIX в., концу XIX 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Внешняя политика России во второй половине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обсуждении исследовательского проекта «Русско-турецкая война 1877–1878 гг.: военные и дипломатические аспекты, место в общественном сознании россиян» (на основе анализа источников, в том числе картин русских художников, посвящённых этой войне).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Русская культура XIX 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определяющие черты развития русской культуры в XIX в., её основные достижения; характеризовать творчество выдающихся деятелей культуры (в форме сообщения, выступления на семинаре, круглом столе).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Готовить и проводить виртуальные экскурсии по залам художественных музе</w:t>
            </w:r>
            <w:r w:rsidR="004F0837">
              <w:rPr>
                <w:bCs/>
                <w:sz w:val="24"/>
                <w:szCs w:val="24"/>
                <w:lang w:eastAsia="en-US"/>
              </w:rPr>
              <w:t>е</w:t>
            </w:r>
            <w:r w:rsidRPr="00B95D94">
              <w:rPr>
                <w:bCs/>
                <w:sz w:val="24"/>
                <w:szCs w:val="24"/>
                <w:lang w:eastAsia="en-US"/>
              </w:rPr>
              <w:t xml:space="preserve">в и экспозициям произведений живописцев, скульпторов и архитекторов ХIХ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Осуществлять подготовку и презентацию сообщения, исследовательского </w:t>
            </w:r>
            <w:r w:rsidR="004F0837">
              <w:rPr>
                <w:bCs/>
                <w:sz w:val="24"/>
                <w:szCs w:val="24"/>
                <w:lang w:eastAsia="en-US"/>
              </w:rPr>
              <w:lastRenderedPageBreak/>
              <w:t xml:space="preserve">проекта о </w:t>
            </w:r>
            <w:r w:rsidRPr="00B95D94">
              <w:rPr>
                <w:bCs/>
                <w:sz w:val="24"/>
                <w:szCs w:val="24"/>
                <w:lang w:eastAsia="en-US"/>
              </w:rPr>
              <w:t>развитии культуры своего региона в XIX 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место русской культуры в мировой культуре XIX в.</w:t>
            </w:r>
          </w:p>
        </w:tc>
      </w:tr>
      <w:tr w:rsidR="007D7B36" w:rsidRPr="00B95D94" w:rsidTr="008147E0">
        <w:tc>
          <w:tcPr>
            <w:tcW w:w="11057" w:type="dxa"/>
            <w:gridSpan w:val="2"/>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11. От Новой истории </w:t>
            </w:r>
            <w:proofErr w:type="gramStart"/>
            <w:r w:rsidRPr="00B95D94">
              <w:rPr>
                <w:bCs/>
                <w:sz w:val="24"/>
                <w:szCs w:val="24"/>
                <w:lang w:eastAsia="en-US"/>
              </w:rPr>
              <w:t>к</w:t>
            </w:r>
            <w:proofErr w:type="gramEnd"/>
            <w:r w:rsidRPr="00B95D94">
              <w:rPr>
                <w:bCs/>
                <w:sz w:val="24"/>
                <w:szCs w:val="24"/>
                <w:lang w:eastAsia="en-US"/>
              </w:rPr>
              <w:t xml:space="preserve"> Новейшей</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Мир в начале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Показывать на карте ведущие государства мира и их колонии в начале ХХ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модернизация, индустриализация, империализм, урбанизация, Антанта, Тройственный союз.</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причины, содержание и значение социальных реформ начала ХХ </w:t>
            </w:r>
            <w:proofErr w:type="gramStart"/>
            <w:r w:rsidRPr="00B95D94">
              <w:rPr>
                <w:bCs/>
                <w:sz w:val="24"/>
                <w:szCs w:val="24"/>
                <w:lang w:eastAsia="en-US"/>
              </w:rPr>
              <w:t>в</w:t>
            </w:r>
            <w:proofErr w:type="gramEnd"/>
            <w:r w:rsidRPr="00B95D94">
              <w:rPr>
                <w:bCs/>
                <w:sz w:val="24"/>
                <w:szCs w:val="24"/>
                <w:lang w:eastAsia="en-US"/>
              </w:rPr>
              <w:t>. на примерах разных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в чем заключались причины неравномерности темпов развития индустриальных стран в начале ХХ </w:t>
            </w:r>
            <w:proofErr w:type="gramStart"/>
            <w:r w:rsidRPr="00B95D94">
              <w:rPr>
                <w:bCs/>
                <w:sz w:val="24"/>
                <w:szCs w:val="24"/>
                <w:lang w:eastAsia="en-US"/>
              </w:rPr>
              <w:t>в</w:t>
            </w:r>
            <w:proofErr w:type="gramEnd"/>
            <w:r w:rsidRPr="00B95D94">
              <w:rPr>
                <w:bCs/>
                <w:sz w:val="24"/>
                <w:szCs w:val="24"/>
                <w:lang w:eastAsia="en-US"/>
              </w:rPr>
              <w:t>.</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Пробуждение Азии на начале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понятие пробуждение Азии.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Сопоставлять пути модернизации стран Азии, Латинской Америки </w:t>
            </w:r>
            <w:proofErr w:type="gramStart"/>
            <w:r w:rsidRPr="00B95D94">
              <w:rPr>
                <w:bCs/>
                <w:sz w:val="24"/>
                <w:szCs w:val="24"/>
                <w:lang w:eastAsia="en-US"/>
              </w:rPr>
              <w:t>в начале</w:t>
            </w:r>
            <w:proofErr w:type="gramEnd"/>
            <w:r w:rsidRPr="00B95D94">
              <w:rPr>
                <w:bCs/>
                <w:sz w:val="24"/>
                <w:szCs w:val="24"/>
                <w:lang w:eastAsia="en-US"/>
              </w:rPr>
              <w:t xml:space="preserve"> ХХ в.; выявлять особенности отдельных стран.</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чём заключались задачи и итоги революций в Османской империи, Иране, Китае, Мексике.</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Россия на рубеже XIX—XX вв.</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в чём заключались главные противоречия в политическом, экономическом, социальном развитии России в начале ХХ </w:t>
            </w:r>
            <w:proofErr w:type="gramStart"/>
            <w:r w:rsidRPr="00B95D94">
              <w:rPr>
                <w:bCs/>
                <w:sz w:val="24"/>
                <w:szCs w:val="24"/>
                <w:lang w:eastAsia="en-US"/>
              </w:rPr>
              <w:t>в</w:t>
            </w:r>
            <w:proofErr w:type="gramEnd"/>
            <w:r w:rsidRPr="00B95D94">
              <w:rPr>
                <w:bCs/>
                <w:sz w:val="24"/>
                <w:szCs w:val="24"/>
                <w:lang w:eastAsia="en-US"/>
              </w:rPr>
              <w:t>.</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Николая II (в форме эссе, реферата).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материал о развитии экономики </w:t>
            </w:r>
            <w:proofErr w:type="gramStart"/>
            <w:r w:rsidRPr="00B95D94">
              <w:rPr>
                <w:bCs/>
                <w:sz w:val="24"/>
                <w:szCs w:val="24"/>
                <w:lang w:eastAsia="en-US"/>
              </w:rPr>
              <w:t>в начале</w:t>
            </w:r>
            <w:proofErr w:type="gramEnd"/>
            <w:r w:rsidRPr="00B95D94">
              <w:rPr>
                <w:bCs/>
                <w:sz w:val="24"/>
                <w:szCs w:val="24"/>
                <w:lang w:eastAsia="en-US"/>
              </w:rPr>
              <w:t xml:space="preserve"> ХХ в., выявлять её характерные черты.</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Революция 1905—1907 гг. в России</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об основных событиях российской революции 1905 – 1907 гг., ее причинах, этапах, важнейших событиях</w:t>
            </w:r>
            <w:r w:rsidR="004F0837">
              <w:rPr>
                <w:bCs/>
                <w:sz w:val="24"/>
                <w:szCs w:val="24"/>
                <w:lang w:eastAsia="en-US"/>
              </w:rPr>
              <w:t xml:space="preserve"> </w:t>
            </w:r>
            <w:r w:rsidRPr="00B95D94">
              <w:rPr>
                <w:bCs/>
                <w:sz w:val="24"/>
                <w:szCs w:val="24"/>
                <w:lang w:eastAsia="en-US"/>
              </w:rPr>
              <w:t xml:space="preserve"> (в виде хроники событий, тезисов).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кадеты, октябристы, социал-демократы, Совет, Государственная дума, конституционная монархия.</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позиции политических партий, действовавших и созданных во время революции, давать им оценку (на основе работы с документами).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особенности и последствия национальных движений в ходе революции.</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сборе и представлении материала о событиях революции в 1905 – 1907 гг. в своем регионе.</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итоги революции 1905 – 1907 гг.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Россия в период </w:t>
            </w:r>
            <w:proofErr w:type="spellStart"/>
            <w:r w:rsidRPr="00B95D94">
              <w:rPr>
                <w:bCs/>
                <w:sz w:val="24"/>
                <w:szCs w:val="24"/>
                <w:lang w:eastAsia="en-US"/>
              </w:rPr>
              <w:t>столыпинских</w:t>
            </w:r>
            <w:proofErr w:type="spellEnd"/>
            <w:r w:rsidRPr="00B95D94">
              <w:rPr>
                <w:bCs/>
                <w:sz w:val="24"/>
                <w:szCs w:val="24"/>
                <w:lang w:eastAsia="en-US"/>
              </w:rPr>
              <w:t xml:space="preserve"> реформ</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основные положения и итоги осуществления политической программы</w:t>
            </w:r>
            <w:r w:rsidR="004F0837">
              <w:rPr>
                <w:bCs/>
                <w:sz w:val="24"/>
                <w:szCs w:val="24"/>
                <w:lang w:eastAsia="en-US"/>
              </w:rPr>
              <w:t xml:space="preserve"> </w:t>
            </w:r>
            <w:r w:rsidRPr="00B95D94">
              <w:rPr>
                <w:bCs/>
                <w:sz w:val="24"/>
                <w:szCs w:val="24"/>
                <w:lang w:eastAsia="en-US"/>
              </w:rPr>
              <w:t xml:space="preserve"> П. </w:t>
            </w:r>
            <w:proofErr w:type="spellStart"/>
            <w:r w:rsidRPr="00B95D94">
              <w:rPr>
                <w:bCs/>
                <w:sz w:val="24"/>
                <w:szCs w:val="24"/>
                <w:lang w:eastAsia="en-US"/>
              </w:rPr>
              <w:t>А.Столыпина</w:t>
            </w:r>
            <w:proofErr w:type="spellEnd"/>
            <w:r w:rsidRPr="00B95D94">
              <w:rPr>
                <w:bCs/>
                <w:sz w:val="24"/>
                <w:szCs w:val="24"/>
                <w:lang w:eastAsia="en-US"/>
              </w:rPr>
              <w:t>, его аграрной реформы.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и применять в историческом контексте понятия отруб, хутор, </w:t>
            </w:r>
            <w:r w:rsidRPr="00B95D94">
              <w:rPr>
                <w:bCs/>
                <w:sz w:val="24"/>
                <w:szCs w:val="24"/>
                <w:lang w:eastAsia="en-US"/>
              </w:rPr>
              <w:lastRenderedPageBreak/>
              <w:t>переселенческая политика, третьеиюньская монархия.</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Серебряный век</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русской культуры</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российской культуры начала ХХ в. творчество выдающихся деятелей науки и культуры (в форме сообщений, эссе, портретных характеристик, реферата и др.).</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Объяснять и применять в историческом контексте понятия модернизм, символизм, декадентство, авангард, кубизм, абстракционизм, футуризм, акмеизм.</w:t>
            </w:r>
            <w:proofErr w:type="gramEnd"/>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подготовке и презентации проекта «Культура нашего края в начале ХХ </w:t>
            </w:r>
            <w:proofErr w:type="gramStart"/>
            <w:r w:rsidRPr="00B95D94">
              <w:rPr>
                <w:bCs/>
                <w:sz w:val="24"/>
                <w:szCs w:val="24"/>
                <w:lang w:eastAsia="en-US"/>
              </w:rPr>
              <w:t>в</w:t>
            </w:r>
            <w:proofErr w:type="gramEnd"/>
            <w:r w:rsidRPr="00B95D94">
              <w:rPr>
                <w:bCs/>
                <w:sz w:val="24"/>
                <w:szCs w:val="24"/>
                <w:lang w:eastAsia="en-US"/>
              </w:rPr>
              <w:t>.» (с использованием материалов краеведческого музея, личных архивов)</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Первая мировая война. Боевые действия 1914—1918 гг.</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участников, основные этапы и крупнейшие сражения Первой мировой войны.</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событиях на Западном и Восточном фронтах войны (в таблице), раскрывать их взаимообусловленность.</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и последствия Первой мировой войны</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Первая мировая война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 общество</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материал о влиянии войны на развитие общества в воюющих странах.</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жизнь людей на фронтах и в тылу (с использованием исторических источников, мемуаров).</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как война воздействовала на положение в России, высказывать суждение по вопросу «Война – путь к революции?»</w:t>
            </w:r>
          </w:p>
        </w:tc>
      </w:tr>
      <w:tr w:rsidR="007D7B36" w:rsidRPr="00B95D94" w:rsidTr="004A50AF">
        <w:tc>
          <w:tcPr>
            <w:tcW w:w="2694" w:type="dxa"/>
          </w:tcPr>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Февральская </w:t>
            </w:r>
          </w:p>
          <w:p w:rsidR="004F0837"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революция в России. </w:t>
            </w:r>
          </w:p>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От Февраля к Октябрю</w:t>
            </w:r>
          </w:p>
        </w:tc>
        <w:tc>
          <w:tcPr>
            <w:tcW w:w="8363" w:type="dxa"/>
          </w:tcPr>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революционных событий февраля 1917 г.</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деятельность Временного правительства, Петроградского Совета.</w:t>
            </w:r>
          </w:p>
          <w:p w:rsidR="007D7B36" w:rsidRPr="00B95D94" w:rsidRDefault="007D7B36"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характеристику позиций основных политических партий и их лидеров весной – осенью 1917 г.</w:t>
            </w:r>
          </w:p>
        </w:tc>
      </w:tr>
      <w:tr w:rsidR="007D7B36" w:rsidRPr="00B95D94" w:rsidTr="004A50AF">
        <w:tc>
          <w:tcPr>
            <w:tcW w:w="2694" w:type="dxa"/>
          </w:tcPr>
          <w:p w:rsidR="007D7B36" w:rsidRPr="00B95D94" w:rsidRDefault="007D7B36"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Октябрьская революция в Росс</w:t>
            </w:r>
            <w:proofErr w:type="gramStart"/>
            <w:r w:rsidRPr="00B95D94">
              <w:rPr>
                <w:bCs/>
                <w:sz w:val="24"/>
                <w:szCs w:val="24"/>
                <w:lang w:eastAsia="en-US"/>
              </w:rPr>
              <w:t>ии и ее</w:t>
            </w:r>
            <w:proofErr w:type="gramEnd"/>
            <w:r w:rsidRPr="00B95D94">
              <w:rPr>
                <w:bCs/>
                <w:sz w:val="24"/>
                <w:szCs w:val="24"/>
                <w:lang w:eastAsia="en-US"/>
              </w:rPr>
              <w:t xml:space="preserve"> последствия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сущность событий октября 1917 г., сопоставлять различные оценки этих событий, высказывать и аргументировать свою точку зрения (в ходе диспута).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прихода большевиков к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создании Советского государства, первых преобразованиях (в форме конспекта, таблицы)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декрет, национализация, рабочий контроль, Учредительное собрание.</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обстоятельства и последствия заключения Брестского мира.</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Участвовать в обсуждении роли В. И. Ленина в истории ХХ </w:t>
            </w:r>
            <w:proofErr w:type="gramStart"/>
            <w:r w:rsidRPr="00B95D94">
              <w:rPr>
                <w:bCs/>
                <w:sz w:val="24"/>
                <w:szCs w:val="24"/>
                <w:lang w:eastAsia="en-US"/>
              </w:rPr>
              <w:t>в</w:t>
            </w:r>
            <w:proofErr w:type="gramEnd"/>
            <w:r w:rsidRPr="00B95D94">
              <w:rPr>
                <w:bCs/>
                <w:sz w:val="24"/>
                <w:szCs w:val="24"/>
                <w:lang w:eastAsia="en-US"/>
              </w:rPr>
              <w:t>. (</w:t>
            </w:r>
            <w:proofErr w:type="gramStart"/>
            <w:r w:rsidRPr="00B95D94">
              <w:rPr>
                <w:bCs/>
                <w:sz w:val="24"/>
                <w:szCs w:val="24"/>
                <w:lang w:eastAsia="en-US"/>
              </w:rPr>
              <w:t>в</w:t>
            </w:r>
            <w:proofErr w:type="gramEnd"/>
            <w:r w:rsidRPr="00B95D94">
              <w:rPr>
                <w:bCs/>
                <w:sz w:val="24"/>
                <w:szCs w:val="24"/>
                <w:lang w:eastAsia="en-US"/>
              </w:rPr>
              <w:t xml:space="preserve"> форме учебной конференции, диспута).</w:t>
            </w:r>
          </w:p>
        </w:tc>
      </w:tr>
      <w:tr w:rsidR="007D7B36" w:rsidRPr="00B95D94" w:rsidTr="004A50AF">
        <w:tc>
          <w:tcPr>
            <w:tcW w:w="2694" w:type="dxa"/>
          </w:tcPr>
          <w:p w:rsidR="007D7B36"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Гражданская война в России</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Гражданской войны и интервенции, цели, участников и тактику белого и красного движения.</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событиях Гражданской войны в родном крае, городе, представлять её в форме презентации, эссе.</w:t>
            </w:r>
          </w:p>
          <w:p w:rsidR="007D7B36"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политику «военного коммунизма» и нэп, выявлять их общие черты и различия.</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12. Между двумя мировыми войнами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Европа и США</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Версальско-Вашингтонская система, Лига Наций, репарации, «новый курс», Народный фронт.</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революционных событиях 1918 – начала 1920-х гг. в Европе (причины, участники, ключевые события, итоги революций).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успехи и проблемы экономического развития стран Европы и США в 1920-е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мирового экономического кризиса 1929 – 1933 гг. и его последствий.</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сущность, причины успеха и противоречия «нового курса» президента США Ф. Рузвельта.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Недемократические режимы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мировой экономический кризис, тоталитаризм, авторитаризм, фашизм, нацизм.</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возникновения и распространения фашизма в Италии и нацизма в Германии.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материал о Гражданской войне в Испании, </w:t>
            </w:r>
            <w:proofErr w:type="gramStart"/>
            <w:r w:rsidRPr="00B95D94">
              <w:rPr>
                <w:bCs/>
                <w:sz w:val="24"/>
                <w:szCs w:val="24"/>
                <w:lang w:eastAsia="en-US"/>
              </w:rPr>
              <w:t>высказывать оценку</w:t>
            </w:r>
            <w:proofErr w:type="gramEnd"/>
            <w:r w:rsidRPr="00B95D94">
              <w:rPr>
                <w:bCs/>
                <w:sz w:val="24"/>
                <w:szCs w:val="24"/>
                <w:lang w:eastAsia="en-US"/>
              </w:rPr>
              <w:t xml:space="preserve"> ее последствий.</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Турция, Китай, Индия, Япония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опыт и итоги реформ и революций как путей модернизации в странах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Раскрывать особенности освободительного движения 1920 </w:t>
            </w:r>
            <w:r w:rsidRPr="00B95D94">
              <w:rPr>
                <w:bCs/>
                <w:sz w:val="24"/>
                <w:szCs w:val="24"/>
                <w:lang w:eastAsia="en-US"/>
              </w:rPr>
              <w:t> 1930-х гг. в Китае и Индии.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роли лидеров в освободительном движении и модернизации стран Азии.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суждения о причинах и особенностях японской экспансии.</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Международные отношения</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этапы и тенденции развития международных отношений в 1920 –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о предпосылках, характере и значении важнейших международных событий 1920–1930-х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Культура в первой </w:t>
            </w:r>
            <w:r w:rsidRPr="00B95D94">
              <w:rPr>
                <w:bCs/>
                <w:sz w:val="24"/>
                <w:szCs w:val="24"/>
                <w:lang w:eastAsia="en-US"/>
              </w:rPr>
              <w:lastRenderedPageBreak/>
              <w:t xml:space="preserve">половине ХХ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основные течения в литературе и искусстве 1920–1930-х гг. </w:t>
            </w:r>
            <w:r w:rsidRPr="00B95D94">
              <w:rPr>
                <w:bCs/>
                <w:sz w:val="24"/>
                <w:szCs w:val="24"/>
                <w:lang w:eastAsia="en-US"/>
              </w:rPr>
              <w:lastRenderedPageBreak/>
              <w:t>на примерах творчества выдающихся мастеров культуры, их произведений (в форме сообщений или презентаций, в ходе круглого стола).</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Сравнивать развитие западной и советской культуры в 1920–1930-е гг., выявлять черты их различия и сходства.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Новая экономическая политика в Советской России. Образование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семинаре на тему «Нэп как явление социально-экономической и общественно-политической жизни Советской страны».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Сравнивать основные варианты объединения советских республик, давать им оценку, анализировать положения Конституции СССР 1924 г.), раскрывать значение образования СССР.</w:t>
            </w:r>
            <w:proofErr w:type="gramEnd"/>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сущность, основное содержание и результаты внутрипартийной борьбы в 1920 – 1930-е гг.</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Индустриализация и коллективизация в СССР</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характеристику и оценку политических процессов 1930-х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методы и итоги индустриализации и коллективизации в СССР.</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пятилетка, стахановское движение, коллективизация, раскулачивание, политические репрессии, «враг народа», ГУЛАГ.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ходе индустриализации и коллективизации в своем городе, крае (в форме исследовательского проекта).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Советское государство и общество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особенности социальных процессо</w:t>
            </w:r>
            <w:proofErr w:type="gramStart"/>
            <w:r w:rsidRPr="00B95D94">
              <w:rPr>
                <w:bCs/>
                <w:sz w:val="24"/>
                <w:szCs w:val="24"/>
                <w:lang w:eastAsia="en-US"/>
              </w:rPr>
              <w:t>в</w:t>
            </w:r>
            <w:r w:rsidR="004F0837">
              <w:rPr>
                <w:bCs/>
                <w:sz w:val="24"/>
                <w:szCs w:val="24"/>
                <w:lang w:eastAsia="en-US"/>
              </w:rPr>
              <w:t xml:space="preserve"> </w:t>
            </w:r>
            <w:r w:rsidRPr="00B95D94">
              <w:rPr>
                <w:bCs/>
                <w:sz w:val="24"/>
                <w:szCs w:val="24"/>
                <w:lang w:eastAsia="en-US"/>
              </w:rPr>
              <w:t xml:space="preserve"> в</w:t>
            </w:r>
            <w:r w:rsidR="004F0837">
              <w:rPr>
                <w:bCs/>
                <w:sz w:val="24"/>
                <w:szCs w:val="24"/>
                <w:lang w:eastAsia="en-US"/>
              </w:rPr>
              <w:t xml:space="preserve"> </w:t>
            </w:r>
            <w:r w:rsidRPr="00B95D94">
              <w:rPr>
                <w:bCs/>
                <w:sz w:val="24"/>
                <w:szCs w:val="24"/>
                <w:lang w:eastAsia="en-US"/>
              </w:rPr>
              <w:t xml:space="preserve"> СССР</w:t>
            </w:r>
            <w:proofErr w:type="gramEnd"/>
            <w:r w:rsidRPr="00B95D94">
              <w:rPr>
                <w:bCs/>
                <w:sz w:val="24"/>
                <w:szCs w:val="24"/>
                <w:lang w:eastAsia="en-US"/>
              </w:rPr>
              <w:t xml:space="preserve"> в 1930-е гг.</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эволюцию политической системы в СССР в 1930-е гг., раскрывать предпосылки усиления централизации власти.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Анализировать информацию источников и работ историков о политических процессах и репрессиях 1930-х гг., давать оценку этим событиям.</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Советская культура в 20—30-е гг. XX в.</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 области культуры в 1920 – 1930-е гг., выявлять её основные тенденции.</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советской науки и культуры.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и представлении материалов о творчестве и судьбах учёных, деятелей литературы и искусства 1920 – 1930-х гг. (в форме биографических справок, эссе, презентаций, рефератов).</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информацию о политике власти по отношению к различным религиозным конфессиям, о положении религии в СССР.</w:t>
            </w:r>
          </w:p>
        </w:tc>
      </w:tr>
      <w:tr w:rsidR="008147E0" w:rsidRPr="00B95D94" w:rsidTr="008147E0">
        <w:tc>
          <w:tcPr>
            <w:tcW w:w="11057" w:type="dxa"/>
            <w:gridSpan w:val="2"/>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13. Вторая мировая война</w:t>
            </w:r>
          </w:p>
        </w:tc>
      </w:tr>
      <w:tr w:rsidR="008147E0" w:rsidRPr="00B95D94" w:rsidTr="004A50AF">
        <w:tc>
          <w:tcPr>
            <w:tcW w:w="2694" w:type="dxa"/>
          </w:tcPr>
          <w:p w:rsidR="008147E0" w:rsidRPr="00B95D94" w:rsidRDefault="008147E0"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Накануне мировой войны</w:t>
            </w:r>
          </w:p>
        </w:tc>
        <w:tc>
          <w:tcPr>
            <w:tcW w:w="8363" w:type="dxa"/>
          </w:tcPr>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кризиса Версальско-Вашингтонской системы и начала Второй мировой войны.</w:t>
            </w:r>
          </w:p>
          <w:p w:rsidR="008147E0" w:rsidRPr="00B95D94" w:rsidRDefault="008147E0"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Приводить оценки Мюнхенского соглашения и советско-германских договоров 1939 г.</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Первый период Второй мировой войны. Бои на Тихом океане</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Называть, используя карту, участников и основные этапы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роль отдельных фронтов в общем ходе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proofErr w:type="gramStart"/>
            <w:r w:rsidRPr="00B95D94">
              <w:rPr>
                <w:bCs/>
                <w:sz w:val="24"/>
                <w:szCs w:val="24"/>
                <w:lang w:eastAsia="en-US"/>
              </w:rPr>
              <w:t>- Объяснять и применять в историческом контексте понятия «странная война», план «Барбаросса», план «Ост», «новый порядок»,</w:t>
            </w:r>
            <w:r w:rsidR="004F0837">
              <w:rPr>
                <w:bCs/>
                <w:sz w:val="24"/>
                <w:szCs w:val="24"/>
                <w:lang w:eastAsia="en-US"/>
              </w:rPr>
              <w:t xml:space="preserve"> </w:t>
            </w:r>
            <w:r w:rsidRPr="00B95D94">
              <w:rPr>
                <w:bCs/>
                <w:sz w:val="24"/>
                <w:szCs w:val="24"/>
                <w:lang w:eastAsia="en-US"/>
              </w:rPr>
              <w:t xml:space="preserve"> коллаборационизм, геноцид, холокост, антигитлеровская коалиция, ленд-лиз, коренной перелом, движение Сопротивления, партизаны.</w:t>
            </w:r>
            <w:proofErr w:type="gramEnd"/>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биографические справки, очерки об участниках войны: полководцах, солдатах, тружениках тыла.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значение создания антигитлеровской коалиции и роль дипломатии в годы войны.</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значение битвы под Москвой.</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Второй период Второй мировой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крупнейших военных операциях Второй мировой войны и Великой Отечественной войны – их масштабах, итогах и роли в общем ходе войны (в виде синхронистических и тематических таблиц, тезисов и др.).</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Показывать особенности развития экономики в главных воюющих государствах, объяснять причины успехов советской экономики.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положении людей на фронте и в тылу, характеризовать жизнь людей в годы войны, привлекая информацию исторических источников (в том числе музейные материалы, воспоминания и т. д.).</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Высказывать собственное суждение о причинах коллаборационизма в разных странах в годы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итоги Второй мировой и Великой Отечественной войн, их историческое значение.</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подготовке проекта «Война в памяти народа» (с обращением к воспоминаниям людей старшего поколения, произведениям литературы, кинофильмам и др.)</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14. Мир во второй половине ХХ – начале ХХI </w:t>
            </w:r>
            <w:proofErr w:type="gramStart"/>
            <w:r w:rsidRPr="00B95D94">
              <w:rPr>
                <w:bCs/>
                <w:sz w:val="24"/>
                <w:szCs w:val="24"/>
                <w:lang w:eastAsia="en-US"/>
              </w:rPr>
              <w:t>в</w:t>
            </w:r>
            <w:proofErr w:type="gramEnd"/>
            <w:r w:rsidRPr="00B95D94">
              <w:rPr>
                <w:bCs/>
                <w:sz w:val="24"/>
                <w:szCs w:val="24"/>
                <w:lang w:eastAsia="en-US"/>
              </w:rPr>
              <w:t>.</w:t>
            </w:r>
          </w:p>
        </w:tc>
      </w:tr>
      <w:tr w:rsidR="008147E0" w:rsidRPr="00B95D94" w:rsidTr="004A50AF">
        <w:tc>
          <w:tcPr>
            <w:tcW w:w="2694" w:type="dxa"/>
          </w:tcPr>
          <w:p w:rsidR="004F0837"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Послевоенное устройство мира.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Начало «холодной войны»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используя карту, характеристику важнейших изменений, произошедших в мире после Второй мировой войны.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причины и последствия укрепления статуса СССР как великой державы.</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создания и основы деятельности ООН.</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формирования двух военно-политических блоков.</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Ведущие </w:t>
            </w:r>
            <w:r w:rsidRPr="00B95D94">
              <w:rPr>
                <w:bCs/>
                <w:sz w:val="24"/>
                <w:szCs w:val="24"/>
                <w:lang w:eastAsia="en-US"/>
              </w:rPr>
              <w:lastRenderedPageBreak/>
              <w:t>капиталистические страны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xml:space="preserve">- Характеризовать этапы научно-технического прогресса во второй половине </w:t>
            </w:r>
            <w:r w:rsidRPr="00B95D94">
              <w:rPr>
                <w:bCs/>
                <w:sz w:val="24"/>
                <w:szCs w:val="24"/>
                <w:lang w:eastAsia="en-US"/>
              </w:rPr>
              <w:lastRenderedPageBreak/>
              <w:t>ХХ – начале ХХ</w:t>
            </w:r>
            <w:proofErr w:type="gramStart"/>
            <w:r w:rsidRPr="00B95D94">
              <w:rPr>
                <w:bCs/>
                <w:sz w:val="24"/>
                <w:szCs w:val="24"/>
                <w:lang w:eastAsia="en-US"/>
              </w:rPr>
              <w:t>I</w:t>
            </w:r>
            <w:proofErr w:type="gramEnd"/>
            <w:r w:rsidRPr="00B95D94">
              <w:rPr>
                <w:bCs/>
                <w:sz w:val="24"/>
                <w:szCs w:val="24"/>
                <w:lang w:eastAsia="en-US"/>
              </w:rPr>
              <w:t xml:space="preserve"> в., сущность научно-технической и информационной революций, их социальные последствия.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в чём состоят наиболее значительные изменения в структуре общества во второй половине ХХ – начале XXI в., каковы причины и последствия этих изменений (на примере отдельных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обзор политической истории США во второй половине ХХ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Высказывать суждение о том, в чём выражается, чем объясняется лидерство </w:t>
            </w:r>
            <w:proofErr w:type="gramStart"/>
            <w:r w:rsidRPr="00B95D94">
              <w:rPr>
                <w:bCs/>
                <w:sz w:val="24"/>
                <w:szCs w:val="24"/>
                <w:lang w:eastAsia="en-US"/>
              </w:rPr>
              <w:t>США</w:t>
            </w:r>
            <w:proofErr w:type="gramEnd"/>
            <w:r w:rsidRPr="00B95D94">
              <w:rPr>
                <w:bCs/>
                <w:sz w:val="24"/>
                <w:szCs w:val="24"/>
                <w:lang w:eastAsia="en-US"/>
              </w:rPr>
              <w:t xml:space="preserve"> в современном мире и </w:t>
            </w:r>
            <w:r w:rsidR="0061717C">
              <w:rPr>
                <w:bCs/>
                <w:sz w:val="24"/>
                <w:szCs w:val="24"/>
                <w:lang w:eastAsia="en-US"/>
              </w:rPr>
              <w:t xml:space="preserve"> </w:t>
            </w:r>
            <w:proofErr w:type="gramStart"/>
            <w:r w:rsidRPr="00B95D94">
              <w:rPr>
                <w:bCs/>
                <w:sz w:val="24"/>
                <w:szCs w:val="24"/>
                <w:lang w:eastAsia="en-US"/>
              </w:rPr>
              <w:t>каковы</w:t>
            </w:r>
            <w:proofErr w:type="gramEnd"/>
            <w:r w:rsidRPr="00B95D94">
              <w:rPr>
                <w:bCs/>
                <w:sz w:val="24"/>
                <w:szCs w:val="24"/>
                <w:lang w:eastAsia="en-US"/>
              </w:rPr>
              <w:t xml:space="preserve"> его последствия.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Раскрывать предпосылки, достижения и проблемы европейской интеграции.</w:t>
            </w:r>
          </w:p>
        </w:tc>
      </w:tr>
      <w:tr w:rsidR="008147E0" w:rsidRPr="00B95D94" w:rsidTr="004A50AF">
        <w:tc>
          <w:tcPr>
            <w:tcW w:w="2694" w:type="dxa"/>
          </w:tcPr>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Страны Восточной Европы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основные этапы в истории восточноевропейских стран второй половины </w:t>
            </w:r>
            <w:r w:rsidR="0061717C">
              <w:rPr>
                <w:bCs/>
                <w:sz w:val="24"/>
                <w:szCs w:val="24"/>
                <w:lang w:eastAsia="en-US"/>
              </w:rPr>
              <w:t xml:space="preserve"> </w:t>
            </w:r>
            <w:r w:rsidRPr="00B95D94">
              <w:rPr>
                <w:bCs/>
                <w:sz w:val="24"/>
                <w:szCs w:val="24"/>
                <w:lang w:eastAsia="en-US"/>
              </w:rPr>
              <w:t xml:space="preserve">XX </w:t>
            </w:r>
            <w:r w:rsidR="0061717C">
              <w:rPr>
                <w:bCs/>
                <w:sz w:val="24"/>
                <w:szCs w:val="24"/>
                <w:lang w:eastAsia="en-US"/>
              </w:rPr>
              <w:t>-</w:t>
            </w:r>
            <w:r w:rsidRPr="00B95D94">
              <w:rPr>
                <w:bCs/>
                <w:sz w:val="24"/>
                <w:szCs w:val="24"/>
                <w:lang w:eastAsia="en-US"/>
              </w:rPr>
              <w:t xml:space="preserve"> начала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Собирать материалы и готовить презентацию о событиях в Венгрии в 1956 г. и в Чехословакии в 1968 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мировая социалистическая система, СЭВ, ОВД, Пражская весна, Солидарность, «бархатная революция», приватизация.</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и анализировать информацию (в том числе из дополнительной литературы и СМИ) о развитии восточноевропейских стран в конце ХХ – начале ХХI </w:t>
            </w:r>
            <w:proofErr w:type="gramStart"/>
            <w:r w:rsidRPr="00B95D94">
              <w:rPr>
                <w:bCs/>
                <w:sz w:val="24"/>
                <w:szCs w:val="24"/>
                <w:lang w:eastAsia="en-US"/>
              </w:rPr>
              <w:t>в</w:t>
            </w:r>
            <w:proofErr w:type="gramEnd"/>
            <w:r w:rsidRPr="00B95D94">
              <w:rPr>
                <w:bCs/>
                <w:sz w:val="24"/>
                <w:szCs w:val="24"/>
                <w:lang w:eastAsia="en-US"/>
              </w:rPr>
              <w:t>.</w:t>
            </w:r>
          </w:p>
        </w:tc>
      </w:tr>
      <w:tr w:rsidR="008147E0"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Крушение</w:t>
            </w:r>
          </w:p>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колониальной </w:t>
            </w:r>
          </w:p>
          <w:p w:rsidR="008147E0"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системы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этапы освобождения стран Азии и Африки от колониальной и полуколониальной зависимости, раскрывать особенности развития этих стран во второй половине ХХ – начале ХХI </w:t>
            </w:r>
            <w:proofErr w:type="gramStart"/>
            <w:r w:rsidRPr="00B95D94">
              <w:rPr>
                <w:bCs/>
                <w:sz w:val="24"/>
                <w:szCs w:val="24"/>
                <w:lang w:eastAsia="en-US"/>
              </w:rPr>
              <w:t>в</w:t>
            </w:r>
            <w:proofErr w:type="gramEnd"/>
            <w:r w:rsidRPr="00B95D94">
              <w:rPr>
                <w:bCs/>
                <w:sz w:val="24"/>
                <w:szCs w:val="24"/>
                <w:lang w:eastAsia="en-US"/>
              </w:rPr>
              <w:t>.</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этапы развития стран Азии и Африки после их освобождения от колониальной и полуколониальной зависимости.</w:t>
            </w:r>
          </w:p>
          <w:p w:rsidR="008147E0"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страны социалистической ориентации, неоколониализм, «новые индустриальные страны», традиционализм, фундаментализм.</w:t>
            </w:r>
          </w:p>
        </w:tc>
      </w:tr>
      <w:tr w:rsidR="004460D5" w:rsidRPr="00B95D94" w:rsidTr="004A50AF">
        <w:tc>
          <w:tcPr>
            <w:tcW w:w="2694" w:type="dxa"/>
          </w:tcPr>
          <w:p w:rsidR="0061717C"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Индия, Пакистан,</w:t>
            </w:r>
          </w:p>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 Китай</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особенности процесса национального освобождения и становления государственности в Индии и Пакистане.</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успехов в развитии Китая и Индии в конце ХХ – начале ХХ</w:t>
            </w:r>
            <w:proofErr w:type="gramStart"/>
            <w:r w:rsidRPr="00B95D94">
              <w:rPr>
                <w:bCs/>
                <w:sz w:val="24"/>
                <w:szCs w:val="24"/>
                <w:lang w:eastAsia="en-US"/>
              </w:rPr>
              <w:t>I</w:t>
            </w:r>
            <w:proofErr w:type="gramEnd"/>
            <w:r w:rsidRPr="00B95D94">
              <w:rPr>
                <w:bCs/>
                <w:sz w:val="24"/>
                <w:szCs w:val="24"/>
                <w:lang w:eastAsia="en-US"/>
              </w:rPr>
              <w:t xml:space="preserve"> в., высказывать суждения о перспективах этих стран</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дискуссии на тему «В чём причины успехов реформ в Китае: уроки для России» с привлечением работ историков и публицистов.</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Страны Латинской Америки</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Сопоставлять реформистский и революционный пути решения социально-экономических противоречий в странах Латинской Америки, высказывать суждения об их результативности.</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Объяснять и применять в историческом контексте понятия импортозамещающая индустриализация, национализация, хунта, «левый поворот».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Давать характеристику крупнейшим политическим деятелям Латинской Америки второй половины ХХ – начала ХХI </w:t>
            </w:r>
            <w:proofErr w:type="gramStart"/>
            <w:r w:rsidRPr="00B95D94">
              <w:rPr>
                <w:bCs/>
                <w:sz w:val="24"/>
                <w:szCs w:val="24"/>
                <w:lang w:eastAsia="en-US"/>
              </w:rPr>
              <w:t>в</w:t>
            </w:r>
            <w:proofErr w:type="gramEnd"/>
            <w:r w:rsidRPr="00B95D94">
              <w:rPr>
                <w:bCs/>
                <w:sz w:val="24"/>
                <w:szCs w:val="24"/>
                <w:lang w:eastAsia="en-US"/>
              </w:rPr>
              <w:t>.</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Международные отношения</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Объяснять сущность «холодной войны», ее влияния на историю второй половины ХХ </w:t>
            </w:r>
            <w:proofErr w:type="gramStart"/>
            <w:r w:rsidRPr="00B95D94">
              <w:rPr>
                <w:bCs/>
                <w:sz w:val="24"/>
                <w:szCs w:val="24"/>
                <w:lang w:eastAsia="en-US"/>
              </w:rPr>
              <w:t>в</w:t>
            </w:r>
            <w:proofErr w:type="gramEnd"/>
            <w:r w:rsidRPr="00B95D94">
              <w:rPr>
                <w:bCs/>
                <w:sz w:val="24"/>
                <w:szCs w:val="24"/>
                <w:lang w:eastAsia="en-US"/>
              </w:rPr>
              <w:t>.</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основные периоды и тенденции развития международных отношений в 1945 г. – начале XXI в.</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используя карту, о международных кризисах 1940-х – 1960-х гг.</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биполярный мир, «холодная война», «железный занавес», НАТО, СЭВ, ОВД, международные кризисы, разрядка международной напряженности, «новое политическое мышление», региональная интеграция, глобализация.</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событий современной международной жизни (с привлечением материалов СМИ).</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культуры</w:t>
            </w:r>
          </w:p>
        </w:tc>
        <w:tc>
          <w:tcPr>
            <w:tcW w:w="8363" w:type="dxa"/>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достижения в различных областях науки, показывать их влияние на развитие общества (в том числе с привлечением дополнительной литературы, СМИ, Интернета).</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постмодернизм, массовая культура, поп-арт.</w:t>
            </w:r>
          </w:p>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и последствия влияния глобализации на национальные культуры.</w:t>
            </w:r>
          </w:p>
        </w:tc>
      </w:tr>
      <w:tr w:rsidR="004460D5" w:rsidRPr="00B95D94" w:rsidTr="00D67FA3">
        <w:tc>
          <w:tcPr>
            <w:tcW w:w="11057" w:type="dxa"/>
            <w:gridSpan w:val="2"/>
          </w:tcPr>
          <w:p w:rsidR="004460D5" w:rsidRPr="00B95D94" w:rsidRDefault="004460D5"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15. Апогей и кризис советской системы. 1945 – 1991 гг.</w:t>
            </w:r>
          </w:p>
        </w:tc>
      </w:tr>
      <w:tr w:rsidR="004460D5" w:rsidRPr="00B95D94" w:rsidTr="004A50AF">
        <w:tc>
          <w:tcPr>
            <w:tcW w:w="2694" w:type="dxa"/>
          </w:tcPr>
          <w:p w:rsidR="004460D5" w:rsidRPr="00B95D94" w:rsidRDefault="004460D5"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послевоенные годы</w:t>
            </w:r>
          </w:p>
        </w:tc>
        <w:tc>
          <w:tcPr>
            <w:tcW w:w="8363" w:type="dxa"/>
          </w:tcPr>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Систематизировать материал о развитии СССР в первые послевоенные годы, основных задачах и мероприятиях внутренней и внешней политики.</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Характеризовать процесс возрождения различных сторон жизни советского общества в послевоенные годы.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Проводить поиск информации о жизни людей в послевоенные годы (привлекая мемуарную, художественную литературу).</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w:t>
            </w:r>
            <w:r w:rsidR="004460D5" w:rsidRPr="00B95D94">
              <w:rPr>
                <w:bCs/>
                <w:sz w:val="24"/>
                <w:szCs w:val="24"/>
                <w:lang w:eastAsia="en-US"/>
              </w:rPr>
              <w:t xml:space="preserve"> Участвовать в подготовке презентации «Родной край</w:t>
            </w:r>
            <w:r w:rsidR="009C5915">
              <w:rPr>
                <w:bCs/>
                <w:sz w:val="24"/>
                <w:szCs w:val="24"/>
                <w:lang w:eastAsia="en-US"/>
              </w:rPr>
              <w:t xml:space="preserve"> </w:t>
            </w:r>
            <w:r w:rsidR="004460D5" w:rsidRPr="00B95D94">
              <w:rPr>
                <w:bCs/>
                <w:sz w:val="24"/>
                <w:szCs w:val="24"/>
                <w:lang w:eastAsia="en-US"/>
              </w:rPr>
              <w:t xml:space="preserve"> (город) в первые послевоенные годы»</w:t>
            </w:r>
            <w:r w:rsidR="009C5915">
              <w:rPr>
                <w:bCs/>
                <w:sz w:val="24"/>
                <w:szCs w:val="24"/>
                <w:lang w:eastAsia="en-US"/>
              </w:rPr>
              <w:t>.</w:t>
            </w:r>
          </w:p>
        </w:tc>
      </w:tr>
      <w:tr w:rsidR="004460D5" w:rsidRPr="00B95D94" w:rsidTr="004A50AF">
        <w:tc>
          <w:tcPr>
            <w:tcW w:w="2694" w:type="dxa"/>
          </w:tcPr>
          <w:p w:rsidR="004460D5"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50-х — начале 60-х гг. XX в.</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перемены в общественно-политической жизни СССР, новые подходы к решению хозяйственных и социальных проблем, реформы.</w:t>
            </w:r>
          </w:p>
          <w:p w:rsidR="004460D5"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Проводить обзор достижений советской науки и техники во второй половине 1950-х – первой половине 1960-х гг. (с использованием научно-популярной и </w:t>
            </w:r>
            <w:r w:rsidRPr="00B95D94">
              <w:rPr>
                <w:bCs/>
                <w:sz w:val="24"/>
                <w:szCs w:val="24"/>
                <w:lang w:eastAsia="en-US"/>
              </w:rPr>
              <w:lastRenderedPageBreak/>
              <w:t xml:space="preserve">справочной литературы), </w:t>
            </w:r>
            <w:r w:rsidR="009C5915">
              <w:rPr>
                <w:bCs/>
                <w:sz w:val="24"/>
                <w:szCs w:val="24"/>
                <w:lang w:eastAsia="en-US"/>
              </w:rPr>
              <w:t xml:space="preserve"> </w:t>
            </w:r>
            <w:r w:rsidRPr="00B95D94">
              <w:rPr>
                <w:bCs/>
                <w:sz w:val="24"/>
                <w:szCs w:val="24"/>
                <w:lang w:eastAsia="en-US"/>
              </w:rPr>
              <w:t>раскрывать их международное значение.</w:t>
            </w:r>
          </w:p>
        </w:tc>
      </w:tr>
      <w:tr w:rsidR="00FB655E" w:rsidRPr="00B95D94" w:rsidTr="004A50AF">
        <w:tc>
          <w:tcPr>
            <w:tcW w:w="2694" w:type="dxa"/>
          </w:tcPr>
          <w:p w:rsidR="009C5915"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lastRenderedPageBreak/>
              <w:t xml:space="preserve">СССР во второй половине 60-х — </w:t>
            </w:r>
          </w:p>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начале 80-х гг. XX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тенденциях и результатах экономического и социального развития СССР в 1965 – начале 1980-х гг. (в форме сообщения, конспекта).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проявлялись противоречия в развитии науки и техники, художественной культуры в рассматриваемый период.</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 повседневной жизни, интересах советских людей в 1960-е – середине 1980-х гг. (в том числе, путем опроса родственников, людей старших поколений)</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Оценивать государственную деятельность Л. И. Брежнева.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 о развитии международных отношений и внешней политике СССР (периоды улучшения и обострения международных отношений, ключевые события).</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СССР в годы перестройки</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причины и предпосылки перестройки в СССР.</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и применять в историческом контексте понятия перестройка, гласность, плюрализм, парад суверенитетов.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поиск информации об изменениях в сфере экономики и общественной жизни в годы перестройки.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Составлять характеристику (политический портрет) М. С. Горбачева (с привлечением дополнительной литературы).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Участвовать в обсуждении вопросов о характере и последствиях перестройки, причинах кризиса советской системы и распада СССР, высказывать и аргументировать свое мнение.</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Развитие советской культуры</w:t>
            </w:r>
            <w:r w:rsidR="009C5915">
              <w:rPr>
                <w:bCs/>
                <w:sz w:val="24"/>
                <w:szCs w:val="24"/>
                <w:lang w:eastAsia="en-US"/>
              </w:rPr>
              <w:t xml:space="preserve"> </w:t>
            </w:r>
            <w:r w:rsidRPr="00B95D94">
              <w:rPr>
                <w:bCs/>
                <w:sz w:val="24"/>
                <w:szCs w:val="24"/>
                <w:lang w:eastAsia="en-US"/>
              </w:rPr>
              <w:t xml:space="preserve"> (1945 – 1991 гг.)</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Характеризовать особенности развития советской науке в разные периоды второй половины ХХ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Подготовить сравнительную таблицу «Научно-технические открытия стран Запада и СССР в 1950 – 1970-е гг. </w:t>
            </w:r>
            <w:r w:rsidRPr="00B95D94">
              <w:rPr>
                <w:bCs/>
                <w:sz w:val="24"/>
                <w:szCs w:val="24"/>
                <w:lang w:eastAsia="en-US"/>
              </w:rPr>
              <w:t> Рассказывать о выдающихся произведениях литературы и искусства.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заключалась противоречивость партийной культурной политики.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развитии отечественной культуры в 1960–1980-е гг., характеризовать творчество ее выдающихся представителей.</w:t>
            </w:r>
          </w:p>
        </w:tc>
      </w:tr>
      <w:tr w:rsidR="00FB655E" w:rsidRPr="00B95D94" w:rsidTr="00D67FA3">
        <w:tc>
          <w:tcPr>
            <w:tcW w:w="11057" w:type="dxa"/>
            <w:gridSpan w:val="2"/>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16. Российская Федерация на рубеже ХХ – ХХI </w:t>
            </w:r>
            <w:proofErr w:type="gramStart"/>
            <w:r w:rsidRPr="00B95D94">
              <w:rPr>
                <w:bCs/>
                <w:sz w:val="24"/>
                <w:szCs w:val="24"/>
                <w:lang w:eastAsia="en-US"/>
              </w:rPr>
              <w:t>в</w:t>
            </w:r>
            <w:proofErr w:type="gramEnd"/>
            <w:r w:rsidRPr="00B95D94">
              <w:rPr>
                <w:bCs/>
                <w:sz w:val="24"/>
                <w:szCs w:val="24"/>
                <w:lang w:eastAsia="en-US"/>
              </w:rPr>
              <w:t>.</w:t>
            </w:r>
          </w:p>
        </w:tc>
      </w:tr>
      <w:tr w:rsidR="00FB655E" w:rsidRPr="00B95D94" w:rsidTr="004A50AF">
        <w:tc>
          <w:tcPr>
            <w:tcW w:w="2694" w:type="dxa"/>
          </w:tcPr>
          <w:p w:rsidR="00FB655E" w:rsidRPr="00B95D94" w:rsidRDefault="00FB655E" w:rsidP="00273DD7">
            <w:pPr>
              <w:widowControl w:val="0"/>
              <w:overflowPunct w:val="0"/>
              <w:autoSpaceDE w:val="0"/>
              <w:autoSpaceDN w:val="0"/>
              <w:adjustRightInd w:val="0"/>
              <w:spacing w:line="360" w:lineRule="auto"/>
              <w:ind w:right="-108"/>
              <w:rPr>
                <w:bCs/>
                <w:sz w:val="24"/>
                <w:szCs w:val="24"/>
                <w:lang w:eastAsia="en-US"/>
              </w:rPr>
            </w:pPr>
            <w:r w:rsidRPr="00B95D94">
              <w:rPr>
                <w:bCs/>
                <w:sz w:val="24"/>
                <w:szCs w:val="24"/>
                <w:lang w:eastAsia="en-US"/>
              </w:rPr>
              <w:t xml:space="preserve">Россия в конце ХХ – начале ХХI </w:t>
            </w:r>
            <w:proofErr w:type="gramStart"/>
            <w:r w:rsidRPr="00B95D94">
              <w:rPr>
                <w:bCs/>
                <w:sz w:val="24"/>
                <w:szCs w:val="24"/>
                <w:lang w:eastAsia="en-US"/>
              </w:rPr>
              <w:t>в</w:t>
            </w:r>
            <w:proofErr w:type="gramEnd"/>
            <w:r w:rsidRPr="00B95D94">
              <w:rPr>
                <w:bCs/>
                <w:sz w:val="24"/>
                <w:szCs w:val="24"/>
                <w:lang w:eastAsia="en-US"/>
              </w:rPr>
              <w:t>.</w:t>
            </w:r>
          </w:p>
        </w:tc>
        <w:tc>
          <w:tcPr>
            <w:tcW w:w="8363" w:type="dxa"/>
          </w:tcPr>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в чем заключались трудности перехода к рыночной экономике, привлекая свидетельства современников.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темпы, масштабы, характер и социально-экономические последствия приватизации в России.</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lastRenderedPageBreak/>
              <w:t>- Сравнивать Конституцию России 1993 г. Конституцией СССР 1977 г. по самостоятельно сформулированным вопросам.</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Объяснять причины военно-политического кризиса в Чечне и способы его разрешения в середине 1990-х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Давать оценку итогам развития РФ в 1990-е гг.</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Систематизировать и раскрывать основные направления реформаторской деятельности руководства РФ в начале ХХI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Рассказывать о государственных символах России в контексте формирования нового образа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Представлять краткую характеристику основных политических партий современной России, назвать их лидеров.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xml:space="preserve">- Называть глобальные проблемы и вызовы, с которыми столкнулась России в ХХI </w:t>
            </w:r>
            <w:proofErr w:type="gramStart"/>
            <w:r w:rsidRPr="00B95D94">
              <w:rPr>
                <w:bCs/>
                <w:sz w:val="24"/>
                <w:szCs w:val="24"/>
                <w:lang w:eastAsia="en-US"/>
              </w:rPr>
              <w:t>в</w:t>
            </w:r>
            <w:proofErr w:type="gramEnd"/>
            <w:r w:rsidRPr="00B95D94">
              <w:rPr>
                <w:bCs/>
                <w:sz w:val="24"/>
                <w:szCs w:val="24"/>
                <w:lang w:eastAsia="en-US"/>
              </w:rPr>
              <w:t>.</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ключевые события политической истории современной России в XXI в.</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Систематизировать материалы печати и телевидения об актуальных проблемах и событиях в жизни современного российского общества, представлять их в виде обзора, реферата.</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Проводить обзор текущей информации телевидения и прессы о внешнеполитической деятельности руководителей страны.</w:t>
            </w:r>
          </w:p>
          <w:p w:rsidR="00FB655E" w:rsidRPr="00B95D94" w:rsidRDefault="00FB655E" w:rsidP="00273DD7">
            <w:pPr>
              <w:widowControl w:val="0"/>
              <w:overflowPunct w:val="0"/>
              <w:autoSpaceDE w:val="0"/>
              <w:autoSpaceDN w:val="0"/>
              <w:adjustRightInd w:val="0"/>
              <w:spacing w:line="360" w:lineRule="auto"/>
              <w:ind w:right="34"/>
              <w:rPr>
                <w:bCs/>
                <w:sz w:val="24"/>
                <w:szCs w:val="24"/>
                <w:lang w:eastAsia="en-US"/>
              </w:rPr>
            </w:pPr>
            <w:r w:rsidRPr="00B95D94">
              <w:rPr>
                <w:bCs/>
                <w:sz w:val="24"/>
                <w:szCs w:val="24"/>
                <w:lang w:eastAsia="en-US"/>
              </w:rPr>
              <w:t>- Характеризовать место и роль России в современном мире.</w:t>
            </w:r>
          </w:p>
        </w:tc>
      </w:tr>
    </w:tbl>
    <w:p w:rsidR="009450A1" w:rsidRPr="00B95D94"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9450A1" w:rsidRDefault="009450A1"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221EA7" w:rsidRPr="00B95D94" w:rsidRDefault="00221EA7"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p>
    <w:p w:rsidR="005D02C9" w:rsidRPr="00B95D94" w:rsidRDefault="005D02C9" w:rsidP="005D02C9">
      <w:pPr>
        <w:widowControl w:val="0"/>
        <w:overflowPunct w:val="0"/>
        <w:autoSpaceDE w:val="0"/>
        <w:autoSpaceDN w:val="0"/>
        <w:adjustRightInd w:val="0"/>
        <w:spacing w:line="360" w:lineRule="auto"/>
        <w:ind w:left="320" w:right="440"/>
        <w:jc w:val="center"/>
        <w:rPr>
          <w:rFonts w:ascii="Times New Roman" w:hAnsi="Times New Roman"/>
          <w:b/>
          <w:bCs/>
          <w:sz w:val="24"/>
          <w:szCs w:val="24"/>
          <w:lang w:eastAsia="en-US"/>
        </w:rPr>
      </w:pPr>
      <w:r w:rsidRPr="00B95D94">
        <w:rPr>
          <w:rFonts w:ascii="Times New Roman" w:hAnsi="Times New Roman"/>
          <w:b/>
          <w:bCs/>
          <w:sz w:val="24"/>
          <w:szCs w:val="24"/>
          <w:lang w:eastAsia="en-US"/>
        </w:rPr>
        <w:lastRenderedPageBreak/>
        <w:t>УЧЕБНО-МЕТОДИЧЕСКОЕ И МАТЕРИАЛЬНО-ТЕХНИЧЕСКОЕ ОБЕСПЕЧЕНИЕ ПРОГРАММЫ УЧЕБНОЙ ДИСЦИПЛИНЫ «ИСТОРИЯ»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Освоение программы учебной дисциплины «История»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Помещение кабинета </w:t>
      </w:r>
      <w:r w:rsidR="009C5915">
        <w:rPr>
          <w:rFonts w:ascii="Times New Roman" w:hAnsi="Times New Roman"/>
          <w:bCs/>
          <w:sz w:val="24"/>
          <w:szCs w:val="24"/>
          <w:lang w:eastAsia="en-US"/>
        </w:rPr>
        <w:t>истории</w:t>
      </w:r>
      <w:r w:rsidRPr="00B95D94">
        <w:rPr>
          <w:rFonts w:ascii="Times New Roman" w:hAnsi="Times New Roman"/>
          <w:bCs/>
          <w:sz w:val="24"/>
          <w:szCs w:val="24"/>
          <w:lang w:eastAsia="en-US"/>
        </w:rPr>
        <w:t xml:space="preserve"> удовлетворя</w:t>
      </w:r>
      <w:r w:rsidR="009C5915">
        <w:rPr>
          <w:rFonts w:ascii="Times New Roman" w:hAnsi="Times New Roman"/>
          <w:bCs/>
          <w:sz w:val="24"/>
          <w:szCs w:val="24"/>
          <w:lang w:eastAsia="en-US"/>
        </w:rPr>
        <w:t>ет</w:t>
      </w:r>
      <w:r w:rsidRPr="00B95D94">
        <w:rPr>
          <w:rFonts w:ascii="Times New Roman" w:hAnsi="Times New Roman"/>
          <w:bCs/>
          <w:sz w:val="24"/>
          <w:szCs w:val="24"/>
          <w:lang w:eastAsia="en-US"/>
        </w:rPr>
        <w:t xml:space="preserve">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учебной мебелью и средствами обучения, достаточными для выполнения требований к уровню подготовки обучающихся.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В кабинете </w:t>
      </w:r>
      <w:r w:rsidR="009C5915">
        <w:rPr>
          <w:rFonts w:ascii="Times New Roman" w:hAnsi="Times New Roman"/>
          <w:bCs/>
          <w:sz w:val="24"/>
          <w:szCs w:val="24"/>
          <w:lang w:eastAsia="en-US"/>
        </w:rPr>
        <w:t>есть</w:t>
      </w:r>
      <w:r w:rsidRPr="00B95D94">
        <w:rPr>
          <w:rFonts w:ascii="Times New Roman" w:hAnsi="Times New Roman"/>
          <w:bCs/>
          <w:sz w:val="24"/>
          <w:szCs w:val="24"/>
          <w:lang w:eastAsia="en-US"/>
        </w:rPr>
        <w:t xml:space="preserve"> мультимедийное оборудование, посредством которого участники образовательного процесса могут просматривать визуальную информацию по истории, создавать презентации, видеоматериалы, иные документы.</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состав учебно-методического и материально-технического обеспечения программы учебной дисциплины « История» входят:</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многофункциональный комплекс преподавателя</w:t>
      </w:r>
      <w:r w:rsidR="00E33B1F" w:rsidRPr="00B95D94">
        <w:rPr>
          <w:rFonts w:ascii="Times New Roman" w:hAnsi="Times New Roman"/>
          <w:bCs/>
          <w:sz w:val="24"/>
          <w:szCs w:val="24"/>
          <w:lang w:eastAsia="en-US"/>
        </w:rPr>
        <w:t>;</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комплект технической документации, в том числе паспорта на средства обучения, инструкции по их использованию и технике безопасности;</w:t>
      </w:r>
    </w:p>
    <w:p w:rsidR="00B33829" w:rsidRPr="00B95D94" w:rsidRDefault="00B33829" w:rsidP="00273DD7">
      <w:pPr>
        <w:widowControl w:val="0"/>
        <w:overflowPunct w:val="0"/>
        <w:autoSpaceDE w:val="0"/>
        <w:autoSpaceDN w:val="0"/>
        <w:adjustRightInd w:val="0"/>
        <w:spacing w:line="360" w:lineRule="auto"/>
        <w:ind w:left="320" w:right="442"/>
        <w:jc w:val="both"/>
        <w:rPr>
          <w:rFonts w:ascii="Times New Roman" w:hAnsi="Times New Roman"/>
          <w:bCs/>
          <w:sz w:val="24"/>
          <w:szCs w:val="24"/>
          <w:lang w:eastAsia="en-US"/>
        </w:rPr>
      </w:pPr>
      <w:r w:rsidRPr="00B95D94">
        <w:rPr>
          <w:rFonts w:ascii="Times New Roman" w:hAnsi="Times New Roman"/>
          <w:bCs/>
          <w:sz w:val="24"/>
          <w:szCs w:val="24"/>
          <w:lang w:eastAsia="en-US"/>
        </w:rPr>
        <w:t>- библиотечный фонд.</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библиотечный фонд входят учебники, учебно-методические комплекты (УМК), обеспечивающие освоение учебной дисциплины «История»,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B33829" w:rsidRPr="00B95D94" w:rsidRDefault="009C5915"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Pr>
          <w:rFonts w:ascii="Times New Roman" w:hAnsi="Times New Roman"/>
          <w:bCs/>
          <w:sz w:val="24"/>
          <w:szCs w:val="24"/>
          <w:lang w:eastAsia="en-US"/>
        </w:rPr>
        <w:t>В б</w:t>
      </w:r>
      <w:r w:rsidR="00B33829" w:rsidRPr="00B95D94">
        <w:rPr>
          <w:rFonts w:ascii="Times New Roman" w:hAnsi="Times New Roman"/>
          <w:bCs/>
          <w:sz w:val="24"/>
          <w:szCs w:val="24"/>
          <w:lang w:eastAsia="en-US"/>
        </w:rPr>
        <w:t>иблиотечн</w:t>
      </w:r>
      <w:r>
        <w:rPr>
          <w:rFonts w:ascii="Times New Roman" w:hAnsi="Times New Roman"/>
          <w:bCs/>
          <w:sz w:val="24"/>
          <w:szCs w:val="24"/>
          <w:lang w:eastAsia="en-US"/>
        </w:rPr>
        <w:t>ом</w:t>
      </w:r>
      <w:r w:rsidR="00B33829" w:rsidRPr="00B95D94">
        <w:rPr>
          <w:rFonts w:ascii="Times New Roman" w:hAnsi="Times New Roman"/>
          <w:bCs/>
          <w:sz w:val="24"/>
          <w:szCs w:val="24"/>
          <w:lang w:eastAsia="en-US"/>
        </w:rPr>
        <w:t xml:space="preserve"> фонд</w:t>
      </w:r>
      <w:r>
        <w:rPr>
          <w:rFonts w:ascii="Times New Roman" w:hAnsi="Times New Roman"/>
          <w:bCs/>
          <w:sz w:val="24"/>
          <w:szCs w:val="24"/>
          <w:lang w:eastAsia="en-US"/>
        </w:rPr>
        <w:t>е</w:t>
      </w:r>
      <w:r w:rsidR="00B33829" w:rsidRPr="00B95D94">
        <w:rPr>
          <w:rFonts w:ascii="Times New Roman" w:hAnsi="Times New Roman"/>
          <w:bCs/>
          <w:sz w:val="24"/>
          <w:szCs w:val="24"/>
          <w:lang w:eastAsia="en-US"/>
        </w:rPr>
        <w:t xml:space="preserve"> </w:t>
      </w:r>
      <w:r>
        <w:rPr>
          <w:rFonts w:ascii="Times New Roman" w:hAnsi="Times New Roman"/>
          <w:bCs/>
          <w:sz w:val="24"/>
          <w:szCs w:val="24"/>
          <w:lang w:eastAsia="en-US"/>
        </w:rPr>
        <w:t xml:space="preserve">имеется </w:t>
      </w:r>
      <w:r w:rsidR="00B33829" w:rsidRPr="00B95D94">
        <w:rPr>
          <w:rFonts w:ascii="Times New Roman" w:hAnsi="Times New Roman"/>
          <w:bCs/>
          <w:sz w:val="24"/>
          <w:szCs w:val="24"/>
          <w:lang w:eastAsia="en-US"/>
        </w:rPr>
        <w:t xml:space="preserve"> энциклопедии, справочники, научн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и научно-популярн</w:t>
      </w:r>
      <w:r>
        <w:rPr>
          <w:rFonts w:ascii="Times New Roman" w:hAnsi="Times New Roman"/>
          <w:bCs/>
          <w:sz w:val="24"/>
          <w:szCs w:val="24"/>
          <w:lang w:eastAsia="en-US"/>
        </w:rPr>
        <w:t>ая</w:t>
      </w:r>
      <w:r w:rsidR="00B33829" w:rsidRPr="00B95D94">
        <w:rPr>
          <w:rFonts w:ascii="Times New Roman" w:hAnsi="Times New Roman"/>
          <w:bCs/>
          <w:sz w:val="24"/>
          <w:szCs w:val="24"/>
          <w:lang w:eastAsia="en-US"/>
        </w:rPr>
        <w:t xml:space="preserve"> литератур</w:t>
      </w:r>
      <w:r>
        <w:rPr>
          <w:rFonts w:ascii="Times New Roman" w:hAnsi="Times New Roman"/>
          <w:bCs/>
          <w:sz w:val="24"/>
          <w:szCs w:val="24"/>
          <w:lang w:eastAsia="en-US"/>
        </w:rPr>
        <w:t>а</w:t>
      </w:r>
      <w:r w:rsidR="00B33829" w:rsidRPr="00B95D94">
        <w:rPr>
          <w:rFonts w:ascii="Times New Roman" w:hAnsi="Times New Roman"/>
          <w:bCs/>
          <w:sz w:val="24"/>
          <w:szCs w:val="24"/>
          <w:lang w:eastAsia="en-US"/>
        </w:rPr>
        <w:t xml:space="preserve"> и др. по вопросам исторического образования.</w:t>
      </w:r>
    </w:p>
    <w:p w:rsidR="00B33829" w:rsidRPr="00B95D94" w:rsidRDefault="00B33829" w:rsidP="00273DD7">
      <w:pPr>
        <w:widowControl w:val="0"/>
        <w:overflowPunct w:val="0"/>
        <w:autoSpaceDE w:val="0"/>
        <w:autoSpaceDN w:val="0"/>
        <w:adjustRightInd w:val="0"/>
        <w:spacing w:line="360" w:lineRule="auto"/>
        <w:ind w:right="442" w:firstLine="388"/>
        <w:jc w:val="both"/>
        <w:rPr>
          <w:rFonts w:ascii="Times New Roman" w:hAnsi="Times New Roman"/>
          <w:bCs/>
          <w:sz w:val="24"/>
          <w:szCs w:val="24"/>
          <w:lang w:eastAsia="en-US"/>
        </w:rPr>
      </w:pPr>
      <w:r w:rsidRPr="00B95D94">
        <w:rPr>
          <w:rFonts w:ascii="Times New Roman" w:hAnsi="Times New Roman"/>
          <w:bCs/>
          <w:sz w:val="24"/>
          <w:szCs w:val="24"/>
          <w:lang w:eastAsia="en-US"/>
        </w:rPr>
        <w:t>В процессе освоения программы учебной дисциплины «История» студенты  име</w:t>
      </w:r>
      <w:r w:rsidR="006741F5">
        <w:rPr>
          <w:rFonts w:ascii="Times New Roman" w:hAnsi="Times New Roman"/>
          <w:bCs/>
          <w:sz w:val="24"/>
          <w:szCs w:val="24"/>
          <w:lang w:eastAsia="en-US"/>
        </w:rPr>
        <w:t>ют</w:t>
      </w:r>
      <w:r w:rsidRPr="00B95D94">
        <w:rPr>
          <w:rFonts w:ascii="Times New Roman" w:hAnsi="Times New Roman"/>
          <w:bCs/>
          <w:sz w:val="24"/>
          <w:szCs w:val="24"/>
          <w:lang w:eastAsia="en-US"/>
        </w:rPr>
        <w:t xml:space="preserve"> возможность доступа к электронным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учебным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 xml:space="preserve">материалам </w:t>
      </w:r>
      <w:r w:rsidR="006741F5">
        <w:rPr>
          <w:rFonts w:ascii="Times New Roman" w:hAnsi="Times New Roman"/>
          <w:bCs/>
          <w:sz w:val="24"/>
          <w:szCs w:val="24"/>
          <w:lang w:eastAsia="en-US"/>
        </w:rPr>
        <w:t xml:space="preserve"> </w:t>
      </w:r>
      <w:r w:rsidRPr="00B95D94">
        <w:rPr>
          <w:rFonts w:ascii="Times New Roman" w:hAnsi="Times New Roman"/>
          <w:bCs/>
          <w:sz w:val="24"/>
          <w:szCs w:val="24"/>
          <w:lang w:eastAsia="en-US"/>
        </w:rPr>
        <w:t>по истории (электронные книги, практикумы, тесты и др.).</w:t>
      </w:r>
    </w:p>
    <w:p w:rsidR="00E33B1F" w:rsidRPr="00B95D94" w:rsidRDefault="00E33B1F" w:rsidP="00E33B1F">
      <w:pPr>
        <w:widowControl w:val="0"/>
        <w:overflowPunct w:val="0"/>
        <w:autoSpaceDE w:val="0"/>
        <w:autoSpaceDN w:val="0"/>
        <w:adjustRightInd w:val="0"/>
        <w:spacing w:line="360" w:lineRule="auto"/>
        <w:ind w:left="320" w:right="440" w:firstLine="388"/>
        <w:rPr>
          <w:rFonts w:ascii="Times New Roman" w:hAnsi="Times New Roman"/>
          <w:bCs/>
          <w:sz w:val="24"/>
          <w:szCs w:val="24"/>
          <w:lang w:eastAsia="en-US"/>
        </w:rPr>
      </w:pPr>
    </w:p>
    <w:p w:rsidR="00E33B1F" w:rsidRPr="00B95D94" w:rsidRDefault="00E33B1F"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Pr="00B95D94"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9450A1" w:rsidRDefault="009450A1"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221EA7" w:rsidRPr="00B95D94" w:rsidRDefault="00221EA7" w:rsidP="00273DD7">
      <w:pPr>
        <w:widowControl w:val="0"/>
        <w:overflowPunct w:val="0"/>
        <w:autoSpaceDE w:val="0"/>
        <w:autoSpaceDN w:val="0"/>
        <w:adjustRightInd w:val="0"/>
        <w:spacing w:line="360" w:lineRule="auto"/>
        <w:ind w:right="440"/>
        <w:rPr>
          <w:rFonts w:ascii="Times New Roman" w:hAnsi="Times New Roman"/>
          <w:bCs/>
          <w:sz w:val="24"/>
          <w:szCs w:val="24"/>
          <w:lang w:eastAsia="en-US"/>
        </w:rPr>
      </w:pPr>
    </w:p>
    <w:p w:rsidR="00E33B1F" w:rsidRPr="00221EA7" w:rsidRDefault="00E33B1F" w:rsidP="006741F5">
      <w:pPr>
        <w:pStyle w:val="Default"/>
        <w:jc w:val="center"/>
        <w:rPr>
          <w:b/>
        </w:rPr>
      </w:pPr>
      <w:r w:rsidRPr="00221EA7">
        <w:rPr>
          <w:b/>
          <w:bCs/>
        </w:rPr>
        <w:lastRenderedPageBreak/>
        <w:t>РЕКОМЕНДУЕМАЯ ЛИТЕРАТУРА</w:t>
      </w:r>
    </w:p>
    <w:p w:rsidR="00E33B1F" w:rsidRPr="006741F5" w:rsidRDefault="00E33B1F" w:rsidP="006741F5">
      <w:pPr>
        <w:pStyle w:val="Default"/>
        <w:jc w:val="center"/>
        <w:rPr>
          <w:bCs/>
          <w:iCs/>
        </w:rPr>
      </w:pPr>
      <w:r w:rsidRPr="006741F5">
        <w:rPr>
          <w:bCs/>
          <w:iCs/>
        </w:rPr>
        <w:t>Для студентов</w:t>
      </w:r>
    </w:p>
    <w:p w:rsidR="005B1709" w:rsidRPr="00B95D94" w:rsidRDefault="005B1709" w:rsidP="006741F5">
      <w:pPr>
        <w:pStyle w:val="Default"/>
        <w:jc w:val="center"/>
        <w:rPr>
          <w:b/>
          <w:bCs/>
          <w:iCs/>
        </w:rPr>
      </w:pPr>
    </w:p>
    <w:p w:rsidR="005B1709" w:rsidRPr="00B95D94" w:rsidRDefault="005B1709" w:rsidP="006741F5">
      <w:pPr>
        <w:pStyle w:val="Default"/>
        <w:spacing w:line="360" w:lineRule="auto"/>
        <w:jc w:val="both"/>
      </w:pPr>
      <w:r w:rsidRPr="00B95D94">
        <w:rPr>
          <w:bCs/>
          <w:iCs/>
        </w:rPr>
        <w:t xml:space="preserve">        </w:t>
      </w:r>
      <w:r w:rsidR="006741F5">
        <w:rPr>
          <w:bCs/>
          <w:iCs/>
        </w:rPr>
        <w:t xml:space="preserve">     </w:t>
      </w:r>
      <w:r w:rsidRPr="00B95D94">
        <w:rPr>
          <w:bCs/>
          <w:iCs/>
        </w:rPr>
        <w:t>Основная:</w:t>
      </w:r>
    </w:p>
    <w:p w:rsidR="00E33B1F"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w:t>
      </w:r>
      <w:r w:rsidR="00E33B1F" w:rsidRPr="00B95D94">
        <w:rPr>
          <w:rFonts w:ascii="Times New Roman" w:hAnsi="Times New Roman"/>
          <w:sz w:val="24"/>
          <w:szCs w:val="24"/>
        </w:rPr>
        <w:t xml:space="preserve">Артемов В. В. </w:t>
      </w:r>
      <w:proofErr w:type="spellStart"/>
      <w:r w:rsidR="00E33B1F" w:rsidRPr="00B95D94">
        <w:rPr>
          <w:rFonts w:ascii="Times New Roman" w:hAnsi="Times New Roman"/>
          <w:sz w:val="24"/>
          <w:szCs w:val="24"/>
        </w:rPr>
        <w:t>Лубченков</w:t>
      </w:r>
      <w:proofErr w:type="spellEnd"/>
      <w:r w:rsidR="00E33B1F" w:rsidRPr="00B95D94">
        <w:rPr>
          <w:rFonts w:ascii="Times New Roman" w:hAnsi="Times New Roman"/>
          <w:sz w:val="24"/>
          <w:szCs w:val="24"/>
        </w:rPr>
        <w:t xml:space="preserve"> Ю. Н. История для профессий и специальностей технического, </w:t>
      </w:r>
      <w:proofErr w:type="gramStart"/>
      <w:r w:rsidR="00E33B1F" w:rsidRPr="00B95D94">
        <w:rPr>
          <w:rFonts w:ascii="Times New Roman" w:hAnsi="Times New Roman"/>
          <w:sz w:val="24"/>
          <w:szCs w:val="24"/>
        </w:rPr>
        <w:t>естественно-научного</w:t>
      </w:r>
      <w:proofErr w:type="gramEnd"/>
      <w:r w:rsidR="00E33B1F" w:rsidRPr="00B95D94">
        <w:rPr>
          <w:rFonts w:ascii="Times New Roman" w:hAnsi="Times New Roman"/>
          <w:sz w:val="24"/>
          <w:szCs w:val="24"/>
        </w:rPr>
        <w:t>, социально-экономического профилей. В 2-х ч. – М.: 2013</w:t>
      </w:r>
      <w:r w:rsidRPr="00B95D94">
        <w:rPr>
          <w:rFonts w:ascii="Times New Roman" w:hAnsi="Times New Roman"/>
          <w:sz w:val="24"/>
          <w:szCs w:val="24"/>
        </w:rPr>
        <w:t>.</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Дополнительная:</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2.Кириллов В.В. История России (в схемах и таблицах).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3.Данилов А.А., Россия и мир: Древность. Средневековье. Новое время, М., 2007. </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4.Уколова В.И. Всеобщая история: с древнейших времён до конца 19 века,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5.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Всеобщая история. 20 век,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6.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 А., </w:t>
      </w:r>
      <w:proofErr w:type="spellStart"/>
      <w:r w:rsidRPr="00B95D94">
        <w:rPr>
          <w:rFonts w:ascii="Times New Roman" w:hAnsi="Times New Roman"/>
          <w:sz w:val="24"/>
          <w:szCs w:val="24"/>
        </w:rPr>
        <w:t>Щетинов</w:t>
      </w:r>
      <w:proofErr w:type="spellEnd"/>
      <w:r w:rsidRPr="00B95D94">
        <w:rPr>
          <w:rFonts w:ascii="Times New Roman" w:hAnsi="Times New Roman"/>
          <w:sz w:val="24"/>
          <w:szCs w:val="24"/>
        </w:rPr>
        <w:t xml:space="preserve"> Ю. А. Россия в XX веке: М.: Просвещение, 1997.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7.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Козленко С.И., Минаков С.Т., Петров Ю.А.  История России. 20-нач.21 века.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8. Данилов А.А., Косулина Л.Г., Брандт М.Ю.  Россия и мир. М., 2007.</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9. </w:t>
      </w:r>
      <w:proofErr w:type="spellStart"/>
      <w:r w:rsidRPr="00B95D94">
        <w:rPr>
          <w:rFonts w:ascii="Times New Roman" w:hAnsi="Times New Roman"/>
          <w:sz w:val="24"/>
          <w:szCs w:val="24"/>
        </w:rPr>
        <w:t>Загладин</w:t>
      </w:r>
      <w:proofErr w:type="spellEnd"/>
      <w:r w:rsidRPr="00B95D94">
        <w:rPr>
          <w:rFonts w:ascii="Times New Roman" w:hAnsi="Times New Roman"/>
          <w:sz w:val="24"/>
          <w:szCs w:val="24"/>
        </w:rPr>
        <w:t xml:space="preserve"> Н.В., Симония Н.А.  История России и мира с древнейших времен до конца 19века.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10. </w:t>
      </w:r>
      <w:proofErr w:type="spellStart"/>
      <w:r w:rsidRPr="00B95D94">
        <w:rPr>
          <w:rFonts w:ascii="Times New Roman" w:hAnsi="Times New Roman"/>
          <w:sz w:val="24"/>
          <w:szCs w:val="24"/>
        </w:rPr>
        <w:t>Гевуркова</w:t>
      </w:r>
      <w:proofErr w:type="spellEnd"/>
      <w:r w:rsidRPr="00B95D94">
        <w:rPr>
          <w:rFonts w:ascii="Times New Roman" w:hAnsi="Times New Roman"/>
          <w:sz w:val="24"/>
          <w:szCs w:val="24"/>
        </w:rPr>
        <w:t xml:space="preserve"> Е.А. ГИА 2012. История. 9 класс. Типовые тестовые задания,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11. Ларина Л.И.  ЕГЭ 2012. История. Тематические тестовые задания ФИПИ, М., «Экзамен»,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12. </w:t>
      </w:r>
      <w:r w:rsidR="006741F5" w:rsidRPr="006741F5">
        <w:rPr>
          <w:rFonts w:ascii="Times New Roman" w:hAnsi="Times New Roman"/>
          <w:sz w:val="24"/>
          <w:szCs w:val="24"/>
        </w:rPr>
        <w:t>Сахаров А.Н., Боханов А.Н. История России 17-19вв. М., 2006.</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13. Атлас «История Древнего мира».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14. Атлас «История Средних веков».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15. Атлас «История России с древнейших времён до 16 века.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16. Атлас «История России 17-18вв.». М., 2008.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17. Атлас «История Нового времени 16-18вв.».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18. Атлас «История Нового времени 19 век».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19. Атлас «История России 19 век».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20. Атлас «История России 20-нач. 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21. Атлас «Новейшая история 20- нач.21вв.». М., 2013.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22. Алексашкина Л.Н., Головина В.А. Всеобщая история с древнейших времен до конца 19 века,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2010.</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23. Атлас «Россия и мир». М., 2012.</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24.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Зырянов П.И.  История России кон.17-19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2003.</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25. </w:t>
      </w:r>
      <w:proofErr w:type="spellStart"/>
      <w:r w:rsidRPr="00B95D94">
        <w:rPr>
          <w:rFonts w:ascii="Times New Roman" w:hAnsi="Times New Roman"/>
          <w:sz w:val="24"/>
          <w:szCs w:val="24"/>
        </w:rPr>
        <w:t>Левандовский</w:t>
      </w:r>
      <w:proofErr w:type="spellEnd"/>
      <w:r w:rsidRPr="00B95D94">
        <w:rPr>
          <w:rFonts w:ascii="Times New Roman" w:hAnsi="Times New Roman"/>
          <w:sz w:val="24"/>
          <w:szCs w:val="24"/>
        </w:rPr>
        <w:t xml:space="preserve"> А.А. История России 18-19 вв.,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2009.</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r w:rsidRPr="00B95D94">
        <w:rPr>
          <w:rFonts w:ascii="Times New Roman" w:hAnsi="Times New Roman"/>
          <w:sz w:val="24"/>
          <w:szCs w:val="24"/>
        </w:rPr>
        <w:t xml:space="preserve">26. Сахаров А.Н., </w:t>
      </w:r>
      <w:proofErr w:type="spellStart"/>
      <w:r w:rsidRPr="00B95D94">
        <w:rPr>
          <w:rFonts w:ascii="Times New Roman" w:hAnsi="Times New Roman"/>
          <w:sz w:val="24"/>
          <w:szCs w:val="24"/>
        </w:rPr>
        <w:t>Буганов</w:t>
      </w:r>
      <w:proofErr w:type="spellEnd"/>
      <w:r w:rsidRPr="00B95D94">
        <w:rPr>
          <w:rFonts w:ascii="Times New Roman" w:hAnsi="Times New Roman"/>
          <w:sz w:val="24"/>
          <w:szCs w:val="24"/>
        </w:rPr>
        <w:t xml:space="preserve"> В.И. История России с древнейших времен </w:t>
      </w:r>
      <w:r w:rsidR="006741F5">
        <w:rPr>
          <w:rFonts w:ascii="Times New Roman" w:hAnsi="Times New Roman"/>
          <w:sz w:val="24"/>
          <w:szCs w:val="24"/>
        </w:rPr>
        <w:t xml:space="preserve"> </w:t>
      </w:r>
      <w:proofErr w:type="gramStart"/>
      <w:r w:rsidRPr="00B95D94">
        <w:rPr>
          <w:rFonts w:ascii="Times New Roman" w:hAnsi="Times New Roman"/>
          <w:sz w:val="24"/>
          <w:szCs w:val="24"/>
        </w:rPr>
        <w:t>до</w:t>
      </w:r>
      <w:proofErr w:type="gramEnd"/>
      <w:r w:rsidRPr="00B95D94">
        <w:rPr>
          <w:rFonts w:ascii="Times New Roman" w:hAnsi="Times New Roman"/>
          <w:sz w:val="24"/>
          <w:szCs w:val="24"/>
        </w:rPr>
        <w:t xml:space="preserve"> кон. 17 в., 10 </w:t>
      </w:r>
      <w:proofErr w:type="spellStart"/>
      <w:r w:rsidRPr="00B95D94">
        <w:rPr>
          <w:rFonts w:ascii="Times New Roman" w:hAnsi="Times New Roman"/>
          <w:sz w:val="24"/>
          <w:szCs w:val="24"/>
        </w:rPr>
        <w:t>кл</w:t>
      </w:r>
      <w:proofErr w:type="spellEnd"/>
      <w:r w:rsidRPr="00B95D94">
        <w:rPr>
          <w:rFonts w:ascii="Times New Roman" w:hAnsi="Times New Roman"/>
          <w:sz w:val="24"/>
          <w:szCs w:val="24"/>
        </w:rPr>
        <w:t>., М., 1998.</w:t>
      </w:r>
    </w:p>
    <w:p w:rsidR="005B1709" w:rsidRPr="00B95D94" w:rsidRDefault="005B1709"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sz w:val="24"/>
          <w:szCs w:val="24"/>
        </w:rPr>
      </w:pPr>
    </w:p>
    <w:p w:rsidR="00E33B1F" w:rsidRPr="006741F5" w:rsidRDefault="00E33B1F" w:rsidP="006741F5">
      <w:pPr>
        <w:widowControl w:val="0"/>
        <w:autoSpaceDE w:val="0"/>
        <w:autoSpaceDN w:val="0"/>
        <w:adjustRightInd w:val="0"/>
        <w:spacing w:line="360" w:lineRule="auto"/>
        <w:ind w:left="3720"/>
        <w:jc w:val="both"/>
        <w:rPr>
          <w:rFonts w:ascii="Times New Roman" w:hAnsi="Times New Roman"/>
          <w:sz w:val="24"/>
          <w:szCs w:val="24"/>
          <w:lang w:eastAsia="en-US"/>
        </w:rPr>
      </w:pPr>
      <w:r w:rsidRPr="006741F5">
        <w:rPr>
          <w:rFonts w:ascii="Times New Roman" w:hAnsi="Times New Roman"/>
          <w:bCs/>
          <w:iCs/>
          <w:sz w:val="24"/>
          <w:szCs w:val="24"/>
          <w:lang w:eastAsia="en-US"/>
        </w:rPr>
        <w:t>Для преподавателей</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w:t>
      </w:r>
      <w:r w:rsidR="00E33B1F" w:rsidRPr="00B95D94">
        <w:rPr>
          <w:rFonts w:ascii="Times New Roman" w:hAnsi="Times New Roman"/>
          <w:sz w:val="24"/>
          <w:szCs w:val="24"/>
          <w:lang w:eastAsia="en-US"/>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6-ФКЗ, от 30.12.2008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7-ФКЗ) // СЗ РФ. - 2009. - </w:t>
      </w:r>
      <w:proofErr w:type="gramStart"/>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4.</w:t>
      </w:r>
      <w:proofErr w:type="gramEnd"/>
      <w:r w:rsidR="00E33B1F" w:rsidRPr="00B95D94">
        <w:rPr>
          <w:rFonts w:ascii="Times New Roman" w:hAnsi="Times New Roman"/>
          <w:sz w:val="24"/>
          <w:szCs w:val="24"/>
          <w:lang w:eastAsia="en-US"/>
        </w:rPr>
        <w:t xml:space="preserve"> - Ст. 445</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roofErr w:type="gramStart"/>
      <w:r w:rsidRPr="00B95D94">
        <w:rPr>
          <w:rFonts w:ascii="Times New Roman" w:hAnsi="Times New Roman"/>
          <w:sz w:val="24"/>
          <w:szCs w:val="24"/>
          <w:lang w:eastAsia="en-US"/>
        </w:rPr>
        <w:t>2.</w:t>
      </w:r>
      <w:r w:rsidR="00E33B1F" w:rsidRPr="00B95D94">
        <w:rPr>
          <w:rFonts w:ascii="Times New Roman" w:hAnsi="Times New Roman"/>
          <w:sz w:val="24"/>
          <w:szCs w:val="24"/>
          <w:lang w:eastAsia="en-US"/>
        </w:rPr>
        <w:t xml:space="preserve">Об образовании в Российской Федерации: </w:t>
      </w:r>
      <w:proofErr w:type="spellStart"/>
      <w:r w:rsidR="00E33B1F" w:rsidRPr="00B95D94">
        <w:rPr>
          <w:rFonts w:ascii="Times New Roman" w:hAnsi="Times New Roman"/>
          <w:sz w:val="24"/>
          <w:szCs w:val="24"/>
          <w:lang w:eastAsia="en-US"/>
        </w:rPr>
        <w:t>федер</w:t>
      </w:r>
      <w:proofErr w:type="spellEnd"/>
      <w:r w:rsidR="00E33B1F" w:rsidRPr="00B95D94">
        <w:rPr>
          <w:rFonts w:ascii="Times New Roman" w:hAnsi="Times New Roman"/>
          <w:sz w:val="24"/>
          <w:szCs w:val="24"/>
          <w:lang w:eastAsia="en-US"/>
        </w:rPr>
        <w:t>. закон от 29.12. 2012 № 273-ФЗ (в ред. Федеральных законов от 07.05.2013 № 99-ФЗ,</w:t>
      </w:r>
      <w:proofErr w:type="gramEnd"/>
    </w:p>
    <w:p w:rsidR="00E33B1F" w:rsidRPr="00B95D94" w:rsidRDefault="00E33B1F" w:rsidP="006741F5">
      <w:pPr>
        <w:widowControl w:val="0"/>
        <w:overflowPunct w:val="0"/>
        <w:autoSpaceDE w:val="0"/>
        <w:autoSpaceDN w:val="0"/>
        <w:adjustRightInd w:val="0"/>
        <w:spacing w:line="360" w:lineRule="auto"/>
        <w:jc w:val="both"/>
        <w:rPr>
          <w:rFonts w:ascii="Times New Roman" w:hAnsi="Times New Roman"/>
          <w:sz w:val="24"/>
          <w:szCs w:val="24"/>
          <w:lang w:eastAsia="en-US"/>
        </w:rPr>
      </w:pPr>
      <w:r w:rsidRPr="00B95D94">
        <w:rPr>
          <w:rFonts w:ascii="Times New Roman" w:hAnsi="Times New Roman"/>
          <w:sz w:val="24"/>
          <w:szCs w:val="24"/>
          <w:lang w:eastAsia="en-US"/>
        </w:rPr>
        <w:t>от 07.06.2013 № 120-ФЗ, от 02.07.2013 № 170-ФЗ, от 23.07.2013 № 203-ФЗ, от 25.11.2013 № 317-ФЗ, от 03.02.2014 № 11-ФЗ, от 03.02.2014 № 15-ФЗ, от 05.05.2014 № 84-ФЗ, от 27.05.2014 № 135-ФЗ, от 04.06.2014 № 148-ФЗ, с изм.,</w:t>
      </w:r>
    </w:p>
    <w:p w:rsidR="00E33B1F" w:rsidRPr="00B95D94" w:rsidRDefault="00E33B1F" w:rsidP="006741F5">
      <w:pPr>
        <w:widowControl w:val="0"/>
        <w:autoSpaceDE w:val="0"/>
        <w:autoSpaceDN w:val="0"/>
        <w:adjustRightInd w:val="0"/>
        <w:spacing w:line="360" w:lineRule="auto"/>
        <w:jc w:val="both"/>
        <w:rPr>
          <w:rFonts w:ascii="Times New Roman" w:hAnsi="Times New Roman"/>
          <w:sz w:val="24"/>
          <w:szCs w:val="24"/>
          <w:lang w:eastAsia="en-US"/>
        </w:rPr>
      </w:pPr>
      <w:proofErr w:type="gramStart"/>
      <w:r w:rsidRPr="00B95D94">
        <w:rPr>
          <w:rFonts w:ascii="Times New Roman" w:hAnsi="Times New Roman"/>
          <w:sz w:val="24"/>
          <w:szCs w:val="24"/>
          <w:lang w:eastAsia="en-US"/>
        </w:rPr>
        <w:t>внесенными</w:t>
      </w:r>
      <w:proofErr w:type="gramEnd"/>
      <w:r w:rsidRPr="00B95D94">
        <w:rPr>
          <w:rFonts w:ascii="Times New Roman" w:hAnsi="Times New Roman"/>
          <w:sz w:val="24"/>
          <w:szCs w:val="24"/>
          <w:lang w:eastAsia="en-US"/>
        </w:rPr>
        <w:t xml:space="preserve"> Федеральным законом от 04.06.2014 № 145-ФЗ)</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3.</w:t>
      </w:r>
      <w:r w:rsidR="00E33B1F" w:rsidRPr="00B95D94">
        <w:rPr>
          <w:rFonts w:ascii="Times New Roman" w:hAnsi="Times New Roman"/>
          <w:sz w:val="24"/>
          <w:szCs w:val="24"/>
          <w:lang w:eastAsia="en-US"/>
        </w:rPr>
        <w:t xml:space="preserve">Федеральный государственный образовательный стандарт среднего (полного) общего образования, утвержденный приказом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xml:space="preserve">. № 413, Зарегистрировано в Минюсте РФ 07.06.2012 </w:t>
      </w:r>
      <w:r w:rsidR="00E33B1F" w:rsidRPr="00B95D94">
        <w:rPr>
          <w:rFonts w:ascii="Times New Roman" w:hAnsi="Times New Roman"/>
          <w:sz w:val="24"/>
          <w:szCs w:val="24"/>
          <w:lang w:val="en-US" w:eastAsia="en-US"/>
        </w:rPr>
        <w:t>N</w:t>
      </w:r>
      <w:r w:rsidR="00E33B1F" w:rsidRPr="00B95D94">
        <w:rPr>
          <w:rFonts w:ascii="Times New Roman" w:hAnsi="Times New Roman"/>
          <w:sz w:val="24"/>
          <w:szCs w:val="24"/>
          <w:lang w:eastAsia="en-US"/>
        </w:rPr>
        <w:t xml:space="preserve"> 24480.</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4.</w:t>
      </w:r>
      <w:r w:rsidR="00E33B1F" w:rsidRPr="00B95D94">
        <w:rPr>
          <w:rFonts w:ascii="Times New Roman" w:hAnsi="Times New Roman"/>
          <w:sz w:val="24"/>
          <w:szCs w:val="24"/>
          <w:lang w:eastAsia="en-US"/>
        </w:rPr>
        <w:t xml:space="preserve">Приказ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29 декабря </w:t>
      </w:r>
      <w:smartTag w:uri="urn:schemas-microsoft-com:office:smarttags" w:element="metricconverter">
        <w:smartTagPr>
          <w:attr w:name="ProductID" w:val="2014 г"/>
        </w:smartTagPr>
        <w:r w:rsidR="00E33B1F" w:rsidRPr="00B95D94">
          <w:rPr>
            <w:rFonts w:ascii="Times New Roman" w:hAnsi="Times New Roman"/>
            <w:sz w:val="24"/>
            <w:szCs w:val="24"/>
            <w:lang w:eastAsia="en-US"/>
          </w:rPr>
          <w:t>2014 г</w:t>
        </w:r>
      </w:smartTag>
      <w:r w:rsidR="00E33B1F" w:rsidRPr="00B95D94">
        <w:rPr>
          <w:rFonts w:ascii="Times New Roman" w:hAnsi="Times New Roman"/>
          <w:sz w:val="24"/>
          <w:szCs w:val="24"/>
          <w:lang w:eastAsia="en-US"/>
        </w:rPr>
        <w:t xml:space="preserve">. № 1645 « 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00E33B1F" w:rsidRPr="00B95D94">
          <w:rPr>
            <w:rFonts w:ascii="Times New Roman" w:hAnsi="Times New Roman"/>
            <w:sz w:val="24"/>
            <w:szCs w:val="24"/>
            <w:lang w:eastAsia="en-US"/>
          </w:rPr>
          <w:t>2012 г</w:t>
        </w:r>
      </w:smartTag>
      <w:r w:rsidR="00E33B1F" w:rsidRPr="00B95D94">
        <w:rPr>
          <w:rFonts w:ascii="Times New Roman" w:hAnsi="Times New Roman"/>
          <w:sz w:val="24"/>
          <w:szCs w:val="24"/>
          <w:lang w:eastAsia="en-US"/>
        </w:rPr>
        <w:t>. № 413 «Об утверждении федерального государственного образовательного стандарта среднего (полного) общего образования».</w:t>
      </w:r>
    </w:p>
    <w:p w:rsidR="00E33B1F"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roofErr w:type="gramStart"/>
      <w:r w:rsidRPr="00B95D94">
        <w:rPr>
          <w:rFonts w:ascii="Times New Roman" w:hAnsi="Times New Roman"/>
          <w:sz w:val="24"/>
          <w:szCs w:val="24"/>
          <w:lang w:eastAsia="en-US"/>
        </w:rPr>
        <w:t>5.</w:t>
      </w:r>
      <w:r w:rsidR="00E33B1F" w:rsidRPr="00B95D94">
        <w:rPr>
          <w:rFonts w:ascii="Times New Roman" w:hAnsi="Times New Roman"/>
          <w:sz w:val="24"/>
          <w:szCs w:val="24"/>
          <w:lang w:eastAsia="en-US"/>
        </w:rPr>
        <w:t xml:space="preserve">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sidR="00E33B1F" w:rsidRPr="00B95D94">
        <w:rPr>
          <w:rFonts w:ascii="Times New Roman" w:hAnsi="Times New Roman"/>
          <w:sz w:val="24"/>
          <w:szCs w:val="24"/>
          <w:lang w:eastAsia="en-US"/>
        </w:rPr>
        <w:t>Минобрнауки</w:t>
      </w:r>
      <w:proofErr w:type="spellEnd"/>
      <w:r w:rsidR="00E33B1F" w:rsidRPr="00B95D94">
        <w:rPr>
          <w:rFonts w:ascii="Times New Roman" w:hAnsi="Times New Roman"/>
          <w:sz w:val="24"/>
          <w:szCs w:val="24"/>
          <w:lang w:eastAsia="en-US"/>
        </w:rPr>
        <w:t xml:space="preserve"> России от 17.03.2015 № 06-259).</w:t>
      </w:r>
      <w:proofErr w:type="gramEnd"/>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6.История России. 1945 – 2008 гг. Книга для учителя / под ред. А. В. Филиппова – М.: 2008.</w:t>
      </w:r>
    </w:p>
    <w:p w:rsidR="005B1709" w:rsidRPr="00B95D94" w:rsidRDefault="005B1709"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7.</w:t>
      </w:r>
      <w:r w:rsidR="000F0C86" w:rsidRPr="00B95D94">
        <w:rPr>
          <w:rFonts w:ascii="Times New Roman" w:hAnsi="Times New Roman"/>
          <w:sz w:val="24"/>
          <w:szCs w:val="24"/>
          <w:lang w:eastAsia="en-US"/>
        </w:rPr>
        <w:t xml:space="preserve">Методика преподавания истории в общеобразовательной школе. Пособие для учителей. Под ред. </w:t>
      </w:r>
      <w:proofErr w:type="spellStart"/>
      <w:r w:rsidR="000F0C86" w:rsidRPr="00B95D94">
        <w:rPr>
          <w:rFonts w:ascii="Times New Roman" w:hAnsi="Times New Roman"/>
          <w:sz w:val="24"/>
          <w:szCs w:val="24"/>
          <w:lang w:eastAsia="en-US"/>
        </w:rPr>
        <w:t>Берельковский</w:t>
      </w:r>
      <w:proofErr w:type="spellEnd"/>
      <w:r w:rsidR="000F0C86" w:rsidRPr="00B95D94">
        <w:rPr>
          <w:rFonts w:ascii="Times New Roman" w:hAnsi="Times New Roman"/>
          <w:sz w:val="24"/>
          <w:szCs w:val="24"/>
          <w:lang w:eastAsia="en-US"/>
        </w:rPr>
        <w:t xml:space="preserve"> И.В., Павлов Л.С., М., 2001.</w:t>
      </w:r>
    </w:p>
    <w:p w:rsidR="002C694A" w:rsidRPr="00B95D94" w:rsidRDefault="002C694A"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 xml:space="preserve">8.Короткова М.В., </w:t>
      </w:r>
      <w:proofErr w:type="spellStart"/>
      <w:r w:rsidRPr="00B95D94">
        <w:rPr>
          <w:rFonts w:ascii="Times New Roman" w:hAnsi="Times New Roman"/>
          <w:sz w:val="24"/>
          <w:szCs w:val="24"/>
          <w:lang w:eastAsia="en-US"/>
        </w:rPr>
        <w:t>Студеникин</w:t>
      </w:r>
      <w:proofErr w:type="spellEnd"/>
      <w:r w:rsidRPr="00B95D94">
        <w:rPr>
          <w:rFonts w:ascii="Times New Roman" w:hAnsi="Times New Roman"/>
          <w:sz w:val="24"/>
          <w:szCs w:val="24"/>
          <w:lang w:eastAsia="en-US"/>
        </w:rPr>
        <w:t xml:space="preserve"> М.Т.  Методика обучения истории в схемах, таблицах, описаниях. М., 1999.</w:t>
      </w:r>
    </w:p>
    <w:p w:rsidR="002C694A"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9.</w:t>
      </w:r>
      <w:r w:rsidR="002C694A" w:rsidRPr="00B95D94">
        <w:rPr>
          <w:rFonts w:ascii="Times New Roman" w:hAnsi="Times New Roman"/>
          <w:sz w:val="24"/>
          <w:szCs w:val="24"/>
          <w:lang w:eastAsia="en-US"/>
        </w:rPr>
        <w:t xml:space="preserve">Студеникин М.Т.  </w:t>
      </w:r>
      <w:r w:rsidRPr="00B95D94">
        <w:rPr>
          <w:rFonts w:ascii="Times New Roman" w:hAnsi="Times New Roman"/>
          <w:sz w:val="24"/>
          <w:szCs w:val="24"/>
          <w:lang w:eastAsia="en-US"/>
        </w:rPr>
        <w:t>Методика преподавания истории в школе. М., 2000.</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10.Вяземский Е.Е., Стрелова О.Ю. Теория и методика преподавания истории. М., 2003.</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11.Ежова С.А., Лебедева И.М. и др. Методика преподавания истории в средней школе. М., 1986.</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r w:rsidRPr="00B95D94">
        <w:rPr>
          <w:rFonts w:ascii="Times New Roman" w:hAnsi="Times New Roman"/>
          <w:sz w:val="24"/>
          <w:szCs w:val="24"/>
          <w:lang w:eastAsia="en-US"/>
        </w:rPr>
        <w:t>12.</w:t>
      </w:r>
      <w:r w:rsidR="00C533DD" w:rsidRPr="00B95D94">
        <w:rPr>
          <w:rFonts w:ascii="Times New Roman" w:hAnsi="Times New Roman"/>
          <w:sz w:val="24"/>
          <w:szCs w:val="24"/>
          <w:lang w:eastAsia="en-US"/>
        </w:rPr>
        <w:t>Шоган В.В. Методика преподавания истории в школе. Ростов н/Д. 2007.</w:t>
      </w:r>
    </w:p>
    <w:p w:rsidR="00BE6214" w:rsidRPr="00B95D94" w:rsidRDefault="00BE6214" w:rsidP="006741F5">
      <w:pPr>
        <w:widowControl w:val="0"/>
        <w:overflowPunct w:val="0"/>
        <w:autoSpaceDE w:val="0"/>
        <w:autoSpaceDN w:val="0"/>
        <w:adjustRightInd w:val="0"/>
        <w:spacing w:line="360" w:lineRule="auto"/>
        <w:ind w:firstLine="708"/>
        <w:jc w:val="both"/>
        <w:rPr>
          <w:rFonts w:ascii="Times New Roman" w:hAnsi="Times New Roman"/>
          <w:sz w:val="24"/>
          <w:szCs w:val="24"/>
          <w:lang w:eastAsia="en-US"/>
        </w:rPr>
      </w:pP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E33B1F" w:rsidRPr="006741F5" w:rsidRDefault="00E33B1F" w:rsidP="006741F5">
      <w:pPr>
        <w:widowControl w:val="0"/>
        <w:autoSpaceDE w:val="0"/>
        <w:autoSpaceDN w:val="0"/>
        <w:adjustRightInd w:val="0"/>
        <w:spacing w:line="360" w:lineRule="auto"/>
        <w:ind w:left="3780"/>
        <w:jc w:val="both"/>
        <w:rPr>
          <w:rFonts w:ascii="Times New Roman" w:hAnsi="Times New Roman"/>
          <w:sz w:val="24"/>
          <w:szCs w:val="24"/>
          <w:lang w:eastAsia="en-US"/>
        </w:rPr>
      </w:pPr>
      <w:r w:rsidRPr="006741F5">
        <w:rPr>
          <w:rFonts w:ascii="Times New Roman" w:hAnsi="Times New Roman"/>
          <w:bCs/>
          <w:iCs/>
          <w:sz w:val="24"/>
          <w:szCs w:val="24"/>
          <w:lang w:eastAsia="en-US"/>
        </w:rPr>
        <w:lastRenderedPageBreak/>
        <w:t>Интернет- ресурсы</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http://www.gumer.info/ — Библиотека </w:t>
      </w:r>
      <w:proofErr w:type="spellStart"/>
      <w:r w:rsidRPr="00B95D94">
        <w:rPr>
          <w:rFonts w:ascii="Times New Roman" w:hAnsi="Times New Roman"/>
          <w:bCs/>
          <w:sz w:val="24"/>
          <w:szCs w:val="24"/>
          <w:lang w:eastAsia="en-US"/>
        </w:rPr>
        <w:t>Гумер</w:t>
      </w:r>
      <w:proofErr w:type="spellEnd"/>
      <w:r w:rsidRPr="00B95D94">
        <w:rPr>
          <w:rFonts w:ascii="Times New Roman" w:hAnsi="Times New Roman"/>
          <w:bCs/>
          <w:sz w:val="24"/>
          <w:szCs w:val="24"/>
          <w:lang w:eastAsia="en-US"/>
        </w:rPr>
        <w:t>.</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http://www.hist.msu.ru/ER/Etext/PICT/feudal.htm — Библиотека Исторического факультета МГУ.</w:t>
      </w:r>
    </w:p>
    <w:p w:rsidR="00E33B1F" w:rsidRPr="00B95D94" w:rsidRDefault="00E33B1F"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 xml:space="preserve">http://www.bibliotekar.ru — Библиотекарь. </w:t>
      </w:r>
      <w:proofErr w:type="spellStart"/>
      <w:r w:rsidRPr="00B95D94">
        <w:rPr>
          <w:rFonts w:ascii="Times New Roman" w:hAnsi="Times New Roman"/>
          <w:bCs/>
          <w:sz w:val="24"/>
          <w:szCs w:val="24"/>
          <w:lang w:eastAsia="en-US"/>
        </w:rPr>
        <w:t>Ру</w:t>
      </w:r>
      <w:proofErr w:type="spellEnd"/>
      <w:r w:rsidRPr="00B95D94">
        <w:rPr>
          <w:rFonts w:ascii="Times New Roman" w:hAnsi="Times New Roman"/>
          <w:bCs/>
          <w:sz w:val="24"/>
          <w:szCs w:val="24"/>
          <w:lang w:eastAsia="en-US"/>
        </w:rPr>
        <w:t>: электронная библиотека нехудожественной литературы по русской и мировой истории, искусству, культуре, прикладным наукам.</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http://militera.lib.ru/ — военная литература: собрание текстов.</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http://intellect-video.com/russian-history/ — история России и СССР: онлайн-видео.</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http://www.historicus.ru/ — Историк: общественно-политический журнал.</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http://statehistory.ru — История государства.</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http://www.august-1914.ru/ — Первая мировая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http://www.rusrevolution.info/ — революция и Гражданская война: Интернет-проект.</w:t>
      </w:r>
    </w:p>
    <w:p w:rsidR="00417358" w:rsidRPr="00B95D94" w:rsidRDefault="00417358"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http://www.avorhist.ru/ — Русь Древняя и Удельная.</w:t>
      </w:r>
    </w:p>
    <w:p w:rsidR="00417358"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http://centant.spbu.ru/</w:t>
      </w:r>
      <w:r w:rsidR="00417358" w:rsidRPr="00B95D94">
        <w:rPr>
          <w:rFonts w:ascii="Times New Roman" w:hAnsi="Times New Roman"/>
          <w:bCs/>
          <w:sz w:val="24"/>
          <w:szCs w:val="24"/>
          <w:lang w:eastAsia="en-US"/>
        </w:rPr>
        <w:t>— электронная библиотека исторического факультета СПбГУ</w:t>
      </w:r>
      <w:r w:rsidRPr="00B95D94">
        <w:rPr>
          <w:rFonts w:ascii="Times New Roman" w:hAnsi="Times New Roman"/>
          <w:bCs/>
          <w:sz w:val="24"/>
          <w:szCs w:val="24"/>
          <w:lang w:eastAsia="en-US"/>
        </w:rPr>
        <w:t>, «ЦЕНТР АНТИКОВЕДЕНИЯ»</w:t>
      </w:r>
      <w:r w:rsidR="00417358" w:rsidRPr="00B95D94">
        <w:rPr>
          <w:rFonts w:ascii="Times New Roman" w:hAnsi="Times New Roman"/>
          <w:bCs/>
          <w:sz w:val="24"/>
          <w:szCs w:val="24"/>
          <w:lang w:eastAsia="en-US"/>
        </w:rPr>
        <w:t>.</w:t>
      </w:r>
    </w:p>
    <w:p w:rsidR="00FB655E" w:rsidRPr="00B95D94" w:rsidRDefault="00F432D3"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r w:rsidRPr="00B95D94">
        <w:rPr>
          <w:rFonts w:ascii="Times New Roman" w:hAnsi="Times New Roman"/>
          <w:bCs/>
          <w:sz w:val="24"/>
          <w:szCs w:val="24"/>
          <w:lang w:eastAsia="en-US"/>
        </w:rPr>
        <w:t>http://annales.info/ - Книги и статьи по истории, археологии и этнографии.</w:t>
      </w: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B95D94"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4"/>
          <w:szCs w:val="24"/>
          <w:lang w:eastAsia="en-US"/>
        </w:rPr>
      </w:pPr>
    </w:p>
    <w:p w:rsidR="00FB655E" w:rsidRPr="00273DD7" w:rsidRDefault="00FB655E" w:rsidP="006741F5">
      <w:pPr>
        <w:widowControl w:val="0"/>
        <w:overflowPunct w:val="0"/>
        <w:autoSpaceDE w:val="0"/>
        <w:autoSpaceDN w:val="0"/>
        <w:adjustRightInd w:val="0"/>
        <w:spacing w:line="360" w:lineRule="auto"/>
        <w:ind w:left="320" w:firstLine="388"/>
        <w:jc w:val="both"/>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FB655E" w:rsidRPr="00273DD7" w:rsidRDefault="00FB655E" w:rsidP="006741F5">
      <w:pPr>
        <w:widowControl w:val="0"/>
        <w:overflowPunct w:val="0"/>
        <w:autoSpaceDE w:val="0"/>
        <w:autoSpaceDN w:val="0"/>
        <w:adjustRightInd w:val="0"/>
        <w:spacing w:line="360" w:lineRule="auto"/>
        <w:ind w:left="320" w:firstLine="388"/>
        <w:rPr>
          <w:rFonts w:ascii="Times New Roman" w:hAnsi="Times New Roman"/>
          <w:bCs/>
          <w:sz w:val="28"/>
          <w:szCs w:val="28"/>
          <w:lang w:eastAsia="en-US"/>
        </w:rPr>
      </w:pPr>
    </w:p>
    <w:p w:rsidR="00BF018D" w:rsidRPr="00273DD7" w:rsidRDefault="00BF018D" w:rsidP="00FB655E">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36" w:lineRule="auto"/>
        <w:rPr>
          <w:rFonts w:ascii="Times New Roman" w:hAnsi="Times New Roman"/>
          <w:b/>
          <w:caps/>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b/>
          <w:sz w:val="28"/>
          <w:szCs w:val="28"/>
        </w:rPr>
      </w:pPr>
      <w:r w:rsidRPr="00273DD7">
        <w:rPr>
          <w:rFonts w:ascii="Times New Roman" w:hAnsi="Times New Roman"/>
          <w:b/>
          <w:bCs/>
          <w:sz w:val="28"/>
          <w:szCs w:val="28"/>
        </w:rPr>
        <w:tab/>
      </w:r>
      <w:r w:rsidRPr="00273DD7">
        <w:rPr>
          <w:rFonts w:ascii="Times New Roman" w:hAnsi="Times New Roman"/>
          <w:b/>
          <w:bCs/>
          <w:sz w:val="28"/>
          <w:szCs w:val="28"/>
        </w:rPr>
        <w:tab/>
      </w: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b/>
          <w:sz w:val="28"/>
          <w:szCs w:val="28"/>
        </w:rPr>
      </w:pPr>
    </w:p>
    <w:p w:rsidR="00D0657D" w:rsidRPr="00273DD7" w:rsidRDefault="00D0657D" w:rsidP="00F30524">
      <w:pPr>
        <w:rPr>
          <w:rFonts w:ascii="Times New Roman" w:hAnsi="Times New Roman"/>
          <w:sz w:val="28"/>
          <w:szCs w:val="28"/>
        </w:rPr>
      </w:pPr>
    </w:p>
    <w:p w:rsidR="00D0657D" w:rsidRPr="00273DD7" w:rsidRDefault="00D0657D" w:rsidP="00F30524">
      <w:pPr>
        <w:rPr>
          <w:rFonts w:ascii="Times New Roman" w:hAnsi="Times New Roman"/>
          <w:sz w:val="28"/>
          <w:szCs w:val="28"/>
        </w:rPr>
      </w:pPr>
    </w:p>
    <w:p w:rsidR="00D0657D" w:rsidRPr="00273DD7" w:rsidRDefault="00D0657D">
      <w:pPr>
        <w:rPr>
          <w:rFonts w:ascii="Times New Roman" w:hAnsi="Times New Roman"/>
          <w:sz w:val="28"/>
          <w:szCs w:val="28"/>
        </w:rPr>
      </w:pPr>
    </w:p>
    <w:sectPr w:rsidR="00D0657D" w:rsidRPr="00273DD7" w:rsidSect="008F191D">
      <w:footerReference w:type="even" r:id="rId10"/>
      <w:footerReference w:type="default" r:id="rId11"/>
      <w:pgSz w:w="11907" w:h="16840" w:code="9"/>
      <w:pgMar w:top="567" w:right="680" w:bottom="680" w:left="680" w:header="284"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144" w:rsidRDefault="00407144" w:rsidP="00D6623E">
      <w:r>
        <w:separator/>
      </w:r>
    </w:p>
  </w:endnote>
  <w:endnote w:type="continuationSeparator" w:id="0">
    <w:p w:rsidR="00407144" w:rsidRDefault="00407144" w:rsidP="00D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9" w:rsidRDefault="004A34C9"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A34C9" w:rsidRDefault="004A34C9" w:rsidP="00B849C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9" w:rsidRDefault="004A34C9"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400DF">
      <w:rPr>
        <w:rStyle w:val="aa"/>
        <w:noProof/>
      </w:rPr>
      <w:t>35</w:t>
    </w:r>
    <w:r>
      <w:rPr>
        <w:rStyle w:val="aa"/>
      </w:rPr>
      <w:fldChar w:fldCharType="end"/>
    </w:r>
  </w:p>
  <w:p w:rsidR="004A34C9" w:rsidRDefault="004A34C9" w:rsidP="00B849C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9" w:rsidRDefault="004A34C9"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10</w:t>
    </w:r>
    <w:r>
      <w:rPr>
        <w:rStyle w:val="aa"/>
      </w:rPr>
      <w:fldChar w:fldCharType="end"/>
    </w:r>
  </w:p>
  <w:p w:rsidR="004A34C9" w:rsidRDefault="004A34C9" w:rsidP="00FB7287">
    <w:pPr>
      <w:pStyle w:val="a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C9" w:rsidRDefault="004A34C9" w:rsidP="005675C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400DF">
      <w:rPr>
        <w:rStyle w:val="aa"/>
        <w:noProof/>
      </w:rPr>
      <w:t>62</w:t>
    </w:r>
    <w:r>
      <w:rPr>
        <w:rStyle w:val="aa"/>
      </w:rPr>
      <w:fldChar w:fldCharType="end"/>
    </w:r>
  </w:p>
  <w:p w:rsidR="004A34C9" w:rsidRDefault="004A34C9" w:rsidP="00FB7287">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144" w:rsidRDefault="00407144" w:rsidP="00D6623E">
      <w:r>
        <w:separator/>
      </w:r>
    </w:p>
  </w:footnote>
  <w:footnote w:type="continuationSeparator" w:id="0">
    <w:p w:rsidR="00407144" w:rsidRDefault="00407144" w:rsidP="00D6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5C0184"/>
    <w:multiLevelType w:val="hybridMultilevel"/>
    <w:tmpl w:val="7CED3F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604002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842961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6568FF6"/>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11146E7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2098C5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77037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026576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DCE155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60DE7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C570EBF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2">
    <w:nsid w:val="00000003"/>
    <w:multiLevelType w:val="singleLevel"/>
    <w:tmpl w:val="00000003"/>
    <w:name w:val="WW8Num3"/>
    <w:lvl w:ilvl="0">
      <w:start w:val="1"/>
      <w:numFmt w:val="bullet"/>
      <w:lvlText w:val=""/>
      <w:lvlJc w:val="left"/>
      <w:pPr>
        <w:tabs>
          <w:tab w:val="num" w:pos="567"/>
        </w:tabs>
        <w:ind w:left="567" w:hanging="567"/>
      </w:pPr>
      <w:rPr>
        <w:rFonts w:ascii="Symbol" w:hAnsi="Symbol"/>
      </w:rPr>
    </w:lvl>
  </w:abstractNum>
  <w:abstractNum w:abstractNumId="1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14">
    <w:nsid w:val="0E3368E9"/>
    <w:multiLevelType w:val="multilevel"/>
    <w:tmpl w:val="04C8ECB0"/>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0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15BE4764"/>
    <w:multiLevelType w:val="hybridMultilevel"/>
    <w:tmpl w:val="27728F80"/>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8325A65"/>
    <w:multiLevelType w:val="hybridMultilevel"/>
    <w:tmpl w:val="112777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9366E0F"/>
    <w:multiLevelType w:val="hybridMultilevel"/>
    <w:tmpl w:val="95021B62"/>
    <w:lvl w:ilvl="0" w:tplc="F3EEB5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BE27129"/>
    <w:multiLevelType w:val="hybridMultilevel"/>
    <w:tmpl w:val="567AFCC4"/>
    <w:lvl w:ilvl="0" w:tplc="F3EEB510">
      <w:start w:val="1"/>
      <w:numFmt w:val="bullet"/>
      <w:lvlText w:val=""/>
      <w:lvlJc w:val="left"/>
      <w:pPr>
        <w:tabs>
          <w:tab w:val="num" w:pos="720"/>
        </w:tabs>
        <w:ind w:left="720" w:hanging="360"/>
      </w:pPr>
      <w:rPr>
        <w:rFonts w:ascii="Symbol" w:hAnsi="Symbol" w:hint="default"/>
      </w:rPr>
    </w:lvl>
    <w:lvl w:ilvl="1" w:tplc="23640DFA">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2D0470B"/>
    <w:multiLevelType w:val="hybridMultilevel"/>
    <w:tmpl w:val="7709D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671304"/>
    <w:multiLevelType w:val="hybridMultilevel"/>
    <w:tmpl w:val="61080EEE"/>
    <w:lvl w:ilvl="0" w:tplc="654A3542">
      <w:start w:val="1"/>
      <w:numFmt w:val="decimal"/>
      <w:lvlText w:val="%1."/>
      <w:lvlJc w:val="left"/>
      <w:pPr>
        <w:tabs>
          <w:tab w:val="num" w:pos="17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58D16A6"/>
    <w:multiLevelType w:val="hybridMultilevel"/>
    <w:tmpl w:val="99003DE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41860261"/>
    <w:multiLevelType w:val="hybridMultilevel"/>
    <w:tmpl w:val="6FAC82F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8592F42"/>
    <w:multiLevelType w:val="hybridMultilevel"/>
    <w:tmpl w:val="1382A374"/>
    <w:lvl w:ilvl="0" w:tplc="23640DF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B50FD73"/>
    <w:multiLevelType w:val="hybridMultilevel"/>
    <w:tmpl w:val="8FF101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D24072F"/>
    <w:multiLevelType w:val="hybridMultilevel"/>
    <w:tmpl w:val="D7F8C50A"/>
    <w:lvl w:ilvl="0" w:tplc="FFFFFFFF">
      <w:start w:val="1"/>
      <w:numFmt w:val="decimal"/>
      <w:lvlText w:val="%1."/>
      <w:lvlJc w:val="left"/>
      <w:pPr>
        <w:tabs>
          <w:tab w:val="num" w:pos="1845"/>
        </w:tabs>
        <w:ind w:left="1845" w:hanging="1125"/>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nsid w:val="7AF56B1E"/>
    <w:multiLevelType w:val="hybridMultilevel"/>
    <w:tmpl w:val="B12E9D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8"/>
  </w:num>
  <w:num w:numId="3">
    <w:abstractNumId w:val="24"/>
  </w:num>
  <w:num w:numId="4">
    <w:abstractNumId w:val="22"/>
  </w:num>
  <w:num w:numId="5">
    <w:abstractNumId w:val="21"/>
  </w:num>
  <w:num w:numId="6">
    <w:abstractNumId w:val="15"/>
  </w:num>
  <w:num w:numId="7">
    <w:abstractNumId w:val="16"/>
  </w:num>
  <w:num w:numId="8">
    <w:abstractNumId w:val="25"/>
  </w:num>
  <w:num w:numId="9">
    <w:abstractNumId w:val="19"/>
  </w:num>
  <w:num w:numId="10">
    <w:abstractNumId w:val="27"/>
  </w:num>
  <w:num w:numId="11">
    <w:abstractNumId w:val="23"/>
  </w:num>
  <w:num w:numId="12">
    <w:abstractNumId w:val="28"/>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13"/>
  </w:num>
  <w:num w:numId="24">
    <w:abstractNumId w:val="11"/>
  </w:num>
  <w:num w:numId="25">
    <w:abstractNumId w:val="12"/>
  </w:num>
  <w:num w:numId="26">
    <w:abstractNumId w:val="17"/>
  </w:num>
  <w:num w:numId="27">
    <w:abstractNumId w:val="26"/>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524"/>
    <w:rsid w:val="00000137"/>
    <w:rsid w:val="00001C67"/>
    <w:rsid w:val="00005918"/>
    <w:rsid w:val="000076BA"/>
    <w:rsid w:val="0001090E"/>
    <w:rsid w:val="00013E90"/>
    <w:rsid w:val="0002527E"/>
    <w:rsid w:val="00031C0B"/>
    <w:rsid w:val="000332F5"/>
    <w:rsid w:val="00037FD6"/>
    <w:rsid w:val="00044CFE"/>
    <w:rsid w:val="000478B7"/>
    <w:rsid w:val="00047C92"/>
    <w:rsid w:val="00054C6F"/>
    <w:rsid w:val="00065559"/>
    <w:rsid w:val="00075859"/>
    <w:rsid w:val="00084843"/>
    <w:rsid w:val="00094A16"/>
    <w:rsid w:val="000953D9"/>
    <w:rsid w:val="000A54B2"/>
    <w:rsid w:val="000A5984"/>
    <w:rsid w:val="000C1651"/>
    <w:rsid w:val="000F0C86"/>
    <w:rsid w:val="000F5080"/>
    <w:rsid w:val="000F6969"/>
    <w:rsid w:val="0011662A"/>
    <w:rsid w:val="0012233E"/>
    <w:rsid w:val="00132242"/>
    <w:rsid w:val="0013736C"/>
    <w:rsid w:val="00147509"/>
    <w:rsid w:val="00152A42"/>
    <w:rsid w:val="001707D8"/>
    <w:rsid w:val="001812A8"/>
    <w:rsid w:val="001824C3"/>
    <w:rsid w:val="001911AF"/>
    <w:rsid w:val="00196618"/>
    <w:rsid w:val="001A2E1E"/>
    <w:rsid w:val="001B0E64"/>
    <w:rsid w:val="001B7695"/>
    <w:rsid w:val="001D3803"/>
    <w:rsid w:val="001F00AC"/>
    <w:rsid w:val="00204633"/>
    <w:rsid w:val="002079DB"/>
    <w:rsid w:val="00221EA7"/>
    <w:rsid w:val="00264997"/>
    <w:rsid w:val="00273DD7"/>
    <w:rsid w:val="00295A15"/>
    <w:rsid w:val="002B4621"/>
    <w:rsid w:val="002C694A"/>
    <w:rsid w:val="002D23BC"/>
    <w:rsid w:val="002E03CC"/>
    <w:rsid w:val="00304004"/>
    <w:rsid w:val="00320044"/>
    <w:rsid w:val="00336292"/>
    <w:rsid w:val="00336442"/>
    <w:rsid w:val="003400DF"/>
    <w:rsid w:val="00342860"/>
    <w:rsid w:val="00382285"/>
    <w:rsid w:val="00386457"/>
    <w:rsid w:val="003A0063"/>
    <w:rsid w:val="003A19DC"/>
    <w:rsid w:val="003A38F2"/>
    <w:rsid w:val="003B16DE"/>
    <w:rsid w:val="003C3119"/>
    <w:rsid w:val="003C6905"/>
    <w:rsid w:val="003D1239"/>
    <w:rsid w:val="003D2037"/>
    <w:rsid w:val="003E1EEB"/>
    <w:rsid w:val="003F0D49"/>
    <w:rsid w:val="003F57B1"/>
    <w:rsid w:val="00407144"/>
    <w:rsid w:val="00417358"/>
    <w:rsid w:val="0042238E"/>
    <w:rsid w:val="004231AC"/>
    <w:rsid w:val="00433A74"/>
    <w:rsid w:val="004347A2"/>
    <w:rsid w:val="00440106"/>
    <w:rsid w:val="004460D5"/>
    <w:rsid w:val="00447985"/>
    <w:rsid w:val="00455DC8"/>
    <w:rsid w:val="00455EFE"/>
    <w:rsid w:val="00461066"/>
    <w:rsid w:val="00477BCB"/>
    <w:rsid w:val="00485C6D"/>
    <w:rsid w:val="0048614E"/>
    <w:rsid w:val="004876F4"/>
    <w:rsid w:val="00496104"/>
    <w:rsid w:val="004A2AE1"/>
    <w:rsid w:val="004A34C9"/>
    <w:rsid w:val="004A50AF"/>
    <w:rsid w:val="004B2BB2"/>
    <w:rsid w:val="004C09BD"/>
    <w:rsid w:val="004C2CD4"/>
    <w:rsid w:val="004C6947"/>
    <w:rsid w:val="004E7036"/>
    <w:rsid w:val="004F0837"/>
    <w:rsid w:val="004F352B"/>
    <w:rsid w:val="004F5085"/>
    <w:rsid w:val="004F68F2"/>
    <w:rsid w:val="005115E2"/>
    <w:rsid w:val="00522EDD"/>
    <w:rsid w:val="005231C7"/>
    <w:rsid w:val="005331B5"/>
    <w:rsid w:val="00541620"/>
    <w:rsid w:val="00544F0A"/>
    <w:rsid w:val="00545180"/>
    <w:rsid w:val="005660AF"/>
    <w:rsid w:val="005675C5"/>
    <w:rsid w:val="00580A22"/>
    <w:rsid w:val="00582323"/>
    <w:rsid w:val="00584C5D"/>
    <w:rsid w:val="00586C68"/>
    <w:rsid w:val="00591F19"/>
    <w:rsid w:val="00595701"/>
    <w:rsid w:val="00595C26"/>
    <w:rsid w:val="005A1062"/>
    <w:rsid w:val="005A3709"/>
    <w:rsid w:val="005A38AD"/>
    <w:rsid w:val="005B1709"/>
    <w:rsid w:val="005B25AD"/>
    <w:rsid w:val="005B3234"/>
    <w:rsid w:val="005C64FC"/>
    <w:rsid w:val="005D02C9"/>
    <w:rsid w:val="005D2ADD"/>
    <w:rsid w:val="005D4512"/>
    <w:rsid w:val="005E30EC"/>
    <w:rsid w:val="005E4190"/>
    <w:rsid w:val="005F100D"/>
    <w:rsid w:val="005F3830"/>
    <w:rsid w:val="00600160"/>
    <w:rsid w:val="006154C1"/>
    <w:rsid w:val="0061717C"/>
    <w:rsid w:val="00623DB4"/>
    <w:rsid w:val="006312B0"/>
    <w:rsid w:val="00631C01"/>
    <w:rsid w:val="00642E23"/>
    <w:rsid w:val="00656828"/>
    <w:rsid w:val="00672D23"/>
    <w:rsid w:val="006741F5"/>
    <w:rsid w:val="00675860"/>
    <w:rsid w:val="00675C74"/>
    <w:rsid w:val="00687C1F"/>
    <w:rsid w:val="006A4FA6"/>
    <w:rsid w:val="006A645F"/>
    <w:rsid w:val="006B1D5C"/>
    <w:rsid w:val="006B3122"/>
    <w:rsid w:val="006E2B26"/>
    <w:rsid w:val="00700D1D"/>
    <w:rsid w:val="0070135D"/>
    <w:rsid w:val="00715906"/>
    <w:rsid w:val="00716FFC"/>
    <w:rsid w:val="00731CD3"/>
    <w:rsid w:val="00733DDD"/>
    <w:rsid w:val="00741280"/>
    <w:rsid w:val="0074716B"/>
    <w:rsid w:val="00747BE6"/>
    <w:rsid w:val="007640F7"/>
    <w:rsid w:val="007671A5"/>
    <w:rsid w:val="00772034"/>
    <w:rsid w:val="0077712A"/>
    <w:rsid w:val="00784F02"/>
    <w:rsid w:val="007909AA"/>
    <w:rsid w:val="00797569"/>
    <w:rsid w:val="007B01A3"/>
    <w:rsid w:val="007B0D4B"/>
    <w:rsid w:val="007C5153"/>
    <w:rsid w:val="007D7B36"/>
    <w:rsid w:val="007E21A0"/>
    <w:rsid w:val="007F3005"/>
    <w:rsid w:val="007F3840"/>
    <w:rsid w:val="008147E0"/>
    <w:rsid w:val="0081531C"/>
    <w:rsid w:val="0082053A"/>
    <w:rsid w:val="00834751"/>
    <w:rsid w:val="00837A9D"/>
    <w:rsid w:val="00841AC3"/>
    <w:rsid w:val="00844B54"/>
    <w:rsid w:val="00865238"/>
    <w:rsid w:val="008719A0"/>
    <w:rsid w:val="0088286C"/>
    <w:rsid w:val="0088709F"/>
    <w:rsid w:val="00894696"/>
    <w:rsid w:val="008A0E19"/>
    <w:rsid w:val="008A18F6"/>
    <w:rsid w:val="008D1809"/>
    <w:rsid w:val="008D5636"/>
    <w:rsid w:val="008E0CC9"/>
    <w:rsid w:val="008F191D"/>
    <w:rsid w:val="00901A58"/>
    <w:rsid w:val="0091270F"/>
    <w:rsid w:val="00916723"/>
    <w:rsid w:val="0093103E"/>
    <w:rsid w:val="0094211A"/>
    <w:rsid w:val="009450A1"/>
    <w:rsid w:val="009621E4"/>
    <w:rsid w:val="0097051E"/>
    <w:rsid w:val="009853BC"/>
    <w:rsid w:val="00995F20"/>
    <w:rsid w:val="009A69E3"/>
    <w:rsid w:val="009B1456"/>
    <w:rsid w:val="009B651C"/>
    <w:rsid w:val="009C5915"/>
    <w:rsid w:val="009D289B"/>
    <w:rsid w:val="009D6B46"/>
    <w:rsid w:val="009E3854"/>
    <w:rsid w:val="009F74E0"/>
    <w:rsid w:val="00A161BB"/>
    <w:rsid w:val="00A21341"/>
    <w:rsid w:val="00A250F2"/>
    <w:rsid w:val="00A25857"/>
    <w:rsid w:val="00A278D7"/>
    <w:rsid w:val="00A31B3D"/>
    <w:rsid w:val="00A32648"/>
    <w:rsid w:val="00A34D1D"/>
    <w:rsid w:val="00A368AF"/>
    <w:rsid w:val="00A512B0"/>
    <w:rsid w:val="00A54C71"/>
    <w:rsid w:val="00A55E73"/>
    <w:rsid w:val="00A62F89"/>
    <w:rsid w:val="00A637B8"/>
    <w:rsid w:val="00A71CCC"/>
    <w:rsid w:val="00A8033A"/>
    <w:rsid w:val="00A832EF"/>
    <w:rsid w:val="00A974F8"/>
    <w:rsid w:val="00AA0CFA"/>
    <w:rsid w:val="00AA7626"/>
    <w:rsid w:val="00AB019E"/>
    <w:rsid w:val="00AB512F"/>
    <w:rsid w:val="00AC3D02"/>
    <w:rsid w:val="00AC6F38"/>
    <w:rsid w:val="00AE3A90"/>
    <w:rsid w:val="00AE6EBE"/>
    <w:rsid w:val="00AF522B"/>
    <w:rsid w:val="00AF65E5"/>
    <w:rsid w:val="00B24210"/>
    <w:rsid w:val="00B33829"/>
    <w:rsid w:val="00B64327"/>
    <w:rsid w:val="00B728C5"/>
    <w:rsid w:val="00B81DE1"/>
    <w:rsid w:val="00B849C9"/>
    <w:rsid w:val="00B91BEE"/>
    <w:rsid w:val="00B95D94"/>
    <w:rsid w:val="00BA06EF"/>
    <w:rsid w:val="00BA7B8F"/>
    <w:rsid w:val="00BB085F"/>
    <w:rsid w:val="00BB3310"/>
    <w:rsid w:val="00BC290C"/>
    <w:rsid w:val="00BC4D18"/>
    <w:rsid w:val="00BD6815"/>
    <w:rsid w:val="00BE6214"/>
    <w:rsid w:val="00BF018D"/>
    <w:rsid w:val="00BF2006"/>
    <w:rsid w:val="00C03433"/>
    <w:rsid w:val="00C037C2"/>
    <w:rsid w:val="00C12ED6"/>
    <w:rsid w:val="00C24B1E"/>
    <w:rsid w:val="00C308C2"/>
    <w:rsid w:val="00C5025F"/>
    <w:rsid w:val="00C51822"/>
    <w:rsid w:val="00C533DD"/>
    <w:rsid w:val="00C6687B"/>
    <w:rsid w:val="00C739AF"/>
    <w:rsid w:val="00C779A7"/>
    <w:rsid w:val="00CB4003"/>
    <w:rsid w:val="00CB620D"/>
    <w:rsid w:val="00CC256D"/>
    <w:rsid w:val="00CC355C"/>
    <w:rsid w:val="00CC6E45"/>
    <w:rsid w:val="00CD119B"/>
    <w:rsid w:val="00CD6CD9"/>
    <w:rsid w:val="00CD733E"/>
    <w:rsid w:val="00CD79C8"/>
    <w:rsid w:val="00CE041A"/>
    <w:rsid w:val="00CE47E3"/>
    <w:rsid w:val="00CE6B88"/>
    <w:rsid w:val="00D0657D"/>
    <w:rsid w:val="00D067E3"/>
    <w:rsid w:val="00D17277"/>
    <w:rsid w:val="00D26677"/>
    <w:rsid w:val="00D30DF8"/>
    <w:rsid w:val="00D41086"/>
    <w:rsid w:val="00D50EDC"/>
    <w:rsid w:val="00D6623E"/>
    <w:rsid w:val="00D67FA3"/>
    <w:rsid w:val="00D8693A"/>
    <w:rsid w:val="00D90210"/>
    <w:rsid w:val="00D93316"/>
    <w:rsid w:val="00DB4C9F"/>
    <w:rsid w:val="00DB696C"/>
    <w:rsid w:val="00DC5A1A"/>
    <w:rsid w:val="00DC7F8A"/>
    <w:rsid w:val="00DF26CC"/>
    <w:rsid w:val="00DF31CB"/>
    <w:rsid w:val="00DF4BF9"/>
    <w:rsid w:val="00DF5894"/>
    <w:rsid w:val="00E274DC"/>
    <w:rsid w:val="00E33B1F"/>
    <w:rsid w:val="00E3483E"/>
    <w:rsid w:val="00E44FA1"/>
    <w:rsid w:val="00E50513"/>
    <w:rsid w:val="00E564F2"/>
    <w:rsid w:val="00E56591"/>
    <w:rsid w:val="00E65D85"/>
    <w:rsid w:val="00E678ED"/>
    <w:rsid w:val="00E724A2"/>
    <w:rsid w:val="00E73123"/>
    <w:rsid w:val="00E81957"/>
    <w:rsid w:val="00E87664"/>
    <w:rsid w:val="00EA7149"/>
    <w:rsid w:val="00EB6727"/>
    <w:rsid w:val="00EC6206"/>
    <w:rsid w:val="00ED1506"/>
    <w:rsid w:val="00ED40F2"/>
    <w:rsid w:val="00EE6D3F"/>
    <w:rsid w:val="00F10CCD"/>
    <w:rsid w:val="00F13851"/>
    <w:rsid w:val="00F22DD2"/>
    <w:rsid w:val="00F30524"/>
    <w:rsid w:val="00F30F99"/>
    <w:rsid w:val="00F413FA"/>
    <w:rsid w:val="00F432D3"/>
    <w:rsid w:val="00F47C3E"/>
    <w:rsid w:val="00F5496A"/>
    <w:rsid w:val="00F60F86"/>
    <w:rsid w:val="00F62260"/>
    <w:rsid w:val="00F72868"/>
    <w:rsid w:val="00F8778A"/>
    <w:rsid w:val="00F96043"/>
    <w:rsid w:val="00F96289"/>
    <w:rsid w:val="00FA78AD"/>
    <w:rsid w:val="00FB655E"/>
    <w:rsid w:val="00FB7287"/>
    <w:rsid w:val="00FC2468"/>
    <w:rsid w:val="00FD571C"/>
    <w:rsid w:val="00FD58BD"/>
    <w:rsid w:val="00FD6C17"/>
    <w:rsid w:val="00FE7A68"/>
    <w:rsid w:val="00FF06A4"/>
    <w:rsid w:val="00FF4F54"/>
    <w:rsid w:val="00FF5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3400DF"/>
    <w:rPr>
      <w:rFonts w:ascii="Tahoma" w:hAnsi="Tahoma" w:cs="Tahoma"/>
      <w:sz w:val="16"/>
      <w:szCs w:val="16"/>
    </w:rPr>
  </w:style>
  <w:style w:type="character" w:customStyle="1" w:styleId="af3">
    <w:name w:val="Текст выноски Знак"/>
    <w:basedOn w:val="a0"/>
    <w:link w:val="af2"/>
    <w:uiPriority w:val="99"/>
    <w:semiHidden/>
    <w:rsid w:val="003400D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30524"/>
    <w:rPr>
      <w:rFonts w:eastAsia="Times New Roman"/>
      <w:sz w:val="20"/>
      <w:szCs w:val="20"/>
    </w:rPr>
  </w:style>
  <w:style w:type="paragraph" w:styleId="1">
    <w:name w:val="heading 1"/>
    <w:basedOn w:val="a"/>
    <w:next w:val="a"/>
    <w:link w:val="10"/>
    <w:uiPriority w:val="99"/>
    <w:qFormat/>
    <w:rsid w:val="00F30524"/>
    <w:pPr>
      <w:keepNext/>
      <w:autoSpaceDE w:val="0"/>
      <w:autoSpaceDN w:val="0"/>
      <w:ind w:firstLine="284"/>
      <w:outlineLvl w:val="0"/>
    </w:pPr>
    <w:rPr>
      <w:rFonts w:ascii="Times New Roman" w:hAnsi="Times New Roman"/>
      <w:sz w:val="24"/>
      <w:szCs w:val="24"/>
    </w:rPr>
  </w:style>
  <w:style w:type="paragraph" w:styleId="3">
    <w:name w:val="heading 3"/>
    <w:basedOn w:val="a"/>
    <w:next w:val="a"/>
    <w:link w:val="30"/>
    <w:uiPriority w:val="99"/>
    <w:qFormat/>
    <w:rsid w:val="00F30524"/>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30524"/>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30524"/>
    <w:pPr>
      <w:keepNext/>
      <w:keepLines/>
      <w:spacing w:before="200"/>
      <w:outlineLvl w:val="4"/>
    </w:pPr>
    <w:rPr>
      <w:rFonts w:ascii="Cambria" w:hAnsi="Cambria"/>
      <w:color w:val="243F60"/>
    </w:rPr>
  </w:style>
  <w:style w:type="paragraph" w:styleId="8">
    <w:name w:val="heading 8"/>
    <w:basedOn w:val="a"/>
    <w:next w:val="a"/>
    <w:link w:val="80"/>
    <w:uiPriority w:val="99"/>
    <w:qFormat/>
    <w:locked/>
    <w:rsid w:val="00E65D85"/>
    <w:pPr>
      <w:spacing w:before="240" w:after="60"/>
      <w:outlineLvl w:val="7"/>
    </w:pPr>
    <w:rPr>
      <w:i/>
      <w:iCs/>
      <w:sz w:val="24"/>
      <w:szCs w:val="24"/>
    </w:rPr>
  </w:style>
  <w:style w:type="paragraph" w:styleId="9">
    <w:name w:val="heading 9"/>
    <w:basedOn w:val="a"/>
    <w:next w:val="a"/>
    <w:link w:val="90"/>
    <w:uiPriority w:val="99"/>
    <w:qFormat/>
    <w:locked/>
    <w:rsid w:val="006B3122"/>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0524"/>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F30524"/>
    <w:rPr>
      <w:rFonts w:ascii="Cambria" w:hAnsi="Cambria" w:cs="Times New Roman"/>
      <w:b/>
      <w:bCs/>
      <w:sz w:val="26"/>
      <w:szCs w:val="26"/>
      <w:lang w:eastAsia="ru-RU"/>
    </w:rPr>
  </w:style>
  <w:style w:type="character" w:customStyle="1" w:styleId="40">
    <w:name w:val="Заголовок 4 Знак"/>
    <w:basedOn w:val="a0"/>
    <w:link w:val="4"/>
    <w:uiPriority w:val="99"/>
    <w:locked/>
    <w:rsid w:val="00F30524"/>
    <w:rPr>
      <w:rFonts w:ascii="Cambria" w:hAnsi="Cambria" w:cs="Times New Roman"/>
      <w:b/>
      <w:bCs/>
      <w:i/>
      <w:iCs/>
      <w:color w:val="4F81BD"/>
      <w:lang w:eastAsia="ru-RU"/>
    </w:rPr>
  </w:style>
  <w:style w:type="character" w:customStyle="1" w:styleId="50">
    <w:name w:val="Заголовок 5 Знак"/>
    <w:basedOn w:val="a0"/>
    <w:link w:val="5"/>
    <w:uiPriority w:val="99"/>
    <w:locked/>
    <w:rsid w:val="00F30524"/>
    <w:rPr>
      <w:rFonts w:ascii="Cambria" w:hAnsi="Cambria" w:cs="Times New Roman"/>
      <w:color w:val="243F60"/>
      <w:lang w:eastAsia="ru-RU"/>
    </w:rPr>
  </w:style>
  <w:style w:type="character" w:customStyle="1" w:styleId="80">
    <w:name w:val="Заголовок 8 Знак"/>
    <w:basedOn w:val="a0"/>
    <w:link w:val="8"/>
    <w:uiPriority w:val="99"/>
    <w:locked/>
    <w:rsid w:val="00E65D85"/>
    <w:rPr>
      <w:rFonts w:ascii="Calibri" w:hAnsi="Calibri" w:cs="Times New Roman"/>
      <w:i/>
      <w:iCs/>
      <w:sz w:val="24"/>
      <w:szCs w:val="24"/>
    </w:rPr>
  </w:style>
  <w:style w:type="character" w:customStyle="1" w:styleId="90">
    <w:name w:val="Заголовок 9 Знак"/>
    <w:basedOn w:val="a0"/>
    <w:link w:val="9"/>
    <w:uiPriority w:val="99"/>
    <w:locked/>
    <w:rsid w:val="006B3122"/>
    <w:rPr>
      <w:rFonts w:ascii="Cambria" w:hAnsi="Cambria" w:cs="Times New Roman"/>
    </w:rPr>
  </w:style>
  <w:style w:type="paragraph" w:styleId="a3">
    <w:name w:val="Body Text"/>
    <w:basedOn w:val="a"/>
    <w:link w:val="a4"/>
    <w:uiPriority w:val="99"/>
    <w:rsid w:val="00F30524"/>
    <w:pPr>
      <w:spacing w:after="120"/>
    </w:pPr>
    <w:rPr>
      <w:rFonts w:ascii="Times New Roman" w:hAnsi="Times New Roman"/>
      <w:sz w:val="24"/>
      <w:szCs w:val="24"/>
    </w:rPr>
  </w:style>
  <w:style w:type="character" w:customStyle="1" w:styleId="a4">
    <w:name w:val="Основной текст Знак"/>
    <w:basedOn w:val="a0"/>
    <w:link w:val="a3"/>
    <w:uiPriority w:val="99"/>
    <w:locked/>
    <w:rsid w:val="00F30524"/>
    <w:rPr>
      <w:rFonts w:ascii="Times New Roman" w:hAnsi="Times New Roman" w:cs="Times New Roman"/>
      <w:sz w:val="24"/>
      <w:szCs w:val="24"/>
      <w:lang w:eastAsia="ru-RU"/>
    </w:rPr>
  </w:style>
  <w:style w:type="character" w:styleId="a5">
    <w:name w:val="Hyperlink"/>
    <w:basedOn w:val="a0"/>
    <w:uiPriority w:val="99"/>
    <w:rsid w:val="00F30524"/>
    <w:rPr>
      <w:rFonts w:cs="Times New Roman"/>
      <w:color w:val="0000FF"/>
      <w:u w:val="single"/>
    </w:rPr>
  </w:style>
  <w:style w:type="character" w:customStyle="1" w:styleId="apple-style-span">
    <w:name w:val="apple-style-span"/>
    <w:basedOn w:val="a0"/>
    <w:uiPriority w:val="99"/>
    <w:rsid w:val="00F30524"/>
    <w:rPr>
      <w:rFonts w:cs="Times New Roman"/>
    </w:rPr>
  </w:style>
  <w:style w:type="paragraph" w:styleId="a6">
    <w:name w:val="footnote text"/>
    <w:basedOn w:val="a"/>
    <w:link w:val="a7"/>
    <w:uiPriority w:val="99"/>
    <w:semiHidden/>
    <w:rsid w:val="00F30524"/>
    <w:rPr>
      <w:rFonts w:ascii="Times New Roman" w:hAnsi="Times New Roman"/>
    </w:rPr>
  </w:style>
  <w:style w:type="character" w:customStyle="1" w:styleId="a7">
    <w:name w:val="Текст сноски Знак"/>
    <w:basedOn w:val="a0"/>
    <w:link w:val="a6"/>
    <w:uiPriority w:val="99"/>
    <w:semiHidden/>
    <w:locked/>
    <w:rsid w:val="00F30524"/>
    <w:rPr>
      <w:rFonts w:ascii="Times New Roman" w:hAnsi="Times New Roman" w:cs="Times New Roman"/>
      <w:sz w:val="20"/>
      <w:szCs w:val="20"/>
      <w:lang w:eastAsia="ru-RU"/>
    </w:rPr>
  </w:style>
  <w:style w:type="paragraph" w:customStyle="1" w:styleId="2">
    <w:name w:val="Знак2"/>
    <w:basedOn w:val="a"/>
    <w:uiPriority w:val="99"/>
    <w:rsid w:val="00F30524"/>
    <w:pPr>
      <w:tabs>
        <w:tab w:val="left" w:pos="708"/>
      </w:tabs>
      <w:spacing w:after="160" w:line="240" w:lineRule="exact"/>
    </w:pPr>
    <w:rPr>
      <w:rFonts w:ascii="Verdana" w:hAnsi="Verdana" w:cs="Verdana"/>
      <w:lang w:val="en-US" w:eastAsia="en-US"/>
    </w:rPr>
  </w:style>
  <w:style w:type="paragraph" w:styleId="a8">
    <w:name w:val="footer"/>
    <w:basedOn w:val="a"/>
    <w:link w:val="a9"/>
    <w:uiPriority w:val="99"/>
    <w:rsid w:val="00F30524"/>
    <w:pPr>
      <w:tabs>
        <w:tab w:val="center" w:pos="4677"/>
        <w:tab w:val="right" w:pos="9355"/>
      </w:tabs>
    </w:pPr>
    <w:rPr>
      <w:rFonts w:ascii="Times New Roman" w:hAnsi="Times New Roman"/>
      <w:sz w:val="24"/>
      <w:szCs w:val="24"/>
    </w:rPr>
  </w:style>
  <w:style w:type="character" w:customStyle="1" w:styleId="a9">
    <w:name w:val="Нижний колонтитул Знак"/>
    <w:basedOn w:val="a0"/>
    <w:link w:val="a8"/>
    <w:uiPriority w:val="99"/>
    <w:locked/>
    <w:rsid w:val="00F30524"/>
    <w:rPr>
      <w:rFonts w:ascii="Times New Roman" w:hAnsi="Times New Roman" w:cs="Times New Roman"/>
      <w:sz w:val="24"/>
      <w:szCs w:val="24"/>
      <w:lang w:eastAsia="ru-RU"/>
    </w:rPr>
  </w:style>
  <w:style w:type="character" w:styleId="aa">
    <w:name w:val="page number"/>
    <w:basedOn w:val="a0"/>
    <w:uiPriority w:val="99"/>
    <w:rsid w:val="00F30524"/>
    <w:rPr>
      <w:rFonts w:cs="Times New Roman"/>
    </w:rPr>
  </w:style>
  <w:style w:type="paragraph" w:styleId="ab">
    <w:name w:val="Body Text Indent"/>
    <w:basedOn w:val="a"/>
    <w:link w:val="ac"/>
    <w:uiPriority w:val="99"/>
    <w:rsid w:val="00F30524"/>
    <w:pPr>
      <w:spacing w:after="120"/>
      <w:ind w:left="283"/>
    </w:pPr>
    <w:rPr>
      <w:rFonts w:ascii="Times New Roman" w:hAnsi="Times New Roman"/>
      <w:sz w:val="24"/>
      <w:szCs w:val="24"/>
    </w:rPr>
  </w:style>
  <w:style w:type="character" w:customStyle="1" w:styleId="ac">
    <w:name w:val="Основной текст с отступом Знак"/>
    <w:basedOn w:val="a0"/>
    <w:link w:val="ab"/>
    <w:uiPriority w:val="99"/>
    <w:locked/>
    <w:rsid w:val="00F30524"/>
    <w:rPr>
      <w:rFonts w:ascii="Times New Roman" w:hAnsi="Times New Roman" w:cs="Times New Roman"/>
      <w:sz w:val="24"/>
      <w:szCs w:val="24"/>
      <w:lang w:eastAsia="ru-RU"/>
    </w:rPr>
  </w:style>
  <w:style w:type="paragraph" w:styleId="ad">
    <w:name w:val="Normal (Web)"/>
    <w:basedOn w:val="a"/>
    <w:uiPriority w:val="99"/>
    <w:rsid w:val="00F30524"/>
    <w:pPr>
      <w:spacing w:before="100" w:beforeAutospacing="1" w:after="100" w:afterAutospacing="1"/>
    </w:pPr>
    <w:rPr>
      <w:rFonts w:ascii="Times New Roman" w:hAnsi="Times New Roman"/>
      <w:sz w:val="24"/>
      <w:szCs w:val="24"/>
    </w:rPr>
  </w:style>
  <w:style w:type="table" w:styleId="ae">
    <w:name w:val="Table Grid"/>
    <w:basedOn w:val="a1"/>
    <w:uiPriority w:val="99"/>
    <w:rsid w:val="00F3052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rsid w:val="00F30524"/>
    <w:rPr>
      <w:rFonts w:cs="Times New Roman"/>
      <w:vertAlign w:val="superscript"/>
    </w:rPr>
  </w:style>
  <w:style w:type="paragraph" w:styleId="af0">
    <w:name w:val="header"/>
    <w:basedOn w:val="a"/>
    <w:link w:val="af1"/>
    <w:uiPriority w:val="99"/>
    <w:rsid w:val="00F30524"/>
    <w:pPr>
      <w:tabs>
        <w:tab w:val="center" w:pos="4677"/>
        <w:tab w:val="right" w:pos="9355"/>
      </w:tabs>
    </w:pPr>
  </w:style>
  <w:style w:type="character" w:customStyle="1" w:styleId="af1">
    <w:name w:val="Верхний колонтитул Знак"/>
    <w:basedOn w:val="a0"/>
    <w:link w:val="af0"/>
    <w:uiPriority w:val="99"/>
    <w:locked/>
    <w:rsid w:val="00F30524"/>
    <w:rPr>
      <w:rFonts w:ascii="Calibri" w:hAnsi="Calibri" w:cs="Times New Roman"/>
      <w:lang w:eastAsia="ru-RU"/>
    </w:rPr>
  </w:style>
  <w:style w:type="paragraph" w:customStyle="1" w:styleId="21">
    <w:name w:val="Основной текст с отступом 21"/>
    <w:basedOn w:val="a"/>
    <w:uiPriority w:val="99"/>
    <w:rsid w:val="00F30524"/>
    <w:pPr>
      <w:ind w:firstLine="540"/>
      <w:jc w:val="center"/>
    </w:pPr>
    <w:rPr>
      <w:rFonts w:ascii="Times New Roman" w:hAnsi="Times New Roman"/>
      <w:b/>
      <w:sz w:val="32"/>
      <w:lang w:eastAsia="ar-SA"/>
    </w:rPr>
  </w:style>
  <w:style w:type="paragraph" w:customStyle="1" w:styleId="11">
    <w:name w:val="Текст1"/>
    <w:basedOn w:val="a"/>
    <w:uiPriority w:val="99"/>
    <w:rsid w:val="00F30524"/>
    <w:rPr>
      <w:rFonts w:ascii="Courier New" w:hAnsi="Courier New"/>
      <w:lang w:eastAsia="ar-SA"/>
    </w:rPr>
  </w:style>
  <w:style w:type="paragraph" w:customStyle="1" w:styleId="ConsNormal">
    <w:name w:val="ConsNormal"/>
    <w:uiPriority w:val="99"/>
    <w:rsid w:val="00F30524"/>
    <w:pPr>
      <w:widowControl w:val="0"/>
      <w:suppressAutoHyphens/>
      <w:autoSpaceDE w:val="0"/>
      <w:ind w:right="19772" w:firstLine="720"/>
    </w:pPr>
    <w:rPr>
      <w:rFonts w:ascii="Arial" w:eastAsia="Times New Roman" w:hAnsi="Arial" w:cs="Arial"/>
      <w:sz w:val="20"/>
      <w:szCs w:val="20"/>
      <w:lang w:eastAsia="ar-SA"/>
    </w:rPr>
  </w:style>
  <w:style w:type="paragraph" w:customStyle="1" w:styleId="12">
    <w:name w:val="Цитата1"/>
    <w:basedOn w:val="a"/>
    <w:uiPriority w:val="99"/>
    <w:rsid w:val="00F30524"/>
    <w:pPr>
      <w:suppressAutoHyphens/>
      <w:ind w:left="57" w:right="113"/>
      <w:jc w:val="both"/>
    </w:pPr>
    <w:rPr>
      <w:rFonts w:ascii="Times New Roman" w:hAnsi="Times New Roman"/>
      <w:sz w:val="28"/>
      <w:szCs w:val="24"/>
      <w:lang w:eastAsia="ar-SA"/>
    </w:rPr>
  </w:style>
  <w:style w:type="paragraph" w:customStyle="1" w:styleId="31">
    <w:name w:val="Основной текст с отступом 31"/>
    <w:basedOn w:val="a"/>
    <w:uiPriority w:val="99"/>
    <w:rsid w:val="00F30524"/>
    <w:pPr>
      <w:ind w:right="-185" w:firstLine="540"/>
      <w:jc w:val="both"/>
    </w:pPr>
    <w:rPr>
      <w:rFonts w:ascii="Times New Roman" w:hAnsi="Times New Roman"/>
      <w:sz w:val="24"/>
      <w:szCs w:val="24"/>
      <w:lang w:eastAsia="ar-SA"/>
    </w:rPr>
  </w:style>
  <w:style w:type="paragraph" w:styleId="20">
    <w:name w:val="Body Text Indent 2"/>
    <w:basedOn w:val="a"/>
    <w:link w:val="22"/>
    <w:uiPriority w:val="99"/>
    <w:rsid w:val="00DC5A1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0"/>
    <w:uiPriority w:val="99"/>
    <w:locked/>
    <w:rsid w:val="00DC5A1A"/>
    <w:rPr>
      <w:rFonts w:ascii="Times New Roman" w:hAnsi="Times New Roman" w:cs="Times New Roman"/>
      <w:sz w:val="24"/>
      <w:szCs w:val="24"/>
    </w:rPr>
  </w:style>
  <w:style w:type="paragraph" w:customStyle="1" w:styleId="Default">
    <w:name w:val="Default"/>
    <w:rsid w:val="005660AF"/>
    <w:pPr>
      <w:autoSpaceDE w:val="0"/>
      <w:autoSpaceDN w:val="0"/>
      <w:adjustRightInd w:val="0"/>
    </w:pPr>
    <w:rPr>
      <w:rFonts w:ascii="Times New Roman" w:hAnsi="Times New Roman"/>
      <w:color w:val="000000"/>
      <w:sz w:val="24"/>
      <w:szCs w:val="24"/>
    </w:rPr>
  </w:style>
  <w:style w:type="numbering" w:customStyle="1" w:styleId="13">
    <w:name w:val="Нет списка1"/>
    <w:next w:val="a2"/>
    <w:uiPriority w:val="99"/>
    <w:semiHidden/>
    <w:unhideWhenUsed/>
    <w:rsid w:val="001824C3"/>
  </w:style>
  <w:style w:type="numbering" w:customStyle="1" w:styleId="110">
    <w:name w:val="Нет списка11"/>
    <w:next w:val="a2"/>
    <w:uiPriority w:val="99"/>
    <w:semiHidden/>
    <w:unhideWhenUsed/>
    <w:rsid w:val="001824C3"/>
  </w:style>
  <w:style w:type="paragraph" w:styleId="af2">
    <w:name w:val="Balloon Text"/>
    <w:basedOn w:val="a"/>
    <w:link w:val="af3"/>
    <w:uiPriority w:val="99"/>
    <w:semiHidden/>
    <w:unhideWhenUsed/>
    <w:locked/>
    <w:rsid w:val="003400DF"/>
    <w:rPr>
      <w:rFonts w:ascii="Tahoma" w:hAnsi="Tahoma" w:cs="Tahoma"/>
      <w:sz w:val="16"/>
      <w:szCs w:val="16"/>
    </w:rPr>
  </w:style>
  <w:style w:type="character" w:customStyle="1" w:styleId="af3">
    <w:name w:val="Текст выноски Знак"/>
    <w:basedOn w:val="a0"/>
    <w:link w:val="af2"/>
    <w:uiPriority w:val="99"/>
    <w:semiHidden/>
    <w:rsid w:val="003400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958</TotalTime>
  <Pages>62</Pages>
  <Words>16658</Words>
  <Characters>115282</Characters>
  <Application>Microsoft Office Word</Application>
  <DocSecurity>0</DocSecurity>
  <Lines>960</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131677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Lena</cp:lastModifiedBy>
  <cp:revision>16</cp:revision>
  <cp:lastPrinted>2015-12-04T11:04:00Z</cp:lastPrinted>
  <dcterms:created xsi:type="dcterms:W3CDTF">2015-06-18T07:11:00Z</dcterms:created>
  <dcterms:modified xsi:type="dcterms:W3CDTF">2015-12-04T11:19:00Z</dcterms:modified>
</cp:coreProperties>
</file>