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6E" w:rsidRDefault="00BE726E" w:rsidP="00BE726E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общего и профессионального  образования</w:t>
      </w:r>
    </w:p>
    <w:p w:rsidR="00BE726E" w:rsidRDefault="00BE726E" w:rsidP="00BE726E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E726E" w:rsidRDefault="00BE726E" w:rsidP="00BE726E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E726E" w:rsidRDefault="00BE726E" w:rsidP="00BE726E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BE726E" w:rsidRDefault="00BE726E" w:rsidP="00BE726E">
      <w:pPr>
        <w:widowControl w:val="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«Ростовское профессиональное училище №5»</w:t>
      </w:r>
    </w:p>
    <w:p w:rsidR="00BE726E" w:rsidRDefault="00BE726E" w:rsidP="00BE726E">
      <w:pPr>
        <w:widowControl w:val="0"/>
        <w:spacing w:line="100" w:lineRule="atLeast"/>
        <w:jc w:val="center"/>
        <w:rPr>
          <w:sz w:val="28"/>
          <w:szCs w:val="28"/>
        </w:rPr>
      </w:pPr>
    </w:p>
    <w:p w:rsidR="00BE726E" w:rsidRDefault="00BE726E" w:rsidP="00BE726E">
      <w:pPr>
        <w:widowControl w:val="0"/>
        <w:spacing w:line="100" w:lineRule="atLeast"/>
        <w:jc w:val="center"/>
        <w:rPr>
          <w:sz w:val="28"/>
          <w:szCs w:val="28"/>
        </w:rPr>
      </w:pPr>
    </w:p>
    <w:p w:rsidR="00BE726E" w:rsidRDefault="00BE726E" w:rsidP="00BE726E">
      <w:pPr>
        <w:widowControl w:val="0"/>
        <w:spacing w:line="100" w:lineRule="atLeast"/>
        <w:jc w:val="center"/>
        <w:rPr>
          <w:sz w:val="28"/>
          <w:szCs w:val="28"/>
        </w:rPr>
      </w:pPr>
    </w:p>
    <w:p w:rsidR="00BE726E" w:rsidRDefault="00BE726E" w:rsidP="00BE726E">
      <w:pPr>
        <w:widowControl w:val="0"/>
        <w:spacing w:line="100" w:lineRule="atLeast"/>
        <w:jc w:val="center"/>
        <w:rPr>
          <w:sz w:val="28"/>
          <w:szCs w:val="28"/>
        </w:rPr>
      </w:pPr>
    </w:p>
    <w:p w:rsidR="00BE726E" w:rsidRDefault="00BE726E" w:rsidP="00BE726E">
      <w:pPr>
        <w:widowControl w:val="0"/>
        <w:spacing w:line="100" w:lineRule="atLeast"/>
        <w:jc w:val="center"/>
        <w:rPr>
          <w:sz w:val="28"/>
          <w:szCs w:val="28"/>
        </w:rPr>
      </w:pPr>
    </w:p>
    <w:p w:rsidR="00BE726E" w:rsidRDefault="00BE726E" w:rsidP="00BE726E"/>
    <w:p w:rsidR="00BE726E" w:rsidRDefault="00BE726E" w:rsidP="00BE726E"/>
    <w:p w:rsidR="00BE726E" w:rsidRDefault="00BE726E" w:rsidP="00BE726E"/>
    <w:p w:rsidR="00BE726E" w:rsidRDefault="00BE726E" w:rsidP="00BE726E"/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Рабочая ПРОГРАММа</w:t>
      </w: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учебной практики </w:t>
      </w: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32"/>
          <w:szCs w:val="32"/>
        </w:rPr>
      </w:pP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i/>
          <w:caps/>
        </w:rPr>
      </w:pPr>
      <w:r>
        <w:rPr>
          <w:b/>
          <w:bCs/>
          <w:caps/>
          <w:sz w:val="28"/>
          <w:szCs w:val="28"/>
        </w:rPr>
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организации.</w:t>
      </w: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i/>
          <w:caps/>
        </w:rPr>
      </w:pP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  <w:u w:val="single"/>
        </w:rPr>
      </w:pP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профессия 13.01.10</w:t>
      </w:r>
    </w:p>
    <w:p w:rsidR="00BE726E" w:rsidRDefault="00861F9F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26E">
        <w:rPr>
          <w:sz w:val="28"/>
          <w:szCs w:val="28"/>
        </w:rPr>
        <w:t xml:space="preserve">Электромонтер по ремонту и обслуживанию </w:t>
      </w: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bCs/>
          <w:i/>
          <w:caps/>
        </w:rPr>
      </w:pPr>
      <w:r>
        <w:rPr>
          <w:sz w:val="28"/>
          <w:szCs w:val="28"/>
        </w:rPr>
        <w:t>электрооборудования</w:t>
      </w:r>
      <w:r>
        <w:rPr>
          <w:caps/>
          <w:sz w:val="20"/>
          <w:szCs w:val="20"/>
        </w:rPr>
        <w:t xml:space="preserve"> (по отраслям)</w:t>
      </w: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b/>
          <w:bCs/>
          <w:sz w:val="32"/>
          <w:szCs w:val="32"/>
        </w:rPr>
      </w:pPr>
    </w:p>
    <w:p w:rsidR="00BE726E" w:rsidRDefault="00BE726E" w:rsidP="00BE726E"/>
    <w:p w:rsidR="00BE726E" w:rsidRDefault="00BE726E" w:rsidP="00BE726E"/>
    <w:p w:rsidR="00BE726E" w:rsidRDefault="00BE726E" w:rsidP="00BE726E"/>
    <w:p w:rsidR="00BE726E" w:rsidRDefault="00BE726E" w:rsidP="00BE726E"/>
    <w:p w:rsidR="00BE726E" w:rsidRDefault="00BE726E" w:rsidP="00BE726E">
      <w:pPr>
        <w:rPr>
          <w:i/>
          <w:sz w:val="20"/>
          <w:szCs w:val="20"/>
        </w:rPr>
      </w:pPr>
    </w:p>
    <w:p w:rsidR="00BE726E" w:rsidRDefault="00BE726E" w:rsidP="00BE726E">
      <w:pPr>
        <w:rPr>
          <w:i/>
          <w:sz w:val="20"/>
          <w:szCs w:val="20"/>
        </w:rPr>
      </w:pPr>
    </w:p>
    <w:p w:rsidR="00BE726E" w:rsidRDefault="00BE726E" w:rsidP="00BE726E">
      <w:pPr>
        <w:rPr>
          <w:i/>
          <w:sz w:val="20"/>
          <w:szCs w:val="20"/>
        </w:rPr>
      </w:pPr>
    </w:p>
    <w:p w:rsidR="00BE726E" w:rsidRDefault="00BE726E" w:rsidP="00BE726E">
      <w:pPr>
        <w:rPr>
          <w:i/>
          <w:sz w:val="20"/>
          <w:szCs w:val="20"/>
        </w:rPr>
      </w:pPr>
    </w:p>
    <w:p w:rsidR="00BE726E" w:rsidRDefault="00BE726E" w:rsidP="00BE726E">
      <w:pPr>
        <w:rPr>
          <w:i/>
          <w:sz w:val="20"/>
          <w:szCs w:val="20"/>
        </w:rPr>
      </w:pPr>
    </w:p>
    <w:p w:rsidR="00BE726E" w:rsidRDefault="00BE726E" w:rsidP="00BE726E">
      <w:pPr>
        <w:rPr>
          <w:i/>
          <w:sz w:val="20"/>
          <w:szCs w:val="20"/>
        </w:rPr>
      </w:pPr>
    </w:p>
    <w:p w:rsidR="00BE726E" w:rsidRDefault="00BE726E" w:rsidP="00BE726E">
      <w:pPr>
        <w:jc w:val="center"/>
        <w:rPr>
          <w:sz w:val="28"/>
          <w:szCs w:val="28"/>
        </w:rPr>
      </w:pPr>
      <w:r>
        <w:rPr>
          <w:sz w:val="28"/>
          <w:szCs w:val="28"/>
        </w:rPr>
        <w:t>г. Ростов-на-Дону</w:t>
      </w:r>
    </w:p>
    <w:p w:rsidR="00BE726E" w:rsidRDefault="00BE726E" w:rsidP="00BE726E">
      <w:pPr>
        <w:jc w:val="center"/>
      </w:pPr>
      <w:r>
        <w:rPr>
          <w:sz w:val="28"/>
          <w:szCs w:val="28"/>
        </w:rPr>
        <w:t>2015 год</w:t>
      </w:r>
    </w:p>
    <w:p w:rsidR="00BE726E" w:rsidRDefault="00BE726E" w:rsidP="00BE726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</w:pPr>
    </w:p>
    <w:tbl>
      <w:tblPr>
        <w:tblW w:w="9586" w:type="dxa"/>
        <w:tblLayout w:type="fixed"/>
        <w:tblLook w:val="0000" w:firstRow="0" w:lastRow="0" w:firstColumn="0" w:lastColumn="0" w:noHBand="0" w:noVBand="0"/>
      </w:tblPr>
      <w:tblGrid>
        <w:gridCol w:w="4904"/>
        <w:gridCol w:w="4682"/>
      </w:tblGrid>
      <w:tr w:rsidR="00BE726E" w:rsidTr="00DD7757">
        <w:trPr>
          <w:trHeight w:val="4846"/>
        </w:trPr>
        <w:tc>
          <w:tcPr>
            <w:tcW w:w="4904" w:type="dxa"/>
            <w:shd w:val="clear" w:color="auto" w:fill="auto"/>
          </w:tcPr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b/>
              </w:rPr>
              <w:t>Согласовано</w:t>
            </w:r>
          </w:p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</w:t>
            </w:r>
          </w:p>
          <w:p w:rsidR="00BE726E" w:rsidRDefault="00BE726E" w:rsidP="00DD7757">
            <w:r>
              <w:rPr>
                <w:sz w:val="20"/>
                <w:szCs w:val="20"/>
              </w:rPr>
              <w:t xml:space="preserve"> методической комиссии</w:t>
            </w:r>
          </w:p>
          <w:p w:rsidR="00BE726E" w:rsidRDefault="00BE726E" w:rsidP="00DD7757">
            <w:r>
              <w:t>_______________________________________</w:t>
            </w:r>
          </w:p>
          <w:p w:rsidR="00BE726E" w:rsidRDefault="00BE726E" w:rsidP="00DD7757">
            <w:r>
              <w:t>от «_____»____________201__г. № ________</w:t>
            </w:r>
          </w:p>
          <w:p w:rsidR="00BE726E" w:rsidRDefault="00BE726E" w:rsidP="00DD7757"/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МК___________/__________</w:t>
            </w:r>
          </w:p>
          <w:p w:rsidR="00BE726E" w:rsidRDefault="00BE726E" w:rsidP="00DD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(подпись)           </w:t>
            </w:r>
          </w:p>
          <w:p w:rsidR="00BE726E" w:rsidRDefault="00BE726E" w:rsidP="00DD7757">
            <w:pPr>
              <w:rPr>
                <w:sz w:val="20"/>
                <w:szCs w:val="20"/>
              </w:rPr>
            </w:pPr>
          </w:p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</w:t>
            </w:r>
          </w:p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методической комиссии</w:t>
            </w:r>
          </w:p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«_____»____________20___ г. № _______</w:t>
            </w:r>
          </w:p>
          <w:p w:rsidR="00BE726E" w:rsidRDefault="00BE726E" w:rsidP="00DD7757">
            <w:pPr>
              <w:rPr>
                <w:sz w:val="20"/>
                <w:szCs w:val="20"/>
              </w:rPr>
            </w:pPr>
          </w:p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МК___________/__________</w:t>
            </w:r>
          </w:p>
          <w:p w:rsidR="00BE726E" w:rsidRDefault="00BE726E" w:rsidP="00DD77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(подпись)           </w:t>
            </w:r>
          </w:p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заседания</w:t>
            </w:r>
          </w:p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методической комиссии</w:t>
            </w:r>
          </w:p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BE726E" w:rsidRDefault="00BE726E" w:rsidP="00DD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«_____»____________20___ г. № _______</w:t>
            </w:r>
          </w:p>
          <w:p w:rsidR="00BE726E" w:rsidRDefault="00BE726E" w:rsidP="00DD7757">
            <w:pPr>
              <w:rPr>
                <w:sz w:val="20"/>
                <w:szCs w:val="20"/>
              </w:rPr>
            </w:pPr>
          </w:p>
          <w:p w:rsidR="00BE726E" w:rsidRDefault="00BE726E" w:rsidP="00DD7757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Председатель ЦМК___________/__________</w:t>
            </w:r>
          </w:p>
          <w:p w:rsidR="00BE726E" w:rsidRDefault="00BE726E" w:rsidP="00DD7757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                                                   (подпись)           (</w:t>
            </w:r>
            <w:proofErr w:type="spellStart"/>
            <w:r>
              <w:rPr>
                <w:sz w:val="16"/>
                <w:szCs w:val="16"/>
              </w:rPr>
              <w:t>И.О.фамилия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4682" w:type="dxa"/>
          </w:tcPr>
          <w:p w:rsidR="00BE726E" w:rsidRDefault="00BE726E" w:rsidP="00DD7757">
            <w:pPr>
              <w:pStyle w:val="ac"/>
              <w:jc w:val="right"/>
            </w:pPr>
            <w:r>
              <w:t xml:space="preserve">Утверждаю: </w:t>
            </w:r>
          </w:p>
          <w:p w:rsidR="00BE726E" w:rsidRDefault="00BE726E" w:rsidP="00DD7757">
            <w:pPr>
              <w:pStyle w:val="ac"/>
              <w:jc w:val="right"/>
            </w:pPr>
            <w:r>
              <w:t xml:space="preserve">Зам. директора по </w:t>
            </w:r>
            <w:proofErr w:type="gramStart"/>
            <w:r>
              <w:t>УПР</w:t>
            </w:r>
            <w:proofErr w:type="gramEnd"/>
          </w:p>
          <w:p w:rsidR="00BE726E" w:rsidRDefault="00BE726E" w:rsidP="00DD7757">
            <w:pPr>
              <w:pStyle w:val="ac"/>
              <w:jc w:val="right"/>
            </w:pPr>
            <w:r>
              <w:t>____________</w:t>
            </w:r>
            <w:proofErr w:type="spellStart"/>
            <w:r>
              <w:t>Н.А.Антонова</w:t>
            </w:r>
            <w:proofErr w:type="spellEnd"/>
          </w:p>
          <w:p w:rsidR="00BE726E" w:rsidRDefault="00BE726E" w:rsidP="00DD7757">
            <w:pPr>
              <w:pStyle w:val="ac"/>
              <w:jc w:val="right"/>
            </w:pPr>
            <w:r>
              <w:t>«___»__________201__г.</w:t>
            </w:r>
          </w:p>
          <w:p w:rsidR="00BE726E" w:rsidRDefault="00BE726E" w:rsidP="00DD7757">
            <w:pPr>
              <w:pStyle w:val="ac"/>
              <w:jc w:val="right"/>
            </w:pPr>
            <w:r>
              <w:t>_____________/ ___________/</w:t>
            </w:r>
          </w:p>
          <w:p w:rsidR="00BE726E" w:rsidRDefault="00BE726E" w:rsidP="00DD7757">
            <w:pPr>
              <w:pStyle w:val="ac"/>
              <w:jc w:val="right"/>
            </w:pPr>
            <w:r>
              <w:t>«____»________201___г.</w:t>
            </w:r>
          </w:p>
          <w:p w:rsidR="00BE726E" w:rsidRDefault="00BE726E" w:rsidP="00DD7757">
            <w:pPr>
              <w:pStyle w:val="ac"/>
              <w:jc w:val="right"/>
            </w:pPr>
            <w:r>
              <w:t>____________/____________/</w:t>
            </w:r>
          </w:p>
        </w:tc>
      </w:tr>
    </w:tbl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</w:pP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</w:pP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</w:pPr>
    </w:p>
    <w:p w:rsidR="00861F9F" w:rsidRPr="00861F9F" w:rsidRDefault="00BE726E" w:rsidP="00861F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практики разработана на основе Федерального государственного образовательного стандарта,  </w:t>
      </w:r>
      <w:r>
        <w:rPr>
          <w:bCs/>
          <w:sz w:val="28"/>
          <w:szCs w:val="28"/>
        </w:rPr>
        <w:t xml:space="preserve">утверждённого приказом Министерства образования  и науки Российской Федерации </w:t>
      </w:r>
      <w:r w:rsidR="00E135C3">
        <w:rPr>
          <w:sz w:val="28"/>
          <w:szCs w:val="28"/>
        </w:rPr>
        <w:t>от 2 августа 2013 г. N 802</w:t>
      </w:r>
      <w:bookmarkStart w:id="0" w:name="_GoBack"/>
      <w:bookmarkEnd w:id="0"/>
      <w:r>
        <w:rPr>
          <w:bCs/>
          <w:sz w:val="28"/>
          <w:szCs w:val="28"/>
        </w:rPr>
        <w:t xml:space="preserve">, по профессии  среднего  профессионального образования </w:t>
      </w:r>
      <w:r>
        <w:rPr>
          <w:sz w:val="28"/>
          <w:szCs w:val="28"/>
        </w:rPr>
        <w:t xml:space="preserve"> </w:t>
      </w:r>
      <w:r w:rsidR="00861F9F">
        <w:rPr>
          <w:caps/>
          <w:color w:val="000000"/>
          <w:sz w:val="28"/>
          <w:szCs w:val="28"/>
          <w:u w:val="single"/>
        </w:rPr>
        <w:t>13.01.1</w:t>
      </w:r>
      <w:r>
        <w:rPr>
          <w:caps/>
          <w:color w:val="000000"/>
          <w:sz w:val="28"/>
          <w:szCs w:val="28"/>
          <w:u w:val="single"/>
        </w:rPr>
        <w:t xml:space="preserve">0 </w:t>
      </w:r>
      <w:r w:rsidR="00861F9F">
        <w:rPr>
          <w:sz w:val="28"/>
          <w:szCs w:val="28"/>
        </w:rPr>
        <w:t xml:space="preserve">Электромонтер по ремонту и обслуживанию </w:t>
      </w:r>
      <w:r w:rsidR="00861F9F" w:rsidRPr="00861F9F">
        <w:rPr>
          <w:sz w:val="28"/>
          <w:szCs w:val="28"/>
        </w:rPr>
        <w:t>электрооборудования</w:t>
      </w:r>
      <w:r w:rsidR="00861F9F">
        <w:rPr>
          <w:sz w:val="28"/>
          <w:szCs w:val="28"/>
        </w:rPr>
        <w:t xml:space="preserve"> (по отраслям)</w:t>
      </w:r>
      <w:r w:rsidR="00861F9F">
        <w:rPr>
          <w:caps/>
          <w:sz w:val="28"/>
          <w:szCs w:val="28"/>
        </w:rPr>
        <w:t xml:space="preserve"> </w:t>
      </w:r>
    </w:p>
    <w:p w:rsidR="00BE726E" w:rsidRPr="00861F9F" w:rsidRDefault="00BE726E" w:rsidP="00861F9F">
      <w:pPr>
        <w:rPr>
          <w:sz w:val="28"/>
          <w:szCs w:val="28"/>
        </w:rPr>
      </w:pPr>
    </w:p>
    <w:p w:rsidR="00BE726E" w:rsidRDefault="00BE726E" w:rsidP="00BE726E">
      <w:pPr>
        <w:widowControl w:val="0"/>
        <w:tabs>
          <w:tab w:val="left" w:pos="0"/>
        </w:tabs>
        <w:rPr>
          <w:sz w:val="28"/>
          <w:szCs w:val="28"/>
          <w:vertAlign w:val="superscript"/>
        </w:rPr>
      </w:pP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ГБПОУ РО ПУ №5</w:t>
      </w: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Разработчики: </w:t>
      </w: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Романченко А.У. - мастер производственного обучения, высшая</w:t>
      </w: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                                квалификационная категория </w:t>
      </w: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726E" w:rsidRDefault="00BE726E" w:rsidP="00BE726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E726E" w:rsidRDefault="00BE726E" w:rsidP="00BE726E"/>
    <w:p w:rsidR="00BE726E" w:rsidRDefault="00BE726E" w:rsidP="00BE726E"/>
    <w:p w:rsidR="00BE726E" w:rsidRDefault="00BE726E" w:rsidP="00BE726E"/>
    <w:p w:rsidR="00BE726E" w:rsidRDefault="00BE726E" w:rsidP="00BE726E"/>
    <w:p w:rsidR="00BE726E" w:rsidRDefault="00BE726E" w:rsidP="00BE726E"/>
    <w:p w:rsidR="00BE726E" w:rsidRDefault="00BE726E" w:rsidP="00BE726E"/>
    <w:p w:rsidR="00BE726E" w:rsidRDefault="00BE726E" w:rsidP="00BE726E"/>
    <w:p w:rsidR="00BE726E" w:rsidRDefault="00BE726E" w:rsidP="00BE726E"/>
    <w:p w:rsidR="00BE726E" w:rsidRDefault="00BE726E" w:rsidP="00BE726E"/>
    <w:p w:rsidR="002B2DAD" w:rsidRDefault="002B2DAD" w:rsidP="00DF6DC9">
      <w:pPr>
        <w:widowControl w:val="0"/>
        <w:autoSpaceDE w:val="0"/>
        <w:jc w:val="center"/>
        <w:rPr>
          <w:vertAlign w:val="superscript"/>
        </w:rPr>
      </w:pPr>
    </w:p>
    <w:p w:rsidR="002B2DAD" w:rsidRDefault="002B2DAD" w:rsidP="00DF6DC9">
      <w:pPr>
        <w:widowControl w:val="0"/>
        <w:autoSpaceDE w:val="0"/>
        <w:jc w:val="center"/>
        <w:rPr>
          <w:vertAlign w:val="superscript"/>
        </w:rPr>
      </w:pPr>
    </w:p>
    <w:p w:rsidR="002B2DAD" w:rsidRDefault="002B2DAD" w:rsidP="00DF6DC9">
      <w:pPr>
        <w:widowControl w:val="0"/>
        <w:autoSpaceDE w:val="0"/>
        <w:jc w:val="center"/>
        <w:rPr>
          <w:vertAlign w:val="superscript"/>
        </w:rPr>
      </w:pPr>
    </w:p>
    <w:p w:rsidR="00B22A9F" w:rsidRPr="00D147DF" w:rsidRDefault="00B22A9F" w:rsidP="00B22A9F">
      <w:pPr>
        <w:spacing w:line="360" w:lineRule="auto"/>
        <w:jc w:val="center"/>
        <w:rPr>
          <w:b/>
          <w:sz w:val="28"/>
          <w:szCs w:val="28"/>
        </w:rPr>
      </w:pPr>
      <w:r w:rsidRPr="00D147DF">
        <w:rPr>
          <w:b/>
          <w:sz w:val="28"/>
          <w:szCs w:val="28"/>
        </w:rPr>
        <w:t>СОДЕРЖАНИЕ</w:t>
      </w:r>
      <w:r w:rsidRPr="00D147DF">
        <w:rPr>
          <w:b/>
          <w:sz w:val="28"/>
          <w:szCs w:val="28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6"/>
        <w:gridCol w:w="1524"/>
      </w:tblGrid>
      <w:tr w:rsidR="00B22A9F" w:rsidTr="00C96A77">
        <w:tc>
          <w:tcPr>
            <w:tcW w:w="8897" w:type="dxa"/>
          </w:tcPr>
          <w:p w:rsidR="00B22A9F" w:rsidRDefault="00B22A9F" w:rsidP="00CA5BD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Паспорт программы  учебной практики</w:t>
            </w:r>
          </w:p>
        </w:tc>
        <w:tc>
          <w:tcPr>
            <w:tcW w:w="1524" w:type="dxa"/>
          </w:tcPr>
          <w:p w:rsidR="00B22A9F" w:rsidRDefault="00B22A9F" w:rsidP="00CA5B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22A9F" w:rsidTr="00C96A77">
        <w:tc>
          <w:tcPr>
            <w:tcW w:w="8897" w:type="dxa"/>
          </w:tcPr>
          <w:p w:rsidR="00B22A9F" w:rsidRDefault="00B22A9F" w:rsidP="00CA5BD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Результаты освоения программы учебной практики</w:t>
            </w:r>
          </w:p>
        </w:tc>
        <w:tc>
          <w:tcPr>
            <w:tcW w:w="1524" w:type="dxa"/>
          </w:tcPr>
          <w:p w:rsidR="00B22A9F" w:rsidRDefault="00B22A9F" w:rsidP="00CA5B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22A9F" w:rsidTr="00C96A77">
        <w:tc>
          <w:tcPr>
            <w:tcW w:w="8897" w:type="dxa"/>
          </w:tcPr>
          <w:p w:rsidR="00B22A9F" w:rsidRDefault="00B22A9F" w:rsidP="00CA5BD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3.Содержание учебной практики</w:t>
            </w:r>
          </w:p>
        </w:tc>
        <w:tc>
          <w:tcPr>
            <w:tcW w:w="1524" w:type="dxa"/>
          </w:tcPr>
          <w:p w:rsidR="00B22A9F" w:rsidRDefault="00B22A9F" w:rsidP="00CA5B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22A9F" w:rsidTr="00C96A77">
        <w:tc>
          <w:tcPr>
            <w:tcW w:w="8897" w:type="dxa"/>
          </w:tcPr>
          <w:p w:rsidR="00B22A9F" w:rsidRDefault="00B22A9F" w:rsidP="00CA5BD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Условия реализации программы учебной  практики</w:t>
            </w:r>
          </w:p>
        </w:tc>
        <w:tc>
          <w:tcPr>
            <w:tcW w:w="1524" w:type="dxa"/>
          </w:tcPr>
          <w:p w:rsidR="00B22A9F" w:rsidRDefault="00B22A9F" w:rsidP="00CA5B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22A9F" w:rsidTr="00C96A77">
        <w:tc>
          <w:tcPr>
            <w:tcW w:w="8897" w:type="dxa"/>
          </w:tcPr>
          <w:p w:rsidR="00B22A9F" w:rsidRDefault="00B22A9F" w:rsidP="00CA5BDD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Контроль и оценка результатов освоения учебной  практики</w:t>
            </w:r>
          </w:p>
        </w:tc>
        <w:tc>
          <w:tcPr>
            <w:tcW w:w="1524" w:type="dxa"/>
          </w:tcPr>
          <w:p w:rsidR="00B22A9F" w:rsidRDefault="00B22A9F" w:rsidP="00CA5BDD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C96A77" w:rsidRDefault="00C96A77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B22A9F" w:rsidRP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DF6DC9" w:rsidRP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1. </w:t>
      </w:r>
      <w:r w:rsidR="00DF6DC9" w:rsidRPr="00B22A9F">
        <w:rPr>
          <w:b/>
          <w:sz w:val="32"/>
          <w:szCs w:val="32"/>
        </w:rPr>
        <w:t>Паспорт рабочей программы учебной практики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sz w:val="28"/>
          <w:szCs w:val="28"/>
        </w:rPr>
      </w:pP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1.1 Область применения рабочей учебной программы.</w:t>
      </w:r>
    </w:p>
    <w:p w:rsidR="00B22A9F" w:rsidRP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2A9F">
        <w:rPr>
          <w:sz w:val="28"/>
          <w:szCs w:val="28"/>
        </w:rPr>
        <w:t>Рабочая программа  учебной практики –  является частью  программы подготовки квалифицированных рабочих, служащих в соответствии с ФГОС СПО по профессиям входящим  в состав укрупненной группы профессии 13.00.00.</w:t>
      </w:r>
      <w:r w:rsidR="00C96A77">
        <w:rPr>
          <w:sz w:val="28"/>
          <w:szCs w:val="28"/>
        </w:rPr>
        <w:t xml:space="preserve"> Электр</w:t>
      </w:r>
      <w:proofErr w:type="gramStart"/>
      <w:r w:rsidR="00C96A77">
        <w:rPr>
          <w:sz w:val="28"/>
          <w:szCs w:val="28"/>
        </w:rPr>
        <w:t>о-</w:t>
      </w:r>
      <w:proofErr w:type="gramEnd"/>
      <w:r w:rsidR="00C96A77">
        <w:rPr>
          <w:sz w:val="28"/>
          <w:szCs w:val="28"/>
        </w:rPr>
        <w:t xml:space="preserve"> теплотехника</w:t>
      </w:r>
      <w:r w:rsidRPr="00B22A9F">
        <w:rPr>
          <w:sz w:val="28"/>
          <w:szCs w:val="28"/>
        </w:rPr>
        <w:t xml:space="preserve">    по профессии 13.01.10  Электромонтер по ремонту и обслуживанию электрооборудования в части освоения основного вида профессиональной деятельности (ВПД):</w:t>
      </w:r>
    </w:p>
    <w:p w:rsidR="00B22A9F" w:rsidRP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2A9F">
        <w:rPr>
          <w:sz w:val="28"/>
          <w:szCs w:val="28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B22A9F" w:rsidRP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2A9F">
        <w:rPr>
          <w:sz w:val="28"/>
          <w:szCs w:val="28"/>
        </w:rPr>
        <w:t>и соответствующих профессиональных компетенций (ПК):</w:t>
      </w:r>
    </w:p>
    <w:p w:rsidR="00B22A9F" w:rsidRP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22A9F" w:rsidRP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2A9F">
        <w:rPr>
          <w:sz w:val="28"/>
          <w:szCs w:val="28"/>
        </w:rPr>
        <w:t>ПК 1.1</w:t>
      </w:r>
      <w:proofErr w:type="gramStart"/>
      <w:r w:rsidRPr="00B22A9F">
        <w:rPr>
          <w:sz w:val="28"/>
          <w:szCs w:val="28"/>
        </w:rPr>
        <w:tab/>
        <w:t>В</w:t>
      </w:r>
      <w:proofErr w:type="gramEnd"/>
      <w:r w:rsidRPr="00B22A9F">
        <w:rPr>
          <w:sz w:val="28"/>
          <w:szCs w:val="28"/>
        </w:rPr>
        <w:t>ыполнять слесарную обработку, пригонку и пайку деталей узлов различной сложности в процессе сборки.</w:t>
      </w:r>
    </w:p>
    <w:p w:rsidR="00B22A9F" w:rsidRP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2A9F">
        <w:rPr>
          <w:sz w:val="28"/>
          <w:szCs w:val="28"/>
        </w:rPr>
        <w:t>ПК 1.2</w:t>
      </w:r>
      <w:proofErr w:type="gramStart"/>
      <w:r w:rsidRPr="00B22A9F">
        <w:rPr>
          <w:sz w:val="28"/>
          <w:szCs w:val="28"/>
        </w:rPr>
        <w:tab/>
        <w:t>И</w:t>
      </w:r>
      <w:proofErr w:type="gramEnd"/>
      <w:r w:rsidRPr="00B22A9F">
        <w:rPr>
          <w:sz w:val="28"/>
          <w:szCs w:val="28"/>
        </w:rPr>
        <w:t>зготовлять приспособления для сборки и ремонта.</w:t>
      </w:r>
    </w:p>
    <w:p w:rsidR="00B22A9F" w:rsidRP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2A9F">
        <w:rPr>
          <w:sz w:val="28"/>
          <w:szCs w:val="28"/>
        </w:rPr>
        <w:t>ПК 1.3</w:t>
      </w:r>
      <w:proofErr w:type="gramStart"/>
      <w:r w:rsidRPr="00B22A9F">
        <w:rPr>
          <w:sz w:val="28"/>
          <w:szCs w:val="28"/>
        </w:rPr>
        <w:t xml:space="preserve"> </w:t>
      </w:r>
      <w:r w:rsidRPr="00B22A9F">
        <w:rPr>
          <w:sz w:val="28"/>
          <w:szCs w:val="28"/>
        </w:rPr>
        <w:tab/>
        <w:t>В</w:t>
      </w:r>
      <w:proofErr w:type="gramEnd"/>
      <w:r w:rsidRPr="00B22A9F">
        <w:rPr>
          <w:sz w:val="28"/>
          <w:szCs w:val="28"/>
        </w:rPr>
        <w:t>ыявлять и устранять дефекты во время эксплуатации оборудования и при проверке его в процессе ремонта.</w:t>
      </w: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22A9F">
        <w:rPr>
          <w:sz w:val="28"/>
          <w:szCs w:val="28"/>
        </w:rPr>
        <w:t>ПК 1.4</w:t>
      </w:r>
      <w:proofErr w:type="gramStart"/>
      <w:r w:rsidRPr="00B22A9F">
        <w:rPr>
          <w:sz w:val="28"/>
          <w:szCs w:val="28"/>
        </w:rPr>
        <w:tab/>
        <w:t>С</w:t>
      </w:r>
      <w:proofErr w:type="gramEnd"/>
      <w:r w:rsidRPr="00B22A9F">
        <w:rPr>
          <w:sz w:val="28"/>
          <w:szCs w:val="28"/>
        </w:rPr>
        <w:t>оставлять дефектные ведомости на ремонт электрооборудования.</w:t>
      </w:r>
    </w:p>
    <w:p w:rsidR="00B22A9F" w:rsidRDefault="00B22A9F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F6DC9" w:rsidRDefault="00DF6DC9" w:rsidP="00B22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Рабочая программа учебной практики ПМ.01 «Сборка, монтаж, регулировка и ремонт узлов и механизмов оборудования, агрегатов, машин, станков и другого электрооборудования промышленных организаций» может быть использована в дополнительном профессиональном образовании и профессиональной подготовке по профессии Электромонтер по ремонту и обслуживанию электрооборудования при наличии основного (полного) общего образования. Опыт работы не требуется.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1.2 Цели и задачи учебной практики.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Целью</w:t>
      </w:r>
      <w:r>
        <w:rPr>
          <w:sz w:val="28"/>
          <w:szCs w:val="28"/>
        </w:rPr>
        <w:t xml:space="preserve"> учебной практики являются комплексное освоение обучающимися всех видов профессиональной деятельности по профессии Электромонтер по ремонту и обслуживанию электрооборудования, формирование общих и профессиональных компетенций, а также приобретение опыта практической работы обучающимися по профессии.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Задачей</w:t>
      </w:r>
      <w:r>
        <w:rPr>
          <w:sz w:val="28"/>
          <w:szCs w:val="28"/>
        </w:rPr>
        <w:t xml:space="preserve"> учебной практики  является закрепление и совершенствование приобретенных в процессе обучения профессиональных умений обучающихся по профессии Электромонтер по ремонту и обслуживанию электрооборудования,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6DC9" w:rsidRDefault="00DF6DC9" w:rsidP="00DF6DC9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1.3 Место проведения  учебной практики.</w:t>
      </w:r>
    </w:p>
    <w:p w:rsidR="00DF6DC9" w:rsidRDefault="00DF6DC9" w:rsidP="00DF6DC9">
      <w:pPr>
        <w:widowControl w:val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Учебная практика проводится   в электромонтажной мастерской.</w:t>
      </w:r>
    </w:p>
    <w:p w:rsidR="00DF6DC9" w:rsidRDefault="00DF6DC9" w:rsidP="00DF6DC9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1.4 Требования к результатам освоения учебной практики.                                       </w:t>
      </w:r>
      <w:r>
        <w:rPr>
          <w:sz w:val="28"/>
          <w:szCs w:val="28"/>
        </w:rPr>
        <w:t xml:space="preserve">В результате прохождения учебной практики в рамках каждого профессионального модуля обучающийся должен приобрести                                                     </w:t>
      </w:r>
      <w:r>
        <w:rPr>
          <w:sz w:val="28"/>
          <w:szCs w:val="28"/>
          <w:u w:val="single"/>
        </w:rPr>
        <w:t>практический опыт:</w:t>
      </w:r>
      <w:r>
        <w:rPr>
          <w:sz w:val="28"/>
          <w:szCs w:val="28"/>
        </w:rPr>
        <w:t xml:space="preserve">                                         </w:t>
      </w:r>
    </w:p>
    <w:p w:rsidR="00DF6DC9" w:rsidRDefault="00DF6DC9" w:rsidP="00DF6DC9">
      <w:pPr>
        <w:spacing w:line="228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выполнения слесарных, слесарно-сборочных и электромонтажных работ;</w:t>
      </w:r>
    </w:p>
    <w:p w:rsidR="00DF6DC9" w:rsidRDefault="00DF6DC9" w:rsidP="00DF6DC9">
      <w:pPr>
        <w:spacing w:line="228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проведения подготовительных работ для сборки электрооборудования;</w:t>
      </w:r>
    </w:p>
    <w:p w:rsidR="00DF6DC9" w:rsidRDefault="00DF6DC9" w:rsidP="00DF6DC9">
      <w:pPr>
        <w:spacing w:line="228" w:lineRule="auto"/>
        <w:ind w:firstLine="284"/>
        <w:rPr>
          <w:sz w:val="28"/>
          <w:szCs w:val="28"/>
          <w:u w:val="single"/>
        </w:rPr>
      </w:pPr>
      <w:r>
        <w:rPr>
          <w:sz w:val="28"/>
          <w:szCs w:val="28"/>
        </w:rPr>
        <w:t>сборки по схемам приборов, узлов и механизмов электрооборудования;</w:t>
      </w:r>
    </w:p>
    <w:p w:rsidR="00DF6DC9" w:rsidRDefault="00DF6DC9" w:rsidP="00DF6DC9">
      <w:pPr>
        <w:widowControl w:val="0"/>
        <w:spacing w:line="228" w:lineRule="auto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  <w:u w:val="single"/>
        </w:rPr>
        <w:t>уметь:</w:t>
      </w:r>
    </w:p>
    <w:p w:rsidR="00DF6DC9" w:rsidRDefault="00DF6DC9" w:rsidP="00DF6DC9">
      <w:pPr>
        <w:autoSpaceDE w:val="0"/>
        <w:spacing w:line="228" w:lineRule="auto"/>
        <w:ind w:firstLine="28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выполнять ремонт осветительных электроустановок, силовых трансформаторов, </w:t>
      </w:r>
      <w:r>
        <w:rPr>
          <w:sz w:val="28"/>
          <w:szCs w:val="28"/>
        </w:rPr>
        <w:t>электродвигателей;</w:t>
      </w:r>
    </w:p>
    <w:p w:rsidR="00DF6DC9" w:rsidRDefault="00DF6DC9" w:rsidP="00DF6DC9">
      <w:pPr>
        <w:autoSpaceDE w:val="0"/>
        <w:spacing w:line="228" w:lineRule="auto"/>
        <w:ind w:firstLine="28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выполнять монтаж осветительных электроустановок, трансформаторов, комплексных трансформаторных подстанций;</w:t>
      </w:r>
    </w:p>
    <w:p w:rsidR="00DF6DC9" w:rsidRDefault="00DF6DC9" w:rsidP="00DF6DC9">
      <w:pPr>
        <w:autoSpaceDE w:val="0"/>
        <w:ind w:firstLine="28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выполнять прокладку кабеля, монтаж воздушных линий, проводов и тросов;</w:t>
      </w:r>
    </w:p>
    <w:p w:rsidR="00DF6DC9" w:rsidRDefault="00DF6DC9" w:rsidP="00DF6DC9">
      <w:pPr>
        <w:autoSpaceDE w:val="0"/>
        <w:ind w:firstLine="28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выполнять слесарную и механическую обработку в пределах различных классов точности и чистоты;</w:t>
      </w:r>
    </w:p>
    <w:p w:rsidR="00DF6DC9" w:rsidRDefault="00DF6DC9" w:rsidP="00DF6DC9">
      <w:pPr>
        <w:autoSpaceDE w:val="0"/>
        <w:ind w:firstLine="28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выполнять такие виды работ, как пайка, лужение и другие;</w:t>
      </w:r>
    </w:p>
    <w:p w:rsidR="00DF6DC9" w:rsidRDefault="00DF6DC9" w:rsidP="00DF6DC9">
      <w:pPr>
        <w:autoSpaceDE w:val="0"/>
        <w:ind w:firstLine="28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читать электрические схемы различной сложности;</w:t>
      </w:r>
    </w:p>
    <w:p w:rsidR="00DF6DC9" w:rsidRDefault="00DF6DC9" w:rsidP="00DF6DC9">
      <w:pPr>
        <w:autoSpaceDE w:val="0"/>
        <w:ind w:firstLine="28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выполнять расчёты и эскизы, необходимые при сборке изделия; </w:t>
      </w:r>
    </w:p>
    <w:p w:rsidR="00DF6DC9" w:rsidRDefault="00DF6DC9" w:rsidP="00DF6DC9">
      <w:pPr>
        <w:autoSpaceDE w:val="0"/>
        <w:ind w:firstLine="284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выполнять сборку, монтаж и регулировку </w:t>
      </w:r>
      <w:r>
        <w:rPr>
          <w:sz w:val="28"/>
          <w:szCs w:val="28"/>
        </w:rPr>
        <w:t>электрооборудования промышленных предприятий;</w:t>
      </w:r>
    </w:p>
    <w:p w:rsidR="00DF6DC9" w:rsidRDefault="00DF6DC9" w:rsidP="00DF6DC9">
      <w:pPr>
        <w:autoSpaceDE w:val="0"/>
        <w:ind w:firstLine="284"/>
        <w:rPr>
          <w:rFonts w:ascii="TimesNewRomanPSMT" w:hAnsi="TimesNewRomanPSMT" w:cs="TimesNewRomanPSMT"/>
          <w:sz w:val="28"/>
          <w:szCs w:val="28"/>
        </w:rPr>
      </w:pPr>
      <w:r>
        <w:rPr>
          <w:sz w:val="28"/>
          <w:szCs w:val="28"/>
        </w:rPr>
        <w:t>ремонтировать электрооборудование промышленных предприятий в соответствии с технологическим процессом;</w:t>
      </w:r>
    </w:p>
    <w:p w:rsidR="00DF6DC9" w:rsidRDefault="00DF6DC9" w:rsidP="00DF6DC9">
      <w:pPr>
        <w:widowControl w:val="0"/>
        <w:autoSpaceDE w:val="0"/>
        <w:spacing w:line="228" w:lineRule="auto"/>
        <w:ind w:firstLine="284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применять безопасные приемы ремонт</w:t>
      </w:r>
    </w:p>
    <w:p w:rsidR="00A1092E" w:rsidRDefault="00DF6DC9" w:rsidP="00DF6D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092E" w:rsidRDefault="00A1092E" w:rsidP="00DF6DC9">
      <w:pPr>
        <w:widowControl w:val="0"/>
        <w:rPr>
          <w:sz w:val="28"/>
          <w:szCs w:val="28"/>
        </w:rPr>
      </w:pPr>
    </w:p>
    <w:p w:rsidR="00A1092E" w:rsidRDefault="00A1092E" w:rsidP="00DF6DC9">
      <w:pPr>
        <w:widowControl w:val="0"/>
        <w:rPr>
          <w:sz w:val="28"/>
          <w:szCs w:val="28"/>
        </w:rPr>
      </w:pPr>
    </w:p>
    <w:p w:rsidR="00A1092E" w:rsidRDefault="00A1092E" w:rsidP="00A1092E">
      <w:pPr>
        <w:widowContro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1.5  К</w:t>
      </w:r>
      <w:r>
        <w:rPr>
          <w:b/>
          <w:sz w:val="28"/>
          <w:szCs w:val="28"/>
        </w:rPr>
        <w:t>оличество часов на учебную практику.</w:t>
      </w:r>
    </w:p>
    <w:p w:rsidR="00A1092E" w:rsidRDefault="00A1092E" w:rsidP="00A10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В рамках освоения 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288 часов.</w:t>
      </w:r>
    </w:p>
    <w:p w:rsidR="00A1092E" w:rsidRDefault="00A1092E" w:rsidP="00A10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1092E" w:rsidRDefault="008F0FE0" w:rsidP="00A10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092E">
        <w:rPr>
          <w:b/>
          <w:sz w:val="28"/>
          <w:szCs w:val="28"/>
        </w:rPr>
        <w:t>1.6 Формы промежуточной и итоговой аттестации.</w:t>
      </w:r>
    </w:p>
    <w:p w:rsidR="00A1092E" w:rsidRDefault="00A1092E" w:rsidP="00A10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Учебная практика завершается промежуточной аттестацией в форме дифференцированного зачета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освоивших общие и профессиональные компетенции. </w:t>
      </w:r>
      <w:proofErr w:type="gramStart"/>
      <w:r>
        <w:rPr>
          <w:sz w:val="28"/>
          <w:szCs w:val="28"/>
        </w:rPr>
        <w:t>По завершению учебной практики,  обучающиеся выполняют  комплексную работу.</w:t>
      </w:r>
      <w:proofErr w:type="gramEnd"/>
    </w:p>
    <w:p w:rsidR="00A1092E" w:rsidRDefault="00A1092E" w:rsidP="00DF6DC9">
      <w:pPr>
        <w:widowControl w:val="0"/>
        <w:rPr>
          <w:sz w:val="28"/>
          <w:szCs w:val="28"/>
        </w:rPr>
      </w:pPr>
    </w:p>
    <w:p w:rsidR="00A1092E" w:rsidRDefault="00A1092E" w:rsidP="00DF6DC9">
      <w:pPr>
        <w:widowControl w:val="0"/>
        <w:rPr>
          <w:sz w:val="28"/>
          <w:szCs w:val="28"/>
        </w:rPr>
      </w:pPr>
    </w:p>
    <w:p w:rsidR="00A1092E" w:rsidRDefault="00A1092E" w:rsidP="00DF6DC9">
      <w:pPr>
        <w:widowControl w:val="0"/>
        <w:rPr>
          <w:sz w:val="28"/>
          <w:szCs w:val="28"/>
        </w:rPr>
      </w:pPr>
    </w:p>
    <w:p w:rsidR="00A1092E" w:rsidRDefault="00A1092E" w:rsidP="00DF6DC9">
      <w:pPr>
        <w:widowControl w:val="0"/>
        <w:rPr>
          <w:sz w:val="28"/>
          <w:szCs w:val="28"/>
        </w:rPr>
      </w:pPr>
    </w:p>
    <w:p w:rsidR="00A1092E" w:rsidRDefault="00A1092E" w:rsidP="00DF6DC9">
      <w:pPr>
        <w:widowControl w:val="0"/>
        <w:rPr>
          <w:sz w:val="28"/>
          <w:szCs w:val="28"/>
        </w:rPr>
      </w:pPr>
    </w:p>
    <w:p w:rsidR="00A1092E" w:rsidRDefault="00A1092E" w:rsidP="00DF6DC9">
      <w:pPr>
        <w:widowControl w:val="0"/>
        <w:rPr>
          <w:sz w:val="28"/>
          <w:szCs w:val="28"/>
        </w:rPr>
      </w:pPr>
    </w:p>
    <w:p w:rsidR="00A1092E" w:rsidRDefault="00A1092E" w:rsidP="00DF6DC9">
      <w:pPr>
        <w:widowControl w:val="0"/>
        <w:rPr>
          <w:sz w:val="28"/>
          <w:szCs w:val="28"/>
        </w:rPr>
      </w:pPr>
    </w:p>
    <w:p w:rsidR="00A1092E" w:rsidRDefault="00A1092E" w:rsidP="00DF6DC9">
      <w:pPr>
        <w:widowControl w:val="0"/>
        <w:rPr>
          <w:sz w:val="28"/>
          <w:szCs w:val="28"/>
        </w:rPr>
      </w:pPr>
    </w:p>
    <w:p w:rsidR="00A1092E" w:rsidRDefault="00A1092E" w:rsidP="00DF6DC9">
      <w:pPr>
        <w:widowControl w:val="0"/>
        <w:rPr>
          <w:sz w:val="28"/>
          <w:szCs w:val="28"/>
        </w:rPr>
      </w:pPr>
    </w:p>
    <w:p w:rsidR="008F0FE0" w:rsidRDefault="008F0FE0" w:rsidP="008F0FE0">
      <w:pPr>
        <w:widowControl w:val="0"/>
        <w:autoSpaceDE w:val="0"/>
        <w:spacing w:line="228" w:lineRule="auto"/>
        <w:ind w:firstLine="284"/>
        <w:rPr>
          <w:rFonts w:ascii="TimesNewRomanPSMT" w:hAnsi="TimesNewRomanPSMT" w:cs="TimesNewRomanPSMT"/>
          <w:sz w:val="28"/>
          <w:szCs w:val="28"/>
        </w:rPr>
      </w:pPr>
    </w:p>
    <w:p w:rsidR="008F0FE0" w:rsidRDefault="008F0FE0" w:rsidP="008F0FE0">
      <w:pPr>
        <w:widowControl w:val="0"/>
        <w:autoSpaceDE w:val="0"/>
        <w:spacing w:line="228" w:lineRule="auto"/>
        <w:ind w:firstLine="284"/>
        <w:rPr>
          <w:rFonts w:ascii="TimesNewRomanPSMT" w:hAnsi="TimesNewRomanPSMT" w:cs="TimesNewRomanPSMT"/>
          <w:sz w:val="28"/>
          <w:szCs w:val="28"/>
        </w:rPr>
      </w:pPr>
    </w:p>
    <w:p w:rsidR="008F0FE0" w:rsidRDefault="008F0FE0" w:rsidP="008F0FE0">
      <w:pPr>
        <w:widowControl w:val="0"/>
        <w:autoSpaceDE w:val="0"/>
        <w:spacing w:line="228" w:lineRule="auto"/>
        <w:ind w:firstLine="284"/>
        <w:rPr>
          <w:rFonts w:ascii="TimesNewRomanPSMT" w:hAnsi="TimesNewRomanPSMT" w:cs="TimesNewRomanPSMT"/>
          <w:sz w:val="28"/>
          <w:szCs w:val="28"/>
        </w:rPr>
      </w:pPr>
    </w:p>
    <w:p w:rsidR="008F0FE0" w:rsidRDefault="008F0FE0" w:rsidP="008F0FE0">
      <w:pPr>
        <w:widowControl w:val="0"/>
        <w:autoSpaceDE w:val="0"/>
        <w:spacing w:line="228" w:lineRule="auto"/>
        <w:ind w:firstLine="284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2. </w:t>
      </w:r>
      <w:r w:rsidRPr="00A926DD">
        <w:rPr>
          <w:b/>
          <w:sz w:val="28"/>
          <w:szCs w:val="28"/>
        </w:rPr>
        <w:t>Результаты  освоения рабочей программы учебной практики</w:t>
      </w:r>
    </w:p>
    <w:p w:rsidR="008F0FE0" w:rsidRDefault="008F0FE0" w:rsidP="00DF6DC9">
      <w:pPr>
        <w:widowControl w:val="0"/>
        <w:rPr>
          <w:sz w:val="28"/>
          <w:szCs w:val="28"/>
        </w:rPr>
      </w:pPr>
    </w:p>
    <w:p w:rsidR="00A1092E" w:rsidRDefault="00A1092E" w:rsidP="00DF6DC9">
      <w:pPr>
        <w:widowControl w:val="0"/>
        <w:rPr>
          <w:sz w:val="28"/>
          <w:szCs w:val="28"/>
        </w:rPr>
      </w:pPr>
    </w:p>
    <w:p w:rsidR="00DF6DC9" w:rsidRDefault="00DF6DC9" w:rsidP="00DF6D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Результатом освоения</w:t>
      </w:r>
      <w:r>
        <w:rPr>
          <w:sz w:val="28"/>
          <w:szCs w:val="28"/>
        </w:rPr>
        <w:t xml:space="preserve"> рабочей программы учебной практики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</w:p>
    <w:p w:rsidR="00DF6DC9" w:rsidRDefault="00DF6DC9" w:rsidP="00DF6D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является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у обучающихся  практических профессиональных умений в рамках профессионального модуля по основным видам деятельности, необходимых для последующего освоения ими профессиональных (ПК) и общих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) компетенций по профессии. </w:t>
      </w:r>
    </w:p>
    <w:p w:rsidR="00DF6DC9" w:rsidRDefault="00DF6DC9" w:rsidP="00DF6DC9">
      <w:pPr>
        <w:widowControl w:val="0"/>
        <w:rPr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1595"/>
        <w:gridCol w:w="8681"/>
      </w:tblGrid>
      <w:tr w:rsidR="00DF6DC9" w:rsidTr="00A36550">
        <w:trPr>
          <w:trHeight w:val="651"/>
        </w:trPr>
        <w:tc>
          <w:tcPr>
            <w:tcW w:w="159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Код</w:t>
            </w:r>
          </w:p>
        </w:tc>
        <w:tc>
          <w:tcPr>
            <w:tcW w:w="86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aps/>
              </w:rPr>
              <w:t>Наименование результата освоения практики</w:t>
            </w:r>
          </w:p>
        </w:tc>
      </w:tr>
      <w:tr w:rsidR="00DF6DC9" w:rsidTr="00A36550"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1.1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слесарную обработку, пригонку и пайку деталей узлов различной сложности в процессе сборки.</w:t>
            </w:r>
          </w:p>
        </w:tc>
      </w:tr>
      <w:tr w:rsidR="00DF6DC9" w:rsidTr="00A36550"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1.2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Изготовлять приспособления для сборки и ремонта.</w:t>
            </w:r>
          </w:p>
        </w:tc>
      </w:tr>
      <w:tr w:rsidR="00DF6DC9" w:rsidTr="00A36550"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1.3 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DF6DC9" w:rsidTr="00A36550"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1.4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дефектные ведомости на ремонт электрооборудования.</w:t>
            </w:r>
          </w:p>
        </w:tc>
      </w:tr>
      <w:tr w:rsidR="00DF6DC9" w:rsidTr="00A36550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6DC9" w:rsidTr="00A36550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её достижения, определенных руководителей.</w:t>
            </w:r>
          </w:p>
        </w:tc>
      </w:tr>
      <w:tr w:rsidR="00DF6DC9" w:rsidTr="00A36550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F6DC9" w:rsidTr="00A36550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DF6DC9" w:rsidTr="00A36550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ОК5.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6DC9" w:rsidTr="00A36550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F6DC9" w:rsidTr="00A36550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F6DC9" w:rsidRDefault="00DF6DC9" w:rsidP="00DF6DC9">
      <w:pPr>
        <w:widowControl w:val="0"/>
      </w:pPr>
    </w:p>
    <w:p w:rsidR="00DF6DC9" w:rsidRDefault="00DF6DC9" w:rsidP="00DF6DC9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F0FE0" w:rsidRDefault="00DF6DC9" w:rsidP="008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  <w:r w:rsidR="008F0FE0">
        <w:rPr>
          <w:b/>
          <w:caps/>
          <w:sz w:val="28"/>
          <w:szCs w:val="28"/>
        </w:rPr>
        <w:t xml:space="preserve">  </w:t>
      </w:r>
    </w:p>
    <w:p w:rsidR="008F0FE0" w:rsidRDefault="008F0FE0" w:rsidP="008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F0FE0" w:rsidRDefault="008F0FE0" w:rsidP="008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F0FE0" w:rsidRDefault="008F0FE0" w:rsidP="008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F0FE0" w:rsidRDefault="008F0FE0" w:rsidP="008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F0FE0" w:rsidRDefault="008F0FE0" w:rsidP="008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8F0FE0" w:rsidRDefault="008F0FE0" w:rsidP="008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caps/>
          <w:sz w:val="28"/>
          <w:szCs w:val="28"/>
        </w:rPr>
        <w:t xml:space="preserve"> 3. содержание  учебной практики</w:t>
      </w:r>
    </w:p>
    <w:p w:rsidR="00DF6DC9" w:rsidRDefault="00DF6DC9" w:rsidP="008F0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1440"/>
        <w:gridCol w:w="2895"/>
        <w:gridCol w:w="1650"/>
        <w:gridCol w:w="4248"/>
      </w:tblGrid>
      <w:tr w:rsidR="00DF6DC9" w:rsidTr="00A36550">
        <w:trPr>
          <w:trHeight w:val="1455"/>
        </w:trPr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ind w:lef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професси-нальных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компетен-ций</w:t>
            </w:r>
            <w:proofErr w:type="spellEnd"/>
            <w:proofErr w:type="gramEnd"/>
          </w:p>
        </w:tc>
        <w:tc>
          <w:tcPr>
            <w:tcW w:w="28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</w:rPr>
              <w:t>Наименование профессионального модуля</w:t>
            </w:r>
          </w:p>
        </w:tc>
        <w:tc>
          <w:tcPr>
            <w:tcW w:w="16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Кол-во часов учебной практики по ПМ</w:t>
            </w:r>
          </w:p>
        </w:tc>
        <w:tc>
          <w:tcPr>
            <w:tcW w:w="4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  <w:r>
              <w:rPr>
                <w:b/>
                <w:bCs/>
                <w:iCs/>
              </w:rPr>
              <w:t>Виды работ</w:t>
            </w:r>
          </w:p>
        </w:tc>
      </w:tr>
      <w:tr w:rsidR="00DF6DC9" w:rsidTr="00A36550"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</w:pPr>
            <w: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6"/>
                <w:szCs w:val="26"/>
              </w:rPr>
            </w:pPr>
            <w:r>
              <w:t>4</w:t>
            </w:r>
          </w:p>
        </w:tc>
      </w:tr>
      <w:tr w:rsidR="00DF6DC9" w:rsidTr="00A36550">
        <w:trPr>
          <w:trHeight w:val="3269"/>
        </w:trPr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1.1.</w:t>
            </w:r>
          </w:p>
          <w:p w:rsidR="00DF6DC9" w:rsidRDefault="00DF6DC9" w:rsidP="00A36550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1.2.</w:t>
            </w:r>
          </w:p>
          <w:p w:rsidR="00DF6DC9" w:rsidRDefault="00DF6DC9" w:rsidP="00A36550">
            <w:pPr>
              <w:snapToGrid w:val="0"/>
              <w:spacing w:line="10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 1.3.</w:t>
            </w:r>
          </w:p>
          <w:p w:rsidR="00DF6DC9" w:rsidRDefault="00DF6DC9" w:rsidP="00A36550">
            <w:pPr>
              <w:snapToGrid w:val="0"/>
              <w:spacing w:line="100" w:lineRule="atLeast"/>
              <w:jc w:val="center"/>
              <w:rPr>
                <w:b/>
              </w:rPr>
            </w:pPr>
            <w:r>
              <w:rPr>
                <w:sz w:val="26"/>
                <w:szCs w:val="26"/>
              </w:rPr>
              <w:t>ПК 1.4.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rPr>
                <w:b/>
              </w:rPr>
              <w:t>ПМ.01 Сборка, монтаж, регулировка и ремонт узлов и механизмов оборудования, агрегатов, машин, станков и другого электрооборудования промышленных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B866C3" w:rsidP="00A36550">
            <w:pPr>
              <w:pStyle w:val="a5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0" w:after="0"/>
              <w:jc w:val="center"/>
            </w:pPr>
            <w:r>
              <w:t>288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pStyle w:val="a5"/>
              <w:widowControl w:val="0"/>
              <w:snapToGrid w:val="0"/>
              <w:spacing w:before="0" w:after="0"/>
              <w:rPr>
                <w:rFonts w:ascii="TimesNewRomanPSMT" w:hAnsi="TimesNewRomanPSMT" w:cs="TimesNewRomanPSMT"/>
              </w:rPr>
            </w:pPr>
            <w:r>
              <w:t xml:space="preserve">- </w:t>
            </w:r>
            <w:r>
              <w:rPr>
                <w:rFonts w:ascii="TimesNewRomanPSMT" w:hAnsi="TimesNewRomanPSMT" w:cs="TimesNewRomanPSMT"/>
              </w:rPr>
              <w:t xml:space="preserve">Выполнение, ремонт </w:t>
            </w:r>
            <w:proofErr w:type="gramStart"/>
            <w:r>
              <w:rPr>
                <w:rFonts w:ascii="TimesNewRomanPSMT" w:hAnsi="TimesNewRomanPSMT" w:cs="TimesNewRomanPSMT"/>
              </w:rPr>
              <w:t>осветительных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DF6DC9" w:rsidRDefault="00DF6DC9" w:rsidP="00A36550">
            <w:pPr>
              <w:pStyle w:val="a5"/>
              <w:widowControl w:val="0"/>
              <w:snapToGrid w:val="0"/>
              <w:spacing w:before="0" w:after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электроустановок, силовых трансформаторов,</w:t>
            </w:r>
          </w:p>
          <w:p w:rsidR="00DF6DC9" w:rsidRDefault="00DF6DC9" w:rsidP="00A36550">
            <w:pPr>
              <w:pStyle w:val="a5"/>
              <w:widowControl w:val="0"/>
              <w:snapToGrid w:val="0"/>
              <w:spacing w:before="0" w:after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электродвигателей;</w:t>
            </w:r>
          </w:p>
          <w:p w:rsidR="00DF6DC9" w:rsidRDefault="00DF6DC9" w:rsidP="00A36550">
            <w:pPr>
              <w:autoSpaceDE w:val="0"/>
              <w:spacing w:line="228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выполнение монтажа </w:t>
            </w:r>
            <w:proofErr w:type="gramStart"/>
            <w:r>
              <w:rPr>
                <w:rFonts w:ascii="TimesNewRomanPSMT" w:hAnsi="TimesNewRomanPSMT" w:cs="TimesNewRomanPSMT"/>
              </w:rPr>
              <w:t>осветительных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DF6DC9" w:rsidRDefault="00DF6DC9" w:rsidP="00A36550">
            <w:pPr>
              <w:autoSpaceDE w:val="0"/>
              <w:spacing w:line="228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электроустановок, трансформаторов, </w:t>
            </w:r>
          </w:p>
          <w:p w:rsidR="00DF6DC9" w:rsidRDefault="00DF6DC9" w:rsidP="00A36550">
            <w:pPr>
              <w:autoSpaceDE w:val="0"/>
              <w:spacing w:line="228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комплексных трансформаторных подстанций;</w:t>
            </w:r>
          </w:p>
          <w:p w:rsidR="00DF6DC9" w:rsidRDefault="00DF6DC9" w:rsidP="00A36550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выполнение прокладки кабеля, монтажа </w:t>
            </w:r>
          </w:p>
          <w:p w:rsidR="00DF6DC9" w:rsidRDefault="00DF6DC9" w:rsidP="00A36550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воздушных линий, проводов и тросов;</w:t>
            </w:r>
          </w:p>
          <w:p w:rsidR="00DF6DC9" w:rsidRDefault="00DF6DC9" w:rsidP="00A36550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выполнение слесарной и механической </w:t>
            </w:r>
          </w:p>
          <w:p w:rsidR="00DF6DC9" w:rsidRDefault="00DF6DC9" w:rsidP="00A36550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обработки в пределах различных классов </w:t>
            </w:r>
          </w:p>
          <w:p w:rsidR="00DF6DC9" w:rsidRDefault="00DF6DC9" w:rsidP="00A36550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точности и чистоты;</w:t>
            </w:r>
          </w:p>
          <w:p w:rsidR="00DF6DC9" w:rsidRDefault="00DF6DC9" w:rsidP="00A36550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выполнение пайки, лужения и других видов</w:t>
            </w:r>
          </w:p>
          <w:p w:rsidR="00DF6DC9" w:rsidRDefault="00DF6DC9" w:rsidP="00A36550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работ;</w:t>
            </w:r>
          </w:p>
          <w:p w:rsidR="00DF6DC9" w:rsidRDefault="00DF6DC9" w:rsidP="00A36550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выполнение сборки, монтажа, ремонта и</w:t>
            </w:r>
          </w:p>
          <w:p w:rsidR="00DF6DC9" w:rsidRDefault="00DF6DC9" w:rsidP="00A36550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 регулировки </w:t>
            </w:r>
            <w:r>
              <w:t xml:space="preserve">электрооборудования </w:t>
            </w:r>
          </w:p>
          <w:p w:rsidR="00DF6DC9" w:rsidRDefault="00DF6DC9" w:rsidP="00A36550">
            <w:pPr>
              <w:autoSpaceDE w:val="0"/>
              <w:rPr>
                <w:rFonts w:ascii="TimesNewRomanPSMT" w:hAnsi="TimesNewRomanPSMT" w:cs="TimesNewRomanPSMT"/>
              </w:rPr>
            </w:pPr>
            <w:r>
              <w:t>промышленных предприятий;</w:t>
            </w:r>
          </w:p>
          <w:p w:rsidR="00DF6DC9" w:rsidRDefault="00DF6DC9" w:rsidP="00A36550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 - применение безопасных приемов ремонта.</w:t>
            </w:r>
          </w:p>
          <w:p w:rsidR="00DF6DC9" w:rsidRDefault="00DF6DC9" w:rsidP="00A36550">
            <w:pPr>
              <w:pStyle w:val="a5"/>
              <w:widowControl w:val="0"/>
              <w:spacing w:before="0" w:after="0"/>
              <w:rPr>
                <w:rFonts w:ascii="TimesNewRomanPSMT" w:hAnsi="TimesNewRomanPSMT" w:cs="TimesNewRomanPSMT"/>
              </w:rPr>
            </w:pPr>
            <w:r>
              <w:t xml:space="preserve"> Аттестация в форме</w:t>
            </w:r>
          </w:p>
          <w:p w:rsidR="00DF6DC9" w:rsidRDefault="00DF6DC9" w:rsidP="00A36550">
            <w:pPr>
              <w:pStyle w:val="a5"/>
              <w:widowControl w:val="0"/>
              <w:snapToGrid w:val="0"/>
              <w:spacing w:before="0" w:after="0"/>
            </w:pPr>
            <w:r>
              <w:rPr>
                <w:rFonts w:ascii="TimesNewRomanPSMT" w:hAnsi="TimesNewRomanPSMT" w:cs="TimesNewRomanPSMT"/>
              </w:rPr>
              <w:t xml:space="preserve"> дифференцированного зачета</w:t>
            </w:r>
          </w:p>
        </w:tc>
      </w:tr>
    </w:tbl>
    <w:p w:rsidR="00DF6DC9" w:rsidRDefault="00DF6DC9" w:rsidP="00DF6DC9">
      <w:pPr>
        <w:pageBreakBefore/>
      </w:pPr>
    </w:p>
    <w:p w:rsidR="00DF6DC9" w:rsidRDefault="00B5730A" w:rsidP="00DF6D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3.1</w:t>
      </w:r>
      <w:r w:rsidR="00DF6DC9">
        <w:rPr>
          <w:b/>
          <w:caps/>
          <w:sz w:val="28"/>
          <w:szCs w:val="28"/>
        </w:rPr>
        <w:t xml:space="preserve"> Тематический план учебной практики</w:t>
      </w:r>
    </w:p>
    <w:p w:rsidR="00DF6DC9" w:rsidRDefault="00DF6DC9" w:rsidP="00DF6D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DF6DC9" w:rsidRDefault="00DF6DC9" w:rsidP="00DF6DC9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 w:firstLine="0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3285"/>
        <w:gridCol w:w="6135"/>
        <w:gridCol w:w="939"/>
      </w:tblGrid>
      <w:tr w:rsidR="00DF6DC9" w:rsidTr="00A36550">
        <w:tc>
          <w:tcPr>
            <w:tcW w:w="328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 профессионального модуля, тем</w:t>
            </w:r>
          </w:p>
        </w:tc>
        <w:tc>
          <w:tcPr>
            <w:tcW w:w="613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 (дидактические единицы)</w:t>
            </w:r>
          </w:p>
        </w:tc>
        <w:tc>
          <w:tcPr>
            <w:tcW w:w="9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DF6DC9" w:rsidTr="00A36550">
        <w:tc>
          <w:tcPr>
            <w:tcW w:w="32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r>
              <w:rPr>
                <w:b/>
              </w:rPr>
              <w:t>ПМ.01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rPr>
                <w:b/>
              </w:rPr>
              <w:t>288</w:t>
            </w:r>
          </w:p>
        </w:tc>
      </w:tr>
      <w:tr w:rsidR="00DF6DC9" w:rsidTr="00A36550">
        <w:trPr>
          <w:trHeight w:val="123"/>
        </w:trPr>
        <w:tc>
          <w:tcPr>
            <w:tcW w:w="32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NewRomanPSMT" w:hAnsi="TimesNewRomanPSMT" w:cs="TimesNewRomanPSMT"/>
              </w:rPr>
            </w:pPr>
            <w:r>
              <w:t>Тема 1.1 Выполнение</w:t>
            </w:r>
            <w:r>
              <w:rPr>
                <w:rFonts w:ascii="TimesNewRomanPSMT" w:hAnsi="TimesNewRomanPSMT" w:cs="TimesNewRomanPSMT"/>
              </w:rPr>
              <w:t xml:space="preserve">  монтажа,</w:t>
            </w:r>
            <w:r>
              <w:t xml:space="preserve"> </w:t>
            </w:r>
            <w:r>
              <w:rPr>
                <w:rFonts w:ascii="TimesNewRomanPSMT" w:hAnsi="TimesNewRomanPSMT" w:cs="TimesNewRomanPSMT"/>
              </w:rPr>
              <w:t xml:space="preserve"> ремонта </w:t>
            </w:r>
            <w:proofErr w:type="gramStart"/>
            <w:r>
              <w:rPr>
                <w:rFonts w:ascii="TimesNewRomanPSMT" w:hAnsi="TimesNewRomanPSMT" w:cs="TimesNewRomanPSMT"/>
              </w:rPr>
              <w:t>осветительных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rPr>
                <w:rFonts w:ascii="TimesNewRomanPSMT" w:hAnsi="TimesNewRomanPSMT" w:cs="TimesNewRomanPSMT"/>
              </w:rPr>
              <w:t>электроустановок, электропроводок.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a5"/>
              <w:widowControl w:val="0"/>
              <w:snapToGrid w:val="0"/>
              <w:spacing w:before="0" w:after="0"/>
            </w:pPr>
            <w:r>
              <w:t xml:space="preserve"> - Ознакомление обучающихся со структурой промышленных предприятий</w:t>
            </w:r>
            <w:proofErr w:type="gramStart"/>
            <w:r>
              <w:t xml:space="preserve"> .</w:t>
            </w:r>
            <w:proofErr w:type="gramEnd"/>
          </w:p>
          <w:p w:rsidR="00DF6DC9" w:rsidRDefault="00DF6DC9" w:rsidP="00A36550">
            <w:pPr>
              <w:pStyle w:val="a5"/>
              <w:widowControl w:val="0"/>
              <w:snapToGrid w:val="0"/>
              <w:spacing w:before="0" w:after="0"/>
              <w:rPr>
                <w:rFonts w:ascii="TimesNewRomanPSMT" w:hAnsi="TimesNewRomanPSMT" w:cs="TimesNewRomanPSMT"/>
              </w:rPr>
            </w:pPr>
            <w:r>
              <w:t xml:space="preserve">Изучение </w:t>
            </w:r>
            <w:r>
              <w:rPr>
                <w:rFonts w:ascii="TimesNewRomanPSMT" w:hAnsi="TimesNewRomanPSMT" w:cs="TimesNewRomanPSMT"/>
              </w:rPr>
              <w:t xml:space="preserve">безопасных приемов ремонта и монтажа электрооборудования </w:t>
            </w:r>
          </w:p>
          <w:p w:rsidR="00DF6DC9" w:rsidRDefault="00DF6DC9" w:rsidP="00A36550">
            <w:pPr>
              <w:pStyle w:val="a5"/>
              <w:widowControl w:val="0"/>
              <w:snapToGrid w:val="0"/>
              <w:spacing w:before="0" w:after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Выполнение ремонта </w:t>
            </w:r>
            <w:proofErr w:type="gramStart"/>
            <w:r>
              <w:rPr>
                <w:rFonts w:ascii="TimesNewRomanPSMT" w:hAnsi="TimesNewRomanPSMT" w:cs="TimesNewRomanPSMT"/>
              </w:rPr>
              <w:t>осветительных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DF6DC9" w:rsidRDefault="00DF6DC9" w:rsidP="00A36550">
            <w:pPr>
              <w:pStyle w:val="a5"/>
              <w:widowControl w:val="0"/>
              <w:snapToGrid w:val="0"/>
              <w:spacing w:before="0" w:after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электроустановок, силовых трансформаторов;</w:t>
            </w:r>
          </w:p>
          <w:p w:rsidR="00DF6DC9" w:rsidRDefault="00DF6DC9" w:rsidP="00A36550">
            <w:pPr>
              <w:pStyle w:val="a5"/>
              <w:widowControl w:val="0"/>
              <w:snapToGrid w:val="0"/>
              <w:spacing w:before="0" w:after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выполнение монтажа </w:t>
            </w:r>
            <w:proofErr w:type="gramStart"/>
            <w:r>
              <w:rPr>
                <w:rFonts w:ascii="TimesNewRomanPSMT" w:hAnsi="TimesNewRomanPSMT" w:cs="TimesNewRomanPSMT"/>
              </w:rPr>
              <w:t>осветительных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</w:t>
            </w:r>
          </w:p>
          <w:p w:rsidR="00DF6DC9" w:rsidRDefault="00DF6DC9" w:rsidP="00A36550">
            <w:pPr>
              <w:autoSpaceDE w:val="0"/>
              <w:spacing w:line="228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электроустановок, трансформаторов, </w:t>
            </w:r>
          </w:p>
          <w:p w:rsidR="00DF6DC9" w:rsidRDefault="00DF6DC9" w:rsidP="00A365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spacing w:line="228" w:lineRule="auto"/>
            </w:pPr>
            <w:r>
              <w:rPr>
                <w:rFonts w:ascii="TimesNewRomanPSMT" w:hAnsi="TimesNewRomanPSMT" w:cs="TimesNewRomanPSMT"/>
              </w:rPr>
              <w:t>комплексных трансформаторных подстанций;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  <w:r>
              <w:t xml:space="preserve"> 66</w:t>
            </w:r>
          </w:p>
        </w:tc>
      </w:tr>
      <w:tr w:rsidR="00DF6DC9" w:rsidTr="00A36550">
        <w:trPr>
          <w:trHeight w:val="111"/>
        </w:trPr>
        <w:tc>
          <w:tcPr>
            <w:tcW w:w="32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NewRomanPSMT" w:hAnsi="TimesNewRomanPSMT" w:cs="TimesNewRomanPSMT"/>
              </w:rPr>
            </w:pPr>
            <w:r>
              <w:t xml:space="preserve">Тема 1.2 Выполнение монтажа и ремонта </w:t>
            </w:r>
            <w:proofErr w:type="gramStart"/>
            <w:r>
              <w:rPr>
                <w:rFonts w:ascii="TimesNewRomanPSMT" w:hAnsi="TimesNewRomanPSMT" w:cs="TimesNewRomanPSMT"/>
              </w:rPr>
              <w:t>кабельных</w:t>
            </w:r>
            <w:proofErr w:type="gramEnd"/>
            <w:r>
              <w:rPr>
                <w:rFonts w:ascii="TimesNewRomanPSMT" w:hAnsi="TimesNewRomanPSMT" w:cs="TimesNewRomanPSMT"/>
              </w:rPr>
              <w:t xml:space="preserve"> и </w:t>
            </w:r>
          </w:p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rPr>
                <w:rFonts w:ascii="TimesNewRomanPSMT" w:hAnsi="TimesNewRomanPSMT" w:cs="TimesNewRomanPSMT"/>
              </w:rPr>
              <w:t>воздушных линий, проводов и тросов.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spacing w:line="228" w:lineRule="auto"/>
            </w:pPr>
            <w:r>
              <w:t>- выполнение слесарных, слесарно-сборочных и электромонтажных работ;</w:t>
            </w:r>
          </w:p>
          <w:p w:rsidR="00DF6DC9" w:rsidRDefault="00DF6DC9" w:rsidP="00A36550">
            <w:pPr>
              <w:spacing w:line="228" w:lineRule="auto"/>
              <w:rPr>
                <w:rFonts w:ascii="TimesNewRomanPSMT" w:hAnsi="TimesNewRomanPSMT" w:cs="TimesNewRomanPSMT"/>
              </w:rPr>
            </w:pPr>
            <w:r>
              <w:t xml:space="preserve">- проведение подготовительных работ для монтажа и ремонта </w:t>
            </w:r>
            <w:r>
              <w:rPr>
                <w:rFonts w:ascii="TimesNewRomanPSMT" w:hAnsi="TimesNewRomanPSMT" w:cs="TimesNewRomanPSMT"/>
              </w:rPr>
              <w:t xml:space="preserve">кабельных линий; </w:t>
            </w:r>
          </w:p>
          <w:p w:rsidR="00DF6DC9" w:rsidRDefault="00DF6DC9" w:rsidP="00A36550">
            <w:pPr>
              <w:spacing w:line="228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выполнение ремонта кабельных линий; </w:t>
            </w:r>
          </w:p>
          <w:p w:rsidR="00DF6DC9" w:rsidRDefault="00DF6DC9" w:rsidP="00A36550">
            <w:pPr>
              <w:spacing w:line="228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- выполнение прокладки кабеля, </w:t>
            </w:r>
          </w:p>
          <w:p w:rsidR="00DF6DC9" w:rsidRDefault="00DF6DC9" w:rsidP="00A36550">
            <w:pPr>
              <w:spacing w:line="228" w:lineRule="auto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проведения подготовительных работ для монтажа воздушных линий, проводов и тросов;</w:t>
            </w:r>
            <w:r>
              <w:t xml:space="preserve">  </w:t>
            </w:r>
          </w:p>
          <w:p w:rsidR="00DF6DC9" w:rsidRDefault="00DF6DC9" w:rsidP="00A36550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- сборки по схемам приборов, узлов и механизмов электрооборудования.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  <w:r>
              <w:t>78</w:t>
            </w:r>
          </w:p>
        </w:tc>
      </w:tr>
      <w:tr w:rsidR="00DF6DC9" w:rsidTr="00A36550">
        <w:tc>
          <w:tcPr>
            <w:tcW w:w="32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NewRomanPSMT" w:hAnsi="TimesNewRomanPSMT" w:cs="TimesNewRomanPSMT"/>
              </w:rPr>
            </w:pPr>
            <w:r>
              <w:t>Тема 1.3 Выполнение ремонта электрооборудования промышленных предприятий.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устранение неполадок электрооборудования во время межремонтного цикла;</w:t>
            </w:r>
          </w:p>
          <w:p w:rsidR="00DF6DC9" w:rsidRDefault="00DF6DC9" w:rsidP="00A36550">
            <w:pPr>
              <w:autoSpaceDE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 выполнение сборки, монтажа ремонта и</w:t>
            </w:r>
          </w:p>
          <w:p w:rsidR="00DF6DC9" w:rsidRDefault="00DF6DC9" w:rsidP="00A36550">
            <w:pPr>
              <w:autoSpaceDE w:val="0"/>
            </w:pPr>
            <w:r>
              <w:rPr>
                <w:rFonts w:ascii="TimesNewRomanPSMT" w:hAnsi="TimesNewRomanPSMT" w:cs="TimesNewRomanPSMT"/>
              </w:rPr>
              <w:t xml:space="preserve"> регулировки </w:t>
            </w:r>
            <w:r>
              <w:t xml:space="preserve">электрооборудования </w:t>
            </w:r>
          </w:p>
          <w:p w:rsidR="00DF6DC9" w:rsidRDefault="00DF6DC9" w:rsidP="00A3655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</w:pPr>
            <w:r>
              <w:t xml:space="preserve">промышленных предприятий, </w:t>
            </w:r>
            <w:r>
              <w:rPr>
                <w:rFonts w:ascii="TimesNewRomanPSMT" w:hAnsi="TimesNewRomanPSMT" w:cs="TimesNewRomanPSMT"/>
              </w:rPr>
              <w:t xml:space="preserve">силовых </w:t>
            </w:r>
            <w:proofErr w:type="spellStart"/>
            <w:r>
              <w:rPr>
                <w:rFonts w:ascii="TimesNewRomanPSMT" w:hAnsi="TimesNewRomanPSMT" w:cs="TimesNewRomanPSMT"/>
              </w:rPr>
              <w:t>трансформаторов</w:t>
            </w:r>
            <w:proofErr w:type="gramStart"/>
            <w:r>
              <w:rPr>
                <w:rFonts w:ascii="TimesNewRomanPSMT" w:hAnsi="TimesNewRomanPSMT" w:cs="TimesNewRomanPSMT"/>
              </w:rPr>
              <w:t>,э</w:t>
            </w:r>
            <w:proofErr w:type="gramEnd"/>
            <w:r>
              <w:rPr>
                <w:rFonts w:ascii="TimesNewRomanPSMT" w:hAnsi="TimesNewRomanPSMT" w:cs="TimesNewRomanPSMT"/>
              </w:rPr>
              <w:t>лектродвигателей</w:t>
            </w:r>
            <w:proofErr w:type="spellEnd"/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b/>
              </w:rPr>
            </w:pPr>
            <w:r>
              <w:t xml:space="preserve"> 132</w:t>
            </w:r>
          </w:p>
        </w:tc>
      </w:tr>
      <w:tr w:rsidR="00DF6DC9" w:rsidTr="00A36550">
        <w:tc>
          <w:tcPr>
            <w:tcW w:w="328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</w:pPr>
            <w:r>
              <w:t>Выполнение  ремонта электрооборудования промышленных организаций. Ремонт АД.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DF6DC9" w:rsidRDefault="00DF6DC9" w:rsidP="00A36550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</w:pPr>
            <w:r>
              <w:t>12</w:t>
            </w:r>
          </w:p>
        </w:tc>
      </w:tr>
    </w:tbl>
    <w:p w:rsidR="00DF6DC9" w:rsidRDefault="00DF6DC9" w:rsidP="00DF6DC9">
      <w:pPr>
        <w:sectPr w:rsidR="00DF6DC9" w:rsidSect="008A419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992" w:left="851" w:header="709" w:footer="709" w:gutter="0"/>
          <w:pgNumType w:start="1"/>
          <w:cols w:space="720"/>
          <w:docGrid w:linePitch="326"/>
        </w:sectPr>
      </w:pPr>
    </w:p>
    <w:p w:rsidR="00DF6DC9" w:rsidRDefault="00B5730A" w:rsidP="00DF6D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4</w:t>
      </w:r>
      <w:r w:rsidR="00DF6DC9">
        <w:rPr>
          <w:b/>
          <w:sz w:val="32"/>
          <w:szCs w:val="32"/>
        </w:rPr>
        <w:t>. Условия реализации рабочей программы учебной практики.</w:t>
      </w:r>
    </w:p>
    <w:p w:rsidR="00DF6DC9" w:rsidRDefault="00DF6DC9" w:rsidP="00DF6DC9">
      <w:pPr>
        <w:jc w:val="center"/>
        <w:rPr>
          <w:b/>
          <w:sz w:val="32"/>
          <w:szCs w:val="32"/>
        </w:rPr>
      </w:pPr>
    </w:p>
    <w:p w:rsidR="00DF6DC9" w:rsidRDefault="00B5730A" w:rsidP="00DF6D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DF6DC9">
        <w:rPr>
          <w:b/>
          <w:sz w:val="28"/>
          <w:szCs w:val="28"/>
        </w:rPr>
        <w:t>.1 Требования к минимальному материально-техническому обеспечению.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Реализация программы учебной практики предполагает наличие рабочих мест в электромонтажной мастерской.</w:t>
      </w:r>
    </w:p>
    <w:p w:rsidR="00DF6DC9" w:rsidRDefault="00DF6DC9" w:rsidP="00DF6DC9">
      <w:pPr>
        <w:rPr>
          <w:sz w:val="32"/>
          <w:szCs w:val="32"/>
        </w:rPr>
      </w:pPr>
      <w:r>
        <w:rPr>
          <w:sz w:val="28"/>
          <w:szCs w:val="28"/>
        </w:rPr>
        <w:t xml:space="preserve">   Учебная практика  является  составной частью процесса подготовки квалифицированного рабочего по видам профессиональной деятельности и в целом по профессии.  </w:t>
      </w:r>
    </w:p>
    <w:p w:rsidR="00DF6DC9" w:rsidRDefault="00DF6DC9" w:rsidP="00DF6DC9">
      <w:pPr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 Продолжительность рабочего дня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должна соответствовать времени, установленным СНИП и учебным планом. 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>Оборудование учебной мастерской</w:t>
      </w:r>
      <w:proofErr w:type="gramStart"/>
      <w:r>
        <w:rPr>
          <w:sz w:val="28"/>
          <w:szCs w:val="28"/>
          <w:u w:val="single"/>
        </w:rPr>
        <w:t xml:space="preserve"> .</w:t>
      </w:r>
      <w:proofErr w:type="gramEnd"/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обучающихся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</w:t>
      </w:r>
    </w:p>
    <w:p w:rsidR="00DF6DC9" w:rsidRDefault="00DF6DC9" w:rsidP="00DF6DC9">
      <w:pPr>
        <w:rPr>
          <w:sz w:val="28"/>
          <w:szCs w:val="28"/>
        </w:rPr>
      </w:pPr>
      <w:r>
        <w:rPr>
          <w:sz w:val="28"/>
          <w:szCs w:val="28"/>
        </w:rPr>
        <w:t>комплекты учебных плакатов по темам; комплект методической документации по предмету; оборудование для проведения тематических практических занятий, действующие макеты, стенды.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мастерской и рабочих мест: 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рабочее место мастера производственного обучения; 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рабочие места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36В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 места 220В</w:t>
      </w:r>
    </w:p>
    <w:p w:rsidR="00DF6DC9" w:rsidRDefault="00DF6DC9" w:rsidP="00DF6D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верстак слесарный.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Инструменты и приспособления: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клещи для прессовки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клещи для снятия изоляции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клещи для прессовки механические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клещи для прессовки гидравлические 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Плоскогубцы комбинированные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Плоскогубцы универсальные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Острогубцы (кусачки)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Отвёртки 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Нож монтёрский</w:t>
      </w:r>
    </w:p>
    <w:p w:rsidR="00DF6DC9" w:rsidRDefault="00DF6DC9" w:rsidP="00DF6DC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Пресс-клещи</w:t>
      </w:r>
      <w:proofErr w:type="gramEnd"/>
      <w:r>
        <w:rPr>
          <w:sz w:val="28"/>
          <w:szCs w:val="28"/>
        </w:rPr>
        <w:t xml:space="preserve"> ПК-1М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Клещи для термической сварки проводов тип АТСП50-185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Надфили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Гаечные ключи</w:t>
      </w:r>
    </w:p>
    <w:p w:rsidR="00DF6DC9" w:rsidRDefault="00DF6DC9" w:rsidP="00DF6DC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электродрель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Приборы:</w:t>
      </w:r>
    </w:p>
    <w:p w:rsidR="00DF6DC9" w:rsidRDefault="00DF6DC9" w:rsidP="00DF6D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Мегаометр</w:t>
      </w:r>
      <w:proofErr w:type="spellEnd"/>
      <w:r>
        <w:rPr>
          <w:sz w:val="28"/>
          <w:szCs w:val="28"/>
        </w:rPr>
        <w:t xml:space="preserve"> ЦСО202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Цифровой </w:t>
      </w:r>
      <w:proofErr w:type="spellStart"/>
      <w:r>
        <w:rPr>
          <w:sz w:val="28"/>
          <w:szCs w:val="28"/>
        </w:rPr>
        <w:t>мультиметр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Mastech</w:t>
      </w:r>
      <w:proofErr w:type="spellEnd"/>
      <w:r>
        <w:rPr>
          <w:sz w:val="28"/>
          <w:szCs w:val="28"/>
        </w:rPr>
        <w:t xml:space="preserve"> 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Указатель напряжения  ПИН-90 2М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Ограничитель мощности ОМ-2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Амперметр 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Вольтметр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Ваттметр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Частотомер 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Автоматические выключатели серии </w:t>
      </w:r>
      <w:r>
        <w:rPr>
          <w:sz w:val="28"/>
          <w:szCs w:val="28"/>
          <w:lang w:val="en-US"/>
        </w:rPr>
        <w:t>NB</w:t>
      </w:r>
      <w:r>
        <w:rPr>
          <w:sz w:val="28"/>
          <w:szCs w:val="28"/>
        </w:rPr>
        <w:t>1 АП-50</w:t>
      </w:r>
    </w:p>
    <w:p w:rsidR="00DF6DC9" w:rsidRDefault="00DF6DC9" w:rsidP="00DF6DC9">
      <w:pPr>
        <w:tabs>
          <w:tab w:val="left" w:pos="510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Контактор «АВВ» серии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Пускатель ПМ-12 (ПМЕ)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Реле максимального тока РСТ-40(РТ-40)</w:t>
      </w:r>
    </w:p>
    <w:p w:rsidR="00DF6DC9" w:rsidRDefault="00DF6DC9" w:rsidP="00DF6DC9">
      <w:pPr>
        <w:rPr>
          <w:sz w:val="28"/>
          <w:szCs w:val="28"/>
        </w:rPr>
      </w:pPr>
      <w:r>
        <w:rPr>
          <w:sz w:val="28"/>
          <w:szCs w:val="28"/>
        </w:rPr>
        <w:t>Электросчётчики  однофазный, трехфазный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Предохранитель 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 xml:space="preserve"> 2-60                            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>Реле напряжения</w:t>
      </w:r>
    </w:p>
    <w:p w:rsidR="00DF6DC9" w:rsidRDefault="00DF6DC9" w:rsidP="00DF6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Рубильник (переключатель) </w:t>
      </w:r>
    </w:p>
    <w:p w:rsidR="00DF6DC9" w:rsidRDefault="00DF6DC9" w:rsidP="00DF6DC9">
      <w:pPr>
        <w:rPr>
          <w:sz w:val="28"/>
          <w:szCs w:val="28"/>
        </w:rPr>
      </w:pPr>
      <w:r>
        <w:rPr>
          <w:sz w:val="28"/>
          <w:szCs w:val="28"/>
        </w:rPr>
        <w:t xml:space="preserve">Электродвигатель </w:t>
      </w:r>
      <w:r>
        <w:rPr>
          <w:sz w:val="28"/>
          <w:szCs w:val="28"/>
          <w:lang w:val="en-US"/>
        </w:rPr>
        <w:t>AUP</w:t>
      </w:r>
      <w:r>
        <w:rPr>
          <w:sz w:val="28"/>
          <w:szCs w:val="28"/>
        </w:rPr>
        <w:t xml:space="preserve">63 (0.18-0.55 </w:t>
      </w:r>
      <w:r>
        <w:rPr>
          <w:sz w:val="28"/>
          <w:szCs w:val="28"/>
          <w:lang w:val="en-US"/>
        </w:rPr>
        <w:t>KDT</w:t>
      </w:r>
      <w:r>
        <w:rPr>
          <w:sz w:val="28"/>
          <w:szCs w:val="28"/>
        </w:rPr>
        <w:t>) переменного тока</w:t>
      </w:r>
    </w:p>
    <w:p w:rsidR="00DF6DC9" w:rsidRDefault="00DF6DC9" w:rsidP="00DF6DC9">
      <w:pPr>
        <w:rPr>
          <w:sz w:val="28"/>
          <w:szCs w:val="28"/>
        </w:rPr>
      </w:pPr>
      <w:r>
        <w:rPr>
          <w:sz w:val="28"/>
          <w:szCs w:val="28"/>
        </w:rPr>
        <w:t xml:space="preserve">Электродвигатель постоянного тока </w:t>
      </w:r>
    </w:p>
    <w:p w:rsidR="00DF6DC9" w:rsidRDefault="00DF6DC9" w:rsidP="00DF6DC9">
      <w:pPr>
        <w:rPr>
          <w:sz w:val="28"/>
          <w:szCs w:val="28"/>
        </w:rPr>
      </w:pPr>
      <w:r>
        <w:rPr>
          <w:sz w:val="28"/>
          <w:szCs w:val="28"/>
        </w:rPr>
        <w:t>Измеритель сопротивления изоляции</w:t>
      </w:r>
    </w:p>
    <w:p w:rsidR="00DF6DC9" w:rsidRDefault="00DF6DC9" w:rsidP="00DF6DC9">
      <w:pPr>
        <w:rPr>
          <w:sz w:val="28"/>
          <w:szCs w:val="28"/>
        </w:rPr>
      </w:pPr>
      <w:r>
        <w:rPr>
          <w:sz w:val="28"/>
          <w:szCs w:val="28"/>
        </w:rPr>
        <w:t>Прибор для обнаружения скрытой проводки 93822</w:t>
      </w:r>
    </w:p>
    <w:p w:rsidR="00DF6DC9" w:rsidRDefault="00DF6DC9" w:rsidP="00DF6DC9">
      <w:pPr>
        <w:rPr>
          <w:sz w:val="28"/>
          <w:szCs w:val="28"/>
        </w:rPr>
      </w:pPr>
      <w:r>
        <w:rPr>
          <w:sz w:val="28"/>
          <w:szCs w:val="28"/>
        </w:rPr>
        <w:t>Лабораторный трансформатор ЛАТР</w:t>
      </w:r>
    </w:p>
    <w:p w:rsidR="00DF6DC9" w:rsidRDefault="00DF6DC9" w:rsidP="00DF6DC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Комплект типового лабораторного оборудования « » </w:t>
      </w:r>
    </w:p>
    <w:p w:rsidR="00DF6DC9" w:rsidRDefault="00DF6DC9" w:rsidP="00DF6DC9">
      <w:pPr>
        <w:rPr>
          <w:sz w:val="28"/>
          <w:szCs w:val="28"/>
        </w:rPr>
      </w:pPr>
      <w:r>
        <w:rPr>
          <w:sz w:val="28"/>
          <w:szCs w:val="28"/>
          <w:u w:val="single"/>
        </w:rPr>
        <w:t>Технические средства обучения:</w:t>
      </w:r>
      <w:r>
        <w:rPr>
          <w:sz w:val="28"/>
          <w:szCs w:val="28"/>
        </w:rPr>
        <w:t xml:space="preserve"> компьютер, диски.</w:t>
      </w:r>
    </w:p>
    <w:p w:rsidR="00DF6DC9" w:rsidRDefault="00DF6DC9" w:rsidP="00DF6DC9">
      <w:pPr>
        <w:rPr>
          <w:sz w:val="28"/>
          <w:szCs w:val="28"/>
        </w:rPr>
      </w:pPr>
    </w:p>
    <w:p w:rsidR="00DF6DC9" w:rsidRDefault="00DF6DC9" w:rsidP="00DF6DC9"/>
    <w:p w:rsidR="00DF6DC9" w:rsidRDefault="00DF6DC9" w:rsidP="00DF6DC9"/>
    <w:p w:rsidR="00DF6DC9" w:rsidRDefault="00B5730A" w:rsidP="00DF6DC9">
      <w:pPr>
        <w:rPr>
          <w:bCs/>
        </w:rPr>
      </w:pPr>
      <w:r>
        <w:rPr>
          <w:b/>
          <w:sz w:val="28"/>
          <w:szCs w:val="28"/>
        </w:rPr>
        <w:t xml:space="preserve">   4</w:t>
      </w:r>
      <w:r w:rsidR="00DF6DC9">
        <w:rPr>
          <w:b/>
          <w:sz w:val="28"/>
          <w:szCs w:val="28"/>
        </w:rPr>
        <w:t xml:space="preserve">.2 </w:t>
      </w:r>
      <w:proofErr w:type="spellStart"/>
      <w:r w:rsidR="00DF6DC9">
        <w:rPr>
          <w:b/>
          <w:sz w:val="28"/>
          <w:szCs w:val="28"/>
        </w:rPr>
        <w:t>Учебно</w:t>
      </w:r>
      <w:proofErr w:type="spellEnd"/>
      <w:r w:rsidR="00DF6DC9">
        <w:rPr>
          <w:b/>
          <w:sz w:val="28"/>
          <w:szCs w:val="28"/>
        </w:rPr>
        <w:t xml:space="preserve"> - методическое и информационное обеспечение учебной практики.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</w:rPr>
        <w:tab/>
        <w:t xml:space="preserve"> 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Основные источники.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Сибикин</w:t>
      </w:r>
      <w:proofErr w:type="spellEnd"/>
      <w:r>
        <w:rPr>
          <w:bCs/>
          <w:sz w:val="28"/>
          <w:szCs w:val="28"/>
        </w:rPr>
        <w:t xml:space="preserve"> Ю.Д., Ш.Ю. </w:t>
      </w:r>
      <w:proofErr w:type="spellStart"/>
      <w:r>
        <w:rPr>
          <w:bCs/>
          <w:sz w:val="28"/>
          <w:szCs w:val="28"/>
        </w:rPr>
        <w:t>Сибикин</w:t>
      </w:r>
      <w:proofErr w:type="spellEnd"/>
      <w:r>
        <w:rPr>
          <w:bCs/>
          <w:sz w:val="28"/>
          <w:szCs w:val="28"/>
        </w:rPr>
        <w:t xml:space="preserve"> Техническое обслуживание, ремонт электрооборудования и сетей промышленных предприятий. М.: «</w:t>
      </w:r>
      <w:proofErr w:type="spellStart"/>
      <w:r>
        <w:rPr>
          <w:bCs/>
          <w:sz w:val="28"/>
          <w:szCs w:val="28"/>
        </w:rPr>
        <w:t>Профиздат</w:t>
      </w:r>
      <w:proofErr w:type="spellEnd"/>
      <w:r>
        <w:rPr>
          <w:bCs/>
          <w:sz w:val="28"/>
          <w:szCs w:val="28"/>
        </w:rPr>
        <w:t>», 2012.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В. М. Прошин Электротехника, учебник для нач. </w:t>
      </w:r>
      <w:proofErr w:type="spellStart"/>
      <w:proofErr w:type="gramStart"/>
      <w:r>
        <w:rPr>
          <w:bCs/>
          <w:sz w:val="28"/>
          <w:szCs w:val="28"/>
        </w:rPr>
        <w:t>проф</w:t>
      </w:r>
      <w:proofErr w:type="spellEnd"/>
      <w:proofErr w:type="gramEnd"/>
      <w:r>
        <w:rPr>
          <w:bCs/>
          <w:sz w:val="28"/>
          <w:szCs w:val="28"/>
        </w:rPr>
        <w:t>, образования издательский центр «Академия» 2010г.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>
        <w:rPr>
          <w:bCs/>
          <w:sz w:val="28"/>
          <w:szCs w:val="28"/>
        </w:rPr>
        <w:t>Бутырин</w:t>
      </w:r>
      <w:proofErr w:type="spellEnd"/>
      <w:r>
        <w:rPr>
          <w:bCs/>
          <w:sz w:val="28"/>
          <w:szCs w:val="28"/>
        </w:rPr>
        <w:t xml:space="preserve"> П.А., Толкачев Ф.Н. Электротехника. М.: - Издательский центр «Академия», 2007.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Журавлев Л.В. </w:t>
      </w:r>
      <w:proofErr w:type="spellStart"/>
      <w:r>
        <w:rPr>
          <w:bCs/>
          <w:sz w:val="28"/>
          <w:szCs w:val="28"/>
        </w:rPr>
        <w:t>Электроматериаловедение</w:t>
      </w:r>
      <w:proofErr w:type="spellEnd"/>
      <w:r>
        <w:rPr>
          <w:bCs/>
          <w:sz w:val="28"/>
          <w:szCs w:val="28"/>
        </w:rPr>
        <w:t xml:space="preserve">. М.: - Издательский центр «Проф. </w:t>
      </w:r>
      <w:proofErr w:type="spellStart"/>
      <w:r>
        <w:rPr>
          <w:bCs/>
          <w:sz w:val="28"/>
          <w:szCs w:val="28"/>
        </w:rPr>
        <w:t>Издат</w:t>
      </w:r>
      <w:proofErr w:type="spellEnd"/>
      <w:r>
        <w:rPr>
          <w:bCs/>
          <w:sz w:val="28"/>
          <w:szCs w:val="28"/>
        </w:rPr>
        <w:t>», 2002 г.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5. Москаленко В.В. Справочник электромонтера:  учебное пособие. М.: - Издательский центр «Академия», 2007.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proofErr w:type="spellStart"/>
      <w:r>
        <w:rPr>
          <w:bCs/>
          <w:sz w:val="28"/>
          <w:szCs w:val="28"/>
        </w:rPr>
        <w:t>Нестернко</w:t>
      </w:r>
      <w:proofErr w:type="spellEnd"/>
      <w:r>
        <w:rPr>
          <w:bCs/>
          <w:sz w:val="28"/>
          <w:szCs w:val="28"/>
        </w:rPr>
        <w:t xml:space="preserve"> В.М., </w:t>
      </w:r>
      <w:proofErr w:type="spellStart"/>
      <w:r>
        <w:rPr>
          <w:bCs/>
          <w:sz w:val="28"/>
          <w:szCs w:val="28"/>
        </w:rPr>
        <w:t>Мысьянов</w:t>
      </w:r>
      <w:proofErr w:type="spellEnd"/>
      <w:r>
        <w:rPr>
          <w:bCs/>
          <w:sz w:val="28"/>
          <w:szCs w:val="28"/>
        </w:rPr>
        <w:t xml:space="preserve"> А.М. Технология </w:t>
      </w:r>
      <w:proofErr w:type="spellStart"/>
      <w:r>
        <w:rPr>
          <w:bCs/>
          <w:sz w:val="28"/>
          <w:szCs w:val="28"/>
        </w:rPr>
        <w:t>электромонтажныхработ</w:t>
      </w:r>
      <w:proofErr w:type="spellEnd"/>
      <w:r>
        <w:rPr>
          <w:bCs/>
          <w:sz w:val="28"/>
          <w:szCs w:val="28"/>
        </w:rPr>
        <w:t>. М.:- Издательский центр «Академия», 2012.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proofErr w:type="spellStart"/>
      <w:r>
        <w:rPr>
          <w:bCs/>
          <w:sz w:val="28"/>
          <w:szCs w:val="28"/>
        </w:rPr>
        <w:t>Сибикин</w:t>
      </w:r>
      <w:proofErr w:type="spellEnd"/>
      <w:r>
        <w:rPr>
          <w:bCs/>
          <w:sz w:val="28"/>
          <w:szCs w:val="28"/>
        </w:rPr>
        <w:t xml:space="preserve"> М.Ю. Электробезопасность при эксплуатации электроустановок промышленных предприятий». М.: - Издательский центр «Академия», 2008.</w:t>
      </w:r>
      <w:r>
        <w:rPr>
          <w:bCs/>
        </w:rPr>
        <w:tab/>
        <w:t xml:space="preserve"> 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8.Феофанов А.Н. Чтение рабочих чертежей 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>особие/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А.Н. Феофанов –3-е </w:t>
      </w:r>
      <w:proofErr w:type="spellStart"/>
      <w:r>
        <w:rPr>
          <w:bCs/>
          <w:sz w:val="28"/>
          <w:szCs w:val="28"/>
        </w:rPr>
        <w:t>изд.</w:t>
      </w:r>
      <w:proofErr w:type="gramStart"/>
      <w:r>
        <w:rPr>
          <w:bCs/>
          <w:sz w:val="28"/>
          <w:szCs w:val="28"/>
        </w:rPr>
        <w:t>,с</w:t>
      </w:r>
      <w:proofErr w:type="gramEnd"/>
      <w:r>
        <w:rPr>
          <w:bCs/>
          <w:sz w:val="28"/>
          <w:szCs w:val="28"/>
        </w:rPr>
        <w:t>тер</w:t>
      </w:r>
      <w:proofErr w:type="spellEnd"/>
      <w:r>
        <w:rPr>
          <w:bCs/>
          <w:sz w:val="28"/>
          <w:szCs w:val="28"/>
        </w:rPr>
        <w:t xml:space="preserve">.  М.: ИЦ «Академия», 2011. – 80 с.    </w:t>
      </w: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DF6DC9" w:rsidRDefault="00DF6DC9" w:rsidP="00DF6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Дополнительные источники.                                                                               1. Межотраслевые правила по охране труда по эксплуатации электроустановок ПОТРМ-016-2001, РД153-34.0-03, 150-00. Издательство НЦЭНАС-2001.</w:t>
      </w:r>
    </w:p>
    <w:p w:rsidR="00DF6DC9" w:rsidRDefault="00DF6DC9" w:rsidP="00DF6DC9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Чтение схем и чертежей электроустановок Б.В. </w:t>
      </w:r>
      <w:proofErr w:type="spellStart"/>
      <w:r>
        <w:rPr>
          <w:sz w:val="28"/>
          <w:szCs w:val="28"/>
        </w:rPr>
        <w:t>Гетлиг</w:t>
      </w:r>
      <w:proofErr w:type="spellEnd"/>
      <w:r>
        <w:rPr>
          <w:sz w:val="28"/>
          <w:szCs w:val="28"/>
        </w:rPr>
        <w:t>.  М.: Издательство «Высшая школа», 1987.</w:t>
      </w:r>
    </w:p>
    <w:p w:rsidR="00DF6DC9" w:rsidRDefault="00DF6DC9" w:rsidP="00DF6DC9">
      <w:pPr>
        <w:pStyle w:val="a8"/>
        <w:ind w:left="0"/>
        <w:jc w:val="both"/>
      </w:pPr>
      <w:r>
        <w:rPr>
          <w:sz w:val="28"/>
          <w:szCs w:val="28"/>
        </w:rPr>
        <w:t>3. Каталоги, Электрощит. Издательство Т.М. Самара</w:t>
      </w:r>
    </w:p>
    <w:p w:rsidR="00DF6DC9" w:rsidRDefault="00DF6DC9" w:rsidP="00DF6DC9">
      <w:pPr>
        <w:ind w:firstLine="540"/>
        <w:jc w:val="both"/>
      </w:pPr>
    </w:p>
    <w:p w:rsidR="00DF6DC9" w:rsidRDefault="00DF6DC9" w:rsidP="00DF6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Интернет-ресурсы</w:t>
      </w:r>
      <w:r>
        <w:rPr>
          <w:b/>
          <w:sz w:val="28"/>
          <w:szCs w:val="28"/>
        </w:rPr>
        <w:t>:</w:t>
      </w:r>
    </w:p>
    <w:p w:rsidR="00DF6DC9" w:rsidRDefault="00DF6DC9" w:rsidP="00DF6DC9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u w:val="single"/>
        </w:rPr>
        <w:t xml:space="preserve"> </w:t>
      </w:r>
      <w:hyperlink r:id="rId15" w:history="1">
        <w:r>
          <w:rPr>
            <w:rStyle w:val="a3"/>
          </w:rPr>
          <w:t>http://school-db.informika.ru</w:t>
        </w:r>
      </w:hyperlink>
      <w:r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DF6DC9" w:rsidRDefault="00DF6DC9" w:rsidP="00DF6DC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hyperlink r:id="rId16" w:history="1">
        <w:r>
          <w:rPr>
            <w:rStyle w:val="a3"/>
          </w:rPr>
          <w:t>http://www.rusedu.info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- Направление деятельности сайта - разработка и предоставление ОУ. Публикации учителей и мастеров производственного обучения.</w:t>
      </w:r>
    </w:p>
    <w:p w:rsidR="00DF6DC9" w:rsidRDefault="00DF6DC9" w:rsidP="00DF6DC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3.http: </w:t>
      </w:r>
      <w:proofErr w:type="spellStart"/>
      <w:r>
        <w:rPr>
          <w:sz w:val="28"/>
          <w:szCs w:val="28"/>
        </w:rPr>
        <w:t>fccior</w:t>
      </w:r>
      <w:proofErr w:type="spellEnd"/>
      <w:r>
        <w:rPr>
          <w:sz w:val="28"/>
          <w:szCs w:val="28"/>
        </w:rPr>
        <w:t>/edu.ru/ - Федеральный центр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образовательных ресурс</w:t>
      </w:r>
    </w:p>
    <w:p w:rsidR="00DF6DC9" w:rsidRDefault="00DF6DC9" w:rsidP="00DF6DC9">
      <w:pPr>
        <w:ind w:firstLine="540"/>
        <w:jc w:val="both"/>
        <w:rPr>
          <w:sz w:val="28"/>
          <w:szCs w:val="28"/>
        </w:rPr>
      </w:pPr>
    </w:p>
    <w:p w:rsidR="00DF6DC9" w:rsidRDefault="00B5730A" w:rsidP="00DF6DC9">
      <w:pPr>
        <w:pStyle w:val="1"/>
        <w:tabs>
          <w:tab w:val="left" w:pos="0"/>
        </w:tabs>
        <w:ind w:left="284" w:firstLin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F6DC9">
        <w:rPr>
          <w:b/>
          <w:sz w:val="28"/>
          <w:szCs w:val="28"/>
        </w:rPr>
        <w:t>.3. Общие требования к организации обеспечения образовательного процесса.</w:t>
      </w:r>
    </w:p>
    <w:p w:rsidR="00DF6DC9" w:rsidRDefault="00DF6DC9" w:rsidP="00DF6DC9">
      <w:pPr>
        <w:rPr>
          <w:sz w:val="28"/>
          <w:szCs w:val="28"/>
        </w:rPr>
      </w:pPr>
      <w:r>
        <w:rPr>
          <w:sz w:val="28"/>
          <w:szCs w:val="28"/>
        </w:rPr>
        <w:t xml:space="preserve">  Учебная практика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проводится  в электромонтажной мастерской.</w:t>
      </w:r>
    </w:p>
    <w:p w:rsidR="00DF6DC9" w:rsidRDefault="00DF6DC9" w:rsidP="00DF6DC9">
      <w:pPr>
        <w:rPr>
          <w:sz w:val="28"/>
          <w:szCs w:val="28"/>
        </w:rPr>
      </w:pPr>
      <w:r>
        <w:rPr>
          <w:sz w:val="28"/>
          <w:szCs w:val="28"/>
        </w:rPr>
        <w:t>Организация и руководство практикой осуществляется мастером производственного обучения.</w:t>
      </w:r>
    </w:p>
    <w:p w:rsidR="00DF6DC9" w:rsidRDefault="00DF6DC9" w:rsidP="00DF6DC9">
      <w:pPr>
        <w:rPr>
          <w:sz w:val="28"/>
          <w:szCs w:val="28"/>
        </w:rPr>
      </w:pPr>
    </w:p>
    <w:p w:rsidR="00DF6DC9" w:rsidRDefault="00B5730A" w:rsidP="00DF6DC9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DF6DC9">
        <w:rPr>
          <w:b/>
          <w:sz w:val="28"/>
          <w:szCs w:val="28"/>
        </w:rPr>
        <w:t>.4. Кадровое обеспечение образовательного процесса.</w:t>
      </w:r>
    </w:p>
    <w:p w:rsidR="00DF6DC9" w:rsidRDefault="00DF6DC9" w:rsidP="00DF6DC9">
      <w:pPr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  Мастера производственного обучения, осуществляющие руководство учебной практикой обучающихся, должны иметь квалификационный разряд по профессии, высшее или среднее профессиональное образования по профилю профессии, проходить обязательную стажировку в профильных организациях не реже 1-го раза в три года.</w:t>
      </w:r>
    </w:p>
    <w:p w:rsidR="00DF6DC9" w:rsidRDefault="00DA50FC" w:rsidP="00DF6DC9">
      <w:pPr>
        <w:pageBreakBefore/>
        <w:jc w:val="center"/>
      </w:pPr>
      <w:r>
        <w:rPr>
          <w:b/>
          <w:caps/>
          <w:sz w:val="28"/>
          <w:szCs w:val="28"/>
        </w:rPr>
        <w:lastRenderedPageBreak/>
        <w:t>5</w:t>
      </w:r>
      <w:r w:rsidR="00DF6DC9">
        <w:rPr>
          <w:b/>
          <w:caps/>
          <w:sz w:val="28"/>
          <w:szCs w:val="28"/>
        </w:rPr>
        <w:t>. Контроль и оценка результатов освоения программы  учебной практики</w:t>
      </w:r>
    </w:p>
    <w:p w:rsidR="00DF6DC9" w:rsidRDefault="00DF6DC9" w:rsidP="00DF6DC9">
      <w:pPr>
        <w:ind w:left="450"/>
        <w:jc w:val="center"/>
      </w:pPr>
    </w:p>
    <w:tbl>
      <w:tblPr>
        <w:tblW w:w="0" w:type="auto"/>
        <w:tblInd w:w="-8" w:type="dxa"/>
        <w:tblLayout w:type="fixed"/>
        <w:tblLook w:val="0000" w:firstRow="0" w:lastRow="0" w:firstColumn="0" w:lastColumn="0" w:noHBand="0" w:noVBand="0"/>
      </w:tblPr>
      <w:tblGrid>
        <w:gridCol w:w="3600"/>
        <w:gridCol w:w="3195"/>
        <w:gridCol w:w="2965"/>
      </w:tblGrid>
      <w:tr w:rsidR="00DF6DC9" w:rsidTr="00A36550"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6DC9" w:rsidRDefault="00DF6DC9" w:rsidP="00A36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DF6DC9" w:rsidRDefault="00DF6DC9" w:rsidP="00A3655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6DC9" w:rsidRDefault="00DF6DC9" w:rsidP="00A36550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DC9" w:rsidRDefault="00DF6DC9" w:rsidP="00A36550">
            <w:pPr>
              <w:jc w:val="center"/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DF6DC9" w:rsidTr="00A36550">
        <w:trPr>
          <w:trHeight w:val="173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rPr>
                <w:bCs/>
              </w:rPr>
            </w:pPr>
            <w:r>
              <w:t>ПК 1.1. Выполнять слесарную обработку, пригонку и пайку деталей узлов различной сложности в процессе сборки.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выполнение, слесарных, слесарно-сборочных работ;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выполнение электромонтажных работ;</w:t>
            </w:r>
          </w:p>
          <w:p w:rsidR="00DF6DC9" w:rsidRDefault="00DF6DC9" w:rsidP="00A36550">
            <w:pPr>
              <w:rPr>
                <w:bCs/>
              </w:rPr>
            </w:pPr>
          </w:p>
          <w:p w:rsidR="00DF6DC9" w:rsidRDefault="00DF6DC9" w:rsidP="00A36550">
            <w:pPr>
              <w:rPr>
                <w:bCs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 xml:space="preserve">Оценка выполнения слесарных, </w:t>
            </w:r>
            <w:proofErr w:type="spellStart"/>
            <w:r>
              <w:rPr>
                <w:bCs/>
              </w:rPr>
              <w:t>слесарно</w:t>
            </w:r>
            <w:proofErr w:type="spellEnd"/>
            <w:r>
              <w:rPr>
                <w:bCs/>
              </w:rPr>
              <w:t xml:space="preserve"> - сборочных и электромонтажных работ.</w:t>
            </w:r>
          </w:p>
          <w:p w:rsidR="00DF6DC9" w:rsidRDefault="00DF6DC9" w:rsidP="00A36550">
            <w:pPr>
              <w:rPr>
                <w:sz w:val="28"/>
                <w:szCs w:val="28"/>
              </w:rPr>
            </w:pPr>
            <w:r>
              <w:rPr>
                <w:bCs/>
              </w:rPr>
              <w:t>Проверочная работа.</w:t>
            </w:r>
          </w:p>
        </w:tc>
      </w:tr>
      <w:tr w:rsidR="00DF6DC9" w:rsidTr="00A36550">
        <w:trPr>
          <w:trHeight w:val="208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rPr>
                <w:bCs/>
              </w:rPr>
            </w:pPr>
            <w:r>
              <w:rPr>
                <w:sz w:val="28"/>
                <w:szCs w:val="28"/>
              </w:rPr>
              <w:t>ПК 1.2</w:t>
            </w:r>
            <w:r>
              <w:t>. Изготовлять приспособления для сборки и ремонта.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проведение подготовительных работ для сборки электрооборудования;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выполнение сборки приборов, узлов, механизмов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rPr>
                <w:sz w:val="28"/>
                <w:szCs w:val="28"/>
              </w:rPr>
            </w:pPr>
            <w:r>
              <w:rPr>
                <w:bCs/>
              </w:rPr>
              <w:t>Оценка точности изготовления приспособлений для сборки, ремонта и монтажа электрооборудования. Проверочная работа.</w:t>
            </w:r>
          </w:p>
        </w:tc>
      </w:tr>
      <w:tr w:rsidR="00DF6DC9" w:rsidTr="00A36550">
        <w:trPr>
          <w:trHeight w:val="5520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rPr>
                <w:bCs/>
              </w:rPr>
            </w:pPr>
            <w:r>
              <w:rPr>
                <w:sz w:val="28"/>
                <w:szCs w:val="28"/>
              </w:rPr>
              <w:t>ПК 1.3.</w:t>
            </w:r>
            <w:r>
              <w:t xml:space="preserve"> Выявлять и устранять дефекты во время эксплуатации оборудования и при проверке его в процессе ремонта.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выявление дефектов при обслуживании трансформаторов;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выявление дефектов при обслуживании трансформаторных подстанций;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выявление дефектов при обслуживании электродвигателей;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устранение дефектов при эксплуатации трансформаторов;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устранение дефектов при обслуживании трансформаторных подстанций;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устранение дефектов и неполадок при эксплуатации электродвигателей.</w:t>
            </w:r>
          </w:p>
          <w:p w:rsidR="00DF6DC9" w:rsidRDefault="00DF6DC9" w:rsidP="00A36550">
            <w:pPr>
              <w:rPr>
                <w:bCs/>
              </w:rPr>
            </w:pP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Оценка точности  проведения диагностики и выявления дефектов при ТО и эксплуатации электрооборудования.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Проверочная работа.</w:t>
            </w:r>
          </w:p>
          <w:p w:rsidR="00DF6DC9" w:rsidRDefault="00DF6DC9" w:rsidP="00A36550">
            <w:pPr>
              <w:rPr>
                <w:bCs/>
              </w:rPr>
            </w:pPr>
          </w:p>
        </w:tc>
      </w:tr>
      <w:tr w:rsidR="00DF6DC9" w:rsidTr="00A36550">
        <w:trPr>
          <w:trHeight w:val="4436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widowControl w:val="0"/>
              <w:rPr>
                <w:bCs/>
              </w:rPr>
            </w:pPr>
            <w:r>
              <w:rPr>
                <w:sz w:val="28"/>
                <w:szCs w:val="28"/>
              </w:rPr>
              <w:lastRenderedPageBreak/>
              <w:t>ПК 1.4.</w:t>
            </w:r>
            <w:r>
              <w:t xml:space="preserve"> Составлять дефектные ведомости на ремонт электрооборудования.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составление дефектных ведомостей при эксплуатации оборудования;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устранение дефектов во время эксплуатации оборудования;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определение дефектов при ремонте оборудования;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составление дефектной ведомости;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- порядок заполнения дефектной ведомости;</w:t>
            </w: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 xml:space="preserve">- заполнение паспортов на ремонт оборудования. 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Оценка правильности определения и устранения дефектов при ремонте электрооборудования</w:t>
            </w:r>
          </w:p>
          <w:p w:rsidR="00DF6DC9" w:rsidRDefault="00DF6DC9" w:rsidP="00A36550">
            <w:r>
              <w:rPr>
                <w:bCs/>
              </w:rPr>
              <w:t>Дифференцированный зачет по производственной практике.</w:t>
            </w:r>
          </w:p>
        </w:tc>
      </w:tr>
    </w:tbl>
    <w:p w:rsidR="00DF6DC9" w:rsidRDefault="00DF6DC9" w:rsidP="00DF6DC9"/>
    <w:p w:rsidR="00DF6DC9" w:rsidRDefault="00DF6DC9" w:rsidP="00DF6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DF6DC9" w:rsidRDefault="00DF6DC9" w:rsidP="00DF6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p w:rsidR="00DF6DC9" w:rsidRDefault="00DF6DC9" w:rsidP="00DF6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</w:p>
    <w:tbl>
      <w:tblPr>
        <w:tblW w:w="0" w:type="auto"/>
        <w:tblInd w:w="-52" w:type="dxa"/>
        <w:tblLayout w:type="fixed"/>
        <w:tblLook w:val="0000" w:firstRow="0" w:lastRow="0" w:firstColumn="0" w:lastColumn="0" w:noHBand="0" w:noVBand="0"/>
      </w:tblPr>
      <w:tblGrid>
        <w:gridCol w:w="3405"/>
        <w:gridCol w:w="3840"/>
        <w:gridCol w:w="2485"/>
      </w:tblGrid>
      <w:tr w:rsidR="00DF6DC9" w:rsidTr="00A36550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6DC9" w:rsidRDefault="00DF6DC9" w:rsidP="00A365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DF6DC9" w:rsidRDefault="00DF6DC9" w:rsidP="00A3655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6DC9" w:rsidRDefault="00DF6DC9" w:rsidP="00A36550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DC9" w:rsidRDefault="00DF6DC9" w:rsidP="00A36550">
            <w:pPr>
              <w:jc w:val="center"/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DF6DC9" w:rsidTr="00A36550">
        <w:trPr>
          <w:trHeight w:val="6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pStyle w:val="a4"/>
              <w:widowControl w:val="0"/>
              <w:ind w:left="0" w:firstLine="0"/>
            </w:pPr>
            <w:proofErr w:type="gramStart"/>
            <w:r>
              <w:t>ОК</w:t>
            </w:r>
            <w:proofErr w:type="gramEnd"/>
            <w:r>
              <w:t xml:space="preserve"> 1. Понимать сущность и социальную значимость своей будущей профессии, проявлять к ней </w:t>
            </w:r>
            <w:proofErr w:type="gramStart"/>
            <w:r>
              <w:t>устойчивый</w:t>
            </w:r>
            <w:proofErr w:type="gramEnd"/>
            <w:r>
              <w:t xml:space="preserve"> интереса.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pStyle w:val="a4"/>
              <w:widowControl w:val="0"/>
              <w:ind w:left="0" w:firstLine="0"/>
              <w:rPr>
                <w:bCs/>
              </w:rPr>
            </w:pPr>
            <w:r>
              <w:t>Демонстрация интереса к будущей профессии</w:t>
            </w:r>
          </w:p>
        </w:tc>
        <w:tc>
          <w:tcPr>
            <w:tcW w:w="24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pStyle w:val="a4"/>
              <w:widowControl w:val="0"/>
              <w:snapToGrid w:val="0"/>
              <w:ind w:left="0" w:firstLine="0"/>
              <w:rPr>
                <w:bCs/>
              </w:rPr>
            </w:pPr>
            <w:r>
              <w:rPr>
                <w:bCs/>
              </w:rPr>
              <w:t>контроль понимания социальной значимости своей будущей профессии</w:t>
            </w:r>
          </w:p>
          <w:p w:rsidR="00DF6DC9" w:rsidRDefault="00DF6DC9" w:rsidP="00A36550">
            <w:pPr>
              <w:pStyle w:val="a4"/>
              <w:widowControl w:val="0"/>
              <w:snapToGrid w:val="0"/>
              <w:ind w:left="0" w:firstLine="0"/>
              <w:rPr>
                <w:bCs/>
              </w:rPr>
            </w:pP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контроль  за</w:t>
            </w:r>
            <w:proofErr w:type="gramEnd"/>
            <w:r>
              <w:rPr>
                <w:bCs/>
              </w:rPr>
              <w:t xml:space="preserve"> деятельностью обучающегося в процессе освоения образовательной программы.</w:t>
            </w:r>
          </w:p>
          <w:p w:rsidR="00DF6DC9" w:rsidRDefault="00DF6DC9" w:rsidP="00A36550">
            <w:pPr>
              <w:rPr>
                <w:bCs/>
              </w:rPr>
            </w:pPr>
          </w:p>
          <w:p w:rsidR="00DF6DC9" w:rsidRDefault="00DF6DC9" w:rsidP="00A36550">
            <w:pPr>
              <w:rPr>
                <w:bCs/>
              </w:rPr>
            </w:pPr>
            <w:r>
              <w:rPr>
                <w:bCs/>
              </w:rPr>
              <w:t>контроль умения</w:t>
            </w:r>
          </w:p>
          <w:p w:rsidR="00DF6DC9" w:rsidRDefault="00DF6DC9" w:rsidP="00A36550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rPr>
                <w:bCs/>
              </w:rPr>
              <w:t xml:space="preserve">решать стандартные и нестандартные профессиональные задачи </w:t>
            </w:r>
          </w:p>
          <w:p w:rsidR="00DF6DC9" w:rsidRDefault="00DF6DC9" w:rsidP="00A36550">
            <w:pPr>
              <w:rPr>
                <w:bCs/>
                <w:i/>
              </w:rPr>
            </w:pPr>
          </w:p>
          <w:p w:rsidR="00DF6DC9" w:rsidRDefault="00DF6DC9" w:rsidP="00A36550">
            <w:pPr>
              <w:rPr>
                <w:iCs/>
              </w:rPr>
            </w:pPr>
          </w:p>
          <w:p w:rsidR="00DF6DC9" w:rsidRDefault="00DF6DC9" w:rsidP="00A36550">
            <w:r>
              <w:rPr>
                <w:iCs/>
              </w:rPr>
              <w:t>контроль результативности  поиска информации.</w:t>
            </w:r>
          </w:p>
          <w:p w:rsidR="00DF6DC9" w:rsidRDefault="00DF6DC9" w:rsidP="00A36550"/>
          <w:p w:rsidR="00DF6DC9" w:rsidRDefault="00DF6DC9" w:rsidP="00A36550"/>
          <w:p w:rsidR="00DF6DC9" w:rsidRDefault="00DF6DC9" w:rsidP="00A36550"/>
          <w:p w:rsidR="00DF6DC9" w:rsidRDefault="00DF6DC9" w:rsidP="00A36550">
            <w:r>
              <w:rPr>
                <w:iCs/>
              </w:rPr>
              <w:t xml:space="preserve">контроль результативности ИКТ, использования </w:t>
            </w:r>
            <w:r>
              <w:rPr>
                <w:iCs/>
              </w:rPr>
              <w:lastRenderedPageBreak/>
              <w:t>новых технологий.</w:t>
            </w:r>
          </w:p>
          <w:p w:rsidR="00DF6DC9" w:rsidRDefault="00DF6DC9" w:rsidP="00A36550"/>
          <w:p w:rsidR="00DF6DC9" w:rsidRDefault="00DF6DC9" w:rsidP="00A36550">
            <w:pPr>
              <w:rPr>
                <w:iCs/>
              </w:rPr>
            </w:pPr>
          </w:p>
          <w:p w:rsidR="00DF6DC9" w:rsidRDefault="00DF6DC9" w:rsidP="00A36550">
            <w:pPr>
              <w:rPr>
                <w:iCs/>
              </w:rPr>
            </w:pPr>
            <w:r>
              <w:rPr>
                <w:iCs/>
              </w:rPr>
              <w:t>контроль результативности</w:t>
            </w:r>
          </w:p>
          <w:p w:rsidR="00DF6DC9" w:rsidRDefault="00DF6DC9" w:rsidP="00A36550">
            <w:pPr>
              <w:rPr>
                <w:iCs/>
              </w:rPr>
            </w:pPr>
            <w:r>
              <w:rPr>
                <w:iCs/>
              </w:rPr>
              <w:t>эффективного взаимодействия</w:t>
            </w:r>
          </w:p>
          <w:p w:rsidR="00DF6DC9" w:rsidRDefault="00DF6DC9" w:rsidP="00A36550">
            <w:pPr>
              <w:rPr>
                <w:iCs/>
              </w:rPr>
            </w:pPr>
          </w:p>
          <w:p w:rsidR="00DF6DC9" w:rsidRDefault="00DF6DC9" w:rsidP="00A36550">
            <w:r>
              <w:rPr>
                <w:bCs/>
                <w:iCs/>
              </w:rPr>
              <w:t>Применение освоенных профессиональных компетенций, знаний в период службы в армии РФ.</w:t>
            </w:r>
          </w:p>
        </w:tc>
      </w:tr>
      <w:tr w:rsidR="00DF6DC9" w:rsidTr="00A36550">
        <w:trPr>
          <w:trHeight w:val="6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C9" w:rsidRDefault="00DF6DC9" w:rsidP="00A36550">
            <w:proofErr w:type="gramStart"/>
            <w:r>
              <w:t>ОК</w:t>
            </w:r>
            <w:proofErr w:type="gramEnd"/>
            <w:r>
              <w:t xml:space="preserve">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DC9" w:rsidRDefault="00DF6DC9" w:rsidP="00A36550">
            <w:pPr>
              <w:pStyle w:val="a4"/>
              <w:widowControl w:val="0"/>
              <w:ind w:left="0" w:firstLine="0"/>
            </w:pPr>
            <w:r>
              <w:t>Правильно выбирать и применять методы и способы решения профессиональных задач в области разработки технологических процессов работы с металлом;</w:t>
            </w:r>
          </w:p>
          <w:p w:rsidR="00DF6DC9" w:rsidRDefault="00DF6DC9" w:rsidP="00A36550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t>Правильная оценка эффективности и качества выполнения.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DF6DC9" w:rsidTr="00A36550">
        <w:trPr>
          <w:trHeight w:val="6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C9" w:rsidRDefault="00DF6DC9" w:rsidP="00A36550">
            <w:proofErr w:type="gramStart"/>
            <w:r>
              <w:t>ОК</w:t>
            </w:r>
            <w:proofErr w:type="gramEnd"/>
            <w: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DC9" w:rsidRDefault="00DF6DC9" w:rsidP="00A36550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t>Правильный и быстрый самоанализ и коррекция результатов собственной работы решение стандартных и нестандартных профессиональных задач в области разработки технологических процессов работы с электрооборудованием.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DF6DC9" w:rsidTr="00A36550">
        <w:trPr>
          <w:trHeight w:val="39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C9" w:rsidRDefault="00DF6DC9" w:rsidP="00A36550">
            <w:proofErr w:type="gramStart"/>
            <w:r>
              <w:t>ОК</w:t>
            </w:r>
            <w:proofErr w:type="gramEnd"/>
            <w:r>
              <w:t xml:space="preserve"> 4.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F6DC9" w:rsidRDefault="00DF6DC9" w:rsidP="00A36550">
            <w:pPr>
              <w:pStyle w:val="a4"/>
              <w:widowControl w:val="0"/>
              <w:ind w:left="0" w:firstLine="0"/>
            </w:pPr>
            <w:r>
              <w:t>Результативный поиск необходимой информации.</w:t>
            </w:r>
          </w:p>
          <w:p w:rsidR="00DF6DC9" w:rsidRDefault="00DF6DC9" w:rsidP="00A36550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t xml:space="preserve">Использование разнообразных  источников, включая </w:t>
            </w:r>
            <w:proofErr w:type="gramStart"/>
            <w:r>
              <w:t>электронные</w:t>
            </w:r>
            <w:proofErr w:type="gramEnd"/>
            <w:r>
              <w:t>. Организация самостоятельных занятий.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DF6DC9" w:rsidTr="00A36550">
        <w:trPr>
          <w:trHeight w:val="39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C9" w:rsidRDefault="00DF6DC9" w:rsidP="00A36550">
            <w:proofErr w:type="gramStart"/>
            <w:r>
              <w:t>ОК</w:t>
            </w:r>
            <w:proofErr w:type="gramEnd"/>
            <w:r>
              <w:t xml:space="preserve"> 5. Использовать информационно-</w:t>
            </w:r>
            <w: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lastRenderedPageBreak/>
              <w:t>Эффективное использование информационно-</w:t>
            </w:r>
            <w:r>
              <w:lastRenderedPageBreak/>
              <w:t>коммуникационные технологии в профессиональной деятельности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DF6DC9" w:rsidTr="00A36550">
        <w:trPr>
          <w:trHeight w:val="6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C9" w:rsidRDefault="00DF6DC9" w:rsidP="00A36550">
            <w:proofErr w:type="gramStart"/>
            <w:r>
              <w:lastRenderedPageBreak/>
              <w:t>ОК</w:t>
            </w:r>
            <w:proofErr w:type="gramEnd"/>
            <w: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t>Эффективное взаимодействие с обучающимися, преподавателями и мастерами в ходе обучения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snapToGrid w:val="0"/>
              <w:jc w:val="both"/>
              <w:rPr>
                <w:bCs/>
                <w:i/>
              </w:rPr>
            </w:pPr>
          </w:p>
        </w:tc>
      </w:tr>
      <w:tr w:rsidR="00DF6DC9" w:rsidTr="00A36550">
        <w:trPr>
          <w:trHeight w:val="6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rPr>
                <w:bCs/>
              </w:rPr>
            </w:pPr>
            <w:proofErr w:type="gramStart"/>
            <w:r>
              <w:t>ОК</w:t>
            </w:r>
            <w:proofErr w:type="gramEnd"/>
            <w:r>
              <w:t xml:space="preserve"> 7.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pStyle w:val="a4"/>
              <w:widowControl w:val="0"/>
              <w:ind w:left="0" w:firstLine="0"/>
              <w:rPr>
                <w:bCs/>
                <w:i/>
              </w:rPr>
            </w:pPr>
            <w:r>
              <w:rPr>
                <w:bCs/>
              </w:rPr>
              <w:t>Служба в ВС РФ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6DC9" w:rsidRDefault="00DF6DC9" w:rsidP="00A36550">
            <w:pPr>
              <w:snapToGrid w:val="0"/>
              <w:jc w:val="both"/>
              <w:rPr>
                <w:bCs/>
                <w:i/>
              </w:rPr>
            </w:pPr>
          </w:p>
        </w:tc>
      </w:tr>
    </w:tbl>
    <w:p w:rsidR="00DF6DC9" w:rsidRDefault="00DF6DC9" w:rsidP="00DF6D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</w:pPr>
    </w:p>
    <w:p w:rsidR="00DF6DC9" w:rsidRDefault="00DF6DC9" w:rsidP="00DF6DC9"/>
    <w:p w:rsidR="00B517E5" w:rsidRDefault="00B517E5"/>
    <w:sectPr w:rsidR="00B5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C9" w:rsidRDefault="00C229C9">
      <w:r>
        <w:separator/>
      </w:r>
    </w:p>
  </w:endnote>
  <w:endnote w:type="continuationSeparator" w:id="0">
    <w:p w:rsidR="00C229C9" w:rsidRDefault="00C2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9C" w:rsidRDefault="008A41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929812"/>
      <w:docPartObj>
        <w:docPartGallery w:val="Page Numbers (Bottom of Page)"/>
        <w:docPartUnique/>
      </w:docPartObj>
    </w:sdtPr>
    <w:sdtEndPr/>
    <w:sdtContent>
      <w:p w:rsidR="008A419C" w:rsidRDefault="008A419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5C3">
          <w:rPr>
            <w:noProof/>
          </w:rPr>
          <w:t>2</w:t>
        </w:r>
        <w:r>
          <w:fldChar w:fldCharType="end"/>
        </w:r>
      </w:p>
    </w:sdtContent>
  </w:sdt>
  <w:p w:rsidR="00EF725E" w:rsidRDefault="00E135C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9C" w:rsidRDefault="008A41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C9" w:rsidRDefault="00C229C9">
      <w:r>
        <w:separator/>
      </w:r>
    </w:p>
  </w:footnote>
  <w:footnote w:type="continuationSeparator" w:id="0">
    <w:p w:rsidR="00C229C9" w:rsidRDefault="00C22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9C" w:rsidRDefault="008A41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5E" w:rsidRDefault="00E135C3">
    <w:pPr>
      <w:pStyle w:val="a9"/>
      <w:jc w:val="center"/>
    </w:pPr>
  </w:p>
  <w:p w:rsidR="00EF725E" w:rsidRDefault="00E135C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19C" w:rsidRDefault="008A41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78"/>
    <w:rsid w:val="00154839"/>
    <w:rsid w:val="001D33A4"/>
    <w:rsid w:val="00263E47"/>
    <w:rsid w:val="002B2DAD"/>
    <w:rsid w:val="003C46A8"/>
    <w:rsid w:val="00552FAD"/>
    <w:rsid w:val="00861F9F"/>
    <w:rsid w:val="008A3678"/>
    <w:rsid w:val="008A419C"/>
    <w:rsid w:val="008F0FE0"/>
    <w:rsid w:val="00A1092E"/>
    <w:rsid w:val="00B22A9F"/>
    <w:rsid w:val="00B517E5"/>
    <w:rsid w:val="00B5730A"/>
    <w:rsid w:val="00B866C3"/>
    <w:rsid w:val="00BE0846"/>
    <w:rsid w:val="00BE726E"/>
    <w:rsid w:val="00C229C9"/>
    <w:rsid w:val="00C96A77"/>
    <w:rsid w:val="00DA50FC"/>
    <w:rsid w:val="00DF6DC9"/>
    <w:rsid w:val="00E1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6DC9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D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DF6DC9"/>
    <w:rPr>
      <w:color w:val="0000FF"/>
      <w:u w:val="single"/>
    </w:rPr>
  </w:style>
  <w:style w:type="character" w:customStyle="1" w:styleId="apple-style-span">
    <w:name w:val="apple-style-span"/>
    <w:basedOn w:val="a0"/>
    <w:rsid w:val="00DF6DC9"/>
  </w:style>
  <w:style w:type="paragraph" w:styleId="a4">
    <w:name w:val="List"/>
    <w:basedOn w:val="a"/>
    <w:rsid w:val="00DF6DC9"/>
    <w:pPr>
      <w:ind w:left="283" w:hanging="283"/>
    </w:pPr>
  </w:style>
  <w:style w:type="paragraph" w:styleId="a5">
    <w:name w:val="Normal (Web)"/>
    <w:basedOn w:val="a"/>
    <w:rsid w:val="00DF6DC9"/>
    <w:pPr>
      <w:spacing w:before="280" w:after="280"/>
    </w:pPr>
  </w:style>
  <w:style w:type="paragraph" w:customStyle="1" w:styleId="21">
    <w:name w:val="Список 21"/>
    <w:basedOn w:val="a"/>
    <w:rsid w:val="00DF6DC9"/>
    <w:pPr>
      <w:ind w:left="566" w:hanging="283"/>
    </w:pPr>
  </w:style>
  <w:style w:type="paragraph" w:styleId="a6">
    <w:name w:val="footer"/>
    <w:basedOn w:val="a"/>
    <w:link w:val="a7"/>
    <w:uiPriority w:val="99"/>
    <w:rsid w:val="00DF6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DF6DC9"/>
    <w:pPr>
      <w:ind w:left="720"/>
    </w:pPr>
  </w:style>
  <w:style w:type="paragraph" w:styleId="a9">
    <w:name w:val="header"/>
    <w:basedOn w:val="a"/>
    <w:link w:val="aa"/>
    <w:uiPriority w:val="99"/>
    <w:rsid w:val="00DF6D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F6D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b">
    <w:name w:val="Table Grid"/>
    <w:basedOn w:val="a1"/>
    <w:uiPriority w:val="59"/>
    <w:rsid w:val="00B2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BE726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F6DC9"/>
    <w:pPr>
      <w:keepNext/>
      <w:numPr>
        <w:numId w:val="1"/>
      </w:numPr>
      <w:autoSpaceDE w:val="0"/>
      <w:ind w:left="0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D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DF6DC9"/>
    <w:rPr>
      <w:color w:val="0000FF"/>
      <w:u w:val="single"/>
    </w:rPr>
  </w:style>
  <w:style w:type="character" w:customStyle="1" w:styleId="apple-style-span">
    <w:name w:val="apple-style-span"/>
    <w:basedOn w:val="a0"/>
    <w:rsid w:val="00DF6DC9"/>
  </w:style>
  <w:style w:type="paragraph" w:styleId="a4">
    <w:name w:val="List"/>
    <w:basedOn w:val="a"/>
    <w:rsid w:val="00DF6DC9"/>
    <w:pPr>
      <w:ind w:left="283" w:hanging="283"/>
    </w:pPr>
  </w:style>
  <w:style w:type="paragraph" w:styleId="a5">
    <w:name w:val="Normal (Web)"/>
    <w:basedOn w:val="a"/>
    <w:rsid w:val="00DF6DC9"/>
    <w:pPr>
      <w:spacing w:before="280" w:after="280"/>
    </w:pPr>
  </w:style>
  <w:style w:type="paragraph" w:customStyle="1" w:styleId="21">
    <w:name w:val="Список 21"/>
    <w:basedOn w:val="a"/>
    <w:rsid w:val="00DF6DC9"/>
    <w:pPr>
      <w:ind w:left="566" w:hanging="283"/>
    </w:pPr>
  </w:style>
  <w:style w:type="paragraph" w:styleId="a6">
    <w:name w:val="footer"/>
    <w:basedOn w:val="a"/>
    <w:link w:val="a7"/>
    <w:uiPriority w:val="99"/>
    <w:rsid w:val="00DF6D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D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DF6DC9"/>
    <w:pPr>
      <w:ind w:left="720"/>
    </w:pPr>
  </w:style>
  <w:style w:type="paragraph" w:styleId="a9">
    <w:name w:val="header"/>
    <w:basedOn w:val="a"/>
    <w:link w:val="aa"/>
    <w:uiPriority w:val="99"/>
    <w:rsid w:val="00DF6DC9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DF6DC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b">
    <w:name w:val="Table Grid"/>
    <w:basedOn w:val="a1"/>
    <w:uiPriority w:val="59"/>
    <w:rsid w:val="00B2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BE72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sedu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school-db.informika.ru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F4A9-CB56-4A1A-B992-9541A290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2886</Words>
  <Characters>16454</Characters>
  <Application>Microsoft Office Word</Application>
  <DocSecurity>0</DocSecurity>
  <Lines>137</Lines>
  <Paragraphs>38</Paragraphs>
  <ScaleCrop>false</ScaleCrop>
  <Company/>
  <LinksUpToDate>false</LinksUpToDate>
  <CharactersWithSpaces>19302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User24</cp:lastModifiedBy>
  <cp:revision>20</cp:revision>
  <dcterms:created xsi:type="dcterms:W3CDTF">2015-10-02T17:45:00Z</dcterms:created>
  <dcterms:modified xsi:type="dcterms:W3CDTF">2015-12-15T09:48:00Z</dcterms:modified>
</cp:coreProperties>
</file>