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6A" w:rsidRDefault="006A056A" w:rsidP="006A056A">
      <w:pPr>
        <w:widowControl w:val="0"/>
        <w:spacing w:line="100" w:lineRule="atLeast"/>
        <w:jc w:val="center"/>
        <w:rPr>
          <w:rStyle w:val="ad"/>
          <w:i w:val="0"/>
          <w:iCs w:val="0"/>
        </w:rPr>
      </w:pPr>
      <w:r>
        <w:t>Министерство общего и профессионального  образования Ростовской области</w:t>
      </w:r>
    </w:p>
    <w:p w:rsidR="006A056A" w:rsidRDefault="006A056A" w:rsidP="006A056A">
      <w:pPr>
        <w:jc w:val="center"/>
        <w:rPr>
          <w:rStyle w:val="ad"/>
          <w:i w:val="0"/>
        </w:rPr>
      </w:pPr>
      <w:r>
        <w:rPr>
          <w:rStyle w:val="ad"/>
          <w:i w:val="0"/>
        </w:rPr>
        <w:t xml:space="preserve">государственное бюджетное профессиональное образовательное учреждение </w:t>
      </w:r>
    </w:p>
    <w:p w:rsidR="006A056A" w:rsidRDefault="006A056A" w:rsidP="006A056A">
      <w:pPr>
        <w:jc w:val="center"/>
        <w:rPr>
          <w:rStyle w:val="ad"/>
          <w:i w:val="0"/>
        </w:rPr>
      </w:pPr>
      <w:r>
        <w:rPr>
          <w:rStyle w:val="ad"/>
          <w:i w:val="0"/>
        </w:rPr>
        <w:t>Ростовской области «Ростовское профессиональное училище № 5»</w:t>
      </w:r>
    </w:p>
    <w:p w:rsidR="006A056A" w:rsidRDefault="006A056A" w:rsidP="006A056A">
      <w:pPr>
        <w:jc w:val="center"/>
      </w:pPr>
      <w:r>
        <w:rPr>
          <w:rStyle w:val="ad"/>
          <w:i w:val="0"/>
        </w:rPr>
        <w:t>(ГБПОУ РО ПУ № 5)</w:t>
      </w:r>
    </w:p>
    <w:p w:rsidR="006A056A" w:rsidRDefault="006A056A" w:rsidP="006A056A">
      <w:pPr>
        <w:ind w:right="-332"/>
        <w:jc w:val="center"/>
      </w:pPr>
    </w:p>
    <w:p w:rsidR="00B647D4" w:rsidRDefault="00B647D4" w:rsidP="00B647D4">
      <w:pPr>
        <w:widowControl w:val="0"/>
        <w:spacing w:line="100" w:lineRule="atLeast"/>
        <w:jc w:val="center"/>
        <w:rPr>
          <w:sz w:val="28"/>
          <w:szCs w:val="28"/>
        </w:rPr>
      </w:pPr>
    </w:p>
    <w:p w:rsidR="00B647D4" w:rsidRDefault="00B647D4" w:rsidP="00B647D4">
      <w:pPr>
        <w:widowControl w:val="0"/>
        <w:spacing w:line="100" w:lineRule="atLeast"/>
        <w:jc w:val="center"/>
        <w:rPr>
          <w:sz w:val="28"/>
          <w:szCs w:val="28"/>
        </w:rPr>
      </w:pPr>
    </w:p>
    <w:p w:rsidR="00B647D4" w:rsidRDefault="00B647D4" w:rsidP="00B647D4">
      <w:pPr>
        <w:widowControl w:val="0"/>
        <w:spacing w:line="100" w:lineRule="atLeast"/>
        <w:jc w:val="center"/>
        <w:rPr>
          <w:sz w:val="28"/>
          <w:szCs w:val="28"/>
        </w:rPr>
      </w:pPr>
    </w:p>
    <w:p w:rsidR="00B647D4" w:rsidRDefault="00B647D4" w:rsidP="00B647D4">
      <w:pPr>
        <w:widowControl w:val="0"/>
        <w:spacing w:line="100" w:lineRule="atLeast"/>
        <w:jc w:val="center"/>
        <w:rPr>
          <w:sz w:val="28"/>
          <w:szCs w:val="28"/>
        </w:rPr>
      </w:pPr>
    </w:p>
    <w:p w:rsidR="00B647D4" w:rsidRDefault="00B647D4" w:rsidP="00B647D4">
      <w:pPr>
        <w:widowControl w:val="0"/>
        <w:spacing w:line="100" w:lineRule="atLeast"/>
        <w:jc w:val="center"/>
      </w:pPr>
    </w:p>
    <w:p w:rsidR="00B647D4" w:rsidRDefault="00B647D4" w:rsidP="00B647D4"/>
    <w:tbl>
      <w:tblPr>
        <w:tblW w:w="5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4C4336" w:rsidTr="004C4336">
        <w:tc>
          <w:tcPr>
            <w:tcW w:w="5940" w:type="dxa"/>
          </w:tcPr>
          <w:p w:rsidR="004C4336" w:rsidRDefault="004C4336" w:rsidP="00561B85">
            <w:pPr>
              <w:pStyle w:val="a3"/>
              <w:snapToGrid w:val="0"/>
            </w:pPr>
          </w:p>
        </w:tc>
      </w:tr>
      <w:tr w:rsidR="004C4336" w:rsidTr="004C4336">
        <w:tc>
          <w:tcPr>
            <w:tcW w:w="5940" w:type="dxa"/>
          </w:tcPr>
          <w:p w:rsidR="004C4336" w:rsidRDefault="004C4336" w:rsidP="00561B85">
            <w:pPr>
              <w:pStyle w:val="a3"/>
              <w:snapToGrid w:val="0"/>
            </w:pPr>
          </w:p>
          <w:p w:rsidR="004C4336" w:rsidRDefault="004C4336" w:rsidP="00561B85">
            <w:pPr>
              <w:pStyle w:val="a3"/>
              <w:snapToGrid w:val="0"/>
            </w:pPr>
          </w:p>
          <w:p w:rsidR="004C4336" w:rsidRDefault="004C4336" w:rsidP="00561B85">
            <w:pPr>
              <w:pStyle w:val="a3"/>
              <w:snapToGrid w:val="0"/>
            </w:pPr>
          </w:p>
          <w:p w:rsidR="004C4336" w:rsidRDefault="004C4336" w:rsidP="00561B85">
            <w:pPr>
              <w:pStyle w:val="a3"/>
              <w:snapToGrid w:val="0"/>
            </w:pPr>
          </w:p>
          <w:p w:rsidR="004C4336" w:rsidRDefault="004C4336" w:rsidP="00561B85">
            <w:pPr>
              <w:pStyle w:val="a3"/>
              <w:snapToGrid w:val="0"/>
            </w:pPr>
          </w:p>
          <w:p w:rsidR="004C4336" w:rsidRDefault="004C4336" w:rsidP="00561B85">
            <w:pPr>
              <w:pStyle w:val="a3"/>
              <w:snapToGrid w:val="0"/>
            </w:pPr>
          </w:p>
          <w:p w:rsidR="004C4336" w:rsidRDefault="004C4336" w:rsidP="00561B85">
            <w:pPr>
              <w:pStyle w:val="a3"/>
              <w:snapToGrid w:val="0"/>
            </w:pPr>
          </w:p>
          <w:p w:rsidR="004C4336" w:rsidRDefault="004C4336" w:rsidP="00561B85">
            <w:pPr>
              <w:pStyle w:val="a3"/>
              <w:snapToGrid w:val="0"/>
            </w:pPr>
          </w:p>
          <w:p w:rsidR="004C4336" w:rsidRDefault="004C4336" w:rsidP="00561B85">
            <w:pPr>
              <w:pStyle w:val="a3"/>
              <w:snapToGrid w:val="0"/>
            </w:pPr>
          </w:p>
        </w:tc>
      </w:tr>
    </w:tbl>
    <w:p w:rsidR="004C4336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 ПРОГРАММа  </w:t>
      </w:r>
    </w:p>
    <w:p w:rsidR="00B647D4" w:rsidRPr="00F626CD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учебной  ПРАКТИКИ</w:t>
      </w:r>
    </w:p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28"/>
          <w:szCs w:val="28"/>
        </w:rPr>
      </w:pPr>
    </w:p>
    <w:p w:rsidR="00B647D4" w:rsidRPr="00523F18" w:rsidRDefault="00B647D4" w:rsidP="00B647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ПМ 05. </w:t>
      </w:r>
      <w:r w:rsidRPr="002442DB">
        <w:rPr>
          <w:b/>
          <w:sz w:val="32"/>
          <w:szCs w:val="32"/>
        </w:rPr>
        <w:t>Приготовление блюд из мяса и домашней птицы</w:t>
      </w:r>
    </w:p>
    <w:p w:rsidR="00B647D4" w:rsidRPr="00D75ECD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647D4" w:rsidRPr="00D75ECD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9E1A77">
        <w:rPr>
          <w:b/>
          <w:color w:val="002060"/>
          <w:sz w:val="28"/>
          <w:szCs w:val="28"/>
          <w:lang w:eastAsia="en-US"/>
        </w:rPr>
        <w:t xml:space="preserve"> </w:t>
      </w:r>
      <w:r w:rsidRPr="00CC11FF">
        <w:rPr>
          <w:b/>
          <w:sz w:val="28"/>
          <w:szCs w:val="28"/>
        </w:rPr>
        <w:t>Повар, кондитер</w:t>
      </w:r>
    </w:p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28"/>
          <w:szCs w:val="28"/>
        </w:rPr>
      </w:pPr>
    </w:p>
    <w:p w:rsidR="00B647D4" w:rsidRDefault="00B647D4" w:rsidP="00B647D4">
      <w:pPr>
        <w:rPr>
          <w:sz w:val="28"/>
          <w:szCs w:val="28"/>
        </w:rPr>
      </w:pPr>
    </w:p>
    <w:p w:rsidR="00B647D4" w:rsidRDefault="00B647D4" w:rsidP="00B647D4">
      <w:pPr>
        <w:rPr>
          <w:sz w:val="28"/>
          <w:szCs w:val="28"/>
        </w:rPr>
      </w:pPr>
    </w:p>
    <w:p w:rsidR="00B647D4" w:rsidRDefault="00B647D4" w:rsidP="00B647D4">
      <w:pPr>
        <w:rPr>
          <w:sz w:val="28"/>
          <w:szCs w:val="28"/>
        </w:rPr>
      </w:pPr>
    </w:p>
    <w:p w:rsidR="00B647D4" w:rsidRDefault="00B647D4" w:rsidP="00B647D4">
      <w:pPr>
        <w:rPr>
          <w:sz w:val="28"/>
          <w:szCs w:val="28"/>
        </w:rPr>
      </w:pPr>
    </w:p>
    <w:p w:rsidR="00B647D4" w:rsidRDefault="00B647D4" w:rsidP="00B647D4">
      <w:pPr>
        <w:rPr>
          <w:sz w:val="28"/>
          <w:szCs w:val="28"/>
        </w:rPr>
      </w:pPr>
    </w:p>
    <w:p w:rsidR="00B647D4" w:rsidRDefault="00B647D4" w:rsidP="00B647D4">
      <w:pPr>
        <w:rPr>
          <w:sz w:val="28"/>
          <w:szCs w:val="28"/>
        </w:rPr>
      </w:pPr>
    </w:p>
    <w:p w:rsidR="00B647D4" w:rsidRDefault="00B647D4" w:rsidP="00B647D4">
      <w:pPr>
        <w:rPr>
          <w:sz w:val="28"/>
          <w:szCs w:val="28"/>
        </w:rPr>
      </w:pPr>
    </w:p>
    <w:p w:rsidR="00B647D4" w:rsidRDefault="00B647D4" w:rsidP="00B647D4">
      <w:pPr>
        <w:rPr>
          <w:sz w:val="28"/>
          <w:szCs w:val="28"/>
        </w:rPr>
      </w:pPr>
    </w:p>
    <w:p w:rsidR="00B647D4" w:rsidRDefault="00B647D4" w:rsidP="00B647D4">
      <w:pPr>
        <w:rPr>
          <w:i/>
          <w:sz w:val="28"/>
          <w:szCs w:val="28"/>
        </w:rPr>
      </w:pPr>
    </w:p>
    <w:p w:rsidR="00B647D4" w:rsidRDefault="00B647D4" w:rsidP="00B647D4">
      <w:pPr>
        <w:rPr>
          <w:i/>
          <w:sz w:val="28"/>
          <w:szCs w:val="28"/>
        </w:rPr>
      </w:pPr>
    </w:p>
    <w:p w:rsidR="00B647D4" w:rsidRPr="006E6265" w:rsidRDefault="00B647D4" w:rsidP="00B647D4">
      <w:pPr>
        <w:jc w:val="center"/>
      </w:pPr>
      <w:r w:rsidRPr="006E6265">
        <w:t>г. Ростов</w:t>
      </w:r>
      <w:r w:rsidR="009E1A77">
        <w:t xml:space="preserve"> </w:t>
      </w:r>
      <w:r w:rsidRPr="006E6265">
        <w:t>-</w:t>
      </w:r>
      <w:r w:rsidR="009E1A77">
        <w:t xml:space="preserve"> </w:t>
      </w:r>
      <w:r w:rsidRPr="006E6265">
        <w:t>на</w:t>
      </w:r>
      <w:r w:rsidR="009E1A77">
        <w:t xml:space="preserve"> </w:t>
      </w:r>
      <w:r w:rsidRPr="006E6265">
        <w:t>-</w:t>
      </w:r>
      <w:r w:rsidR="009E1A77">
        <w:t xml:space="preserve"> </w:t>
      </w:r>
      <w:r w:rsidRPr="006E6265">
        <w:t>Дону</w:t>
      </w:r>
    </w:p>
    <w:p w:rsidR="00B647D4" w:rsidRDefault="004E320F" w:rsidP="00D117D1">
      <w:pPr>
        <w:jc w:val="center"/>
      </w:pPr>
      <w:r>
        <w:t>2015</w:t>
      </w:r>
      <w:r w:rsidR="00B647D4" w:rsidRPr="006E6265">
        <w:t xml:space="preserve"> год</w:t>
      </w:r>
    </w:p>
    <w:p w:rsidR="00B647D4" w:rsidRDefault="00B647D4" w:rsidP="00B647D4"/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4C4336" w:rsidRPr="006473AA" w:rsidTr="00DA4CB9">
        <w:trPr>
          <w:trHeight w:val="5580"/>
        </w:trPr>
        <w:tc>
          <w:tcPr>
            <w:tcW w:w="4675" w:type="dxa"/>
          </w:tcPr>
          <w:p w:rsidR="004C4336" w:rsidRPr="00E44CC9" w:rsidRDefault="004C4336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Согласовано </w:t>
            </w:r>
          </w:p>
          <w:p w:rsidR="004C4336" w:rsidRPr="00E44CC9" w:rsidRDefault="004C4336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4C4336" w:rsidRPr="00E44CC9" w:rsidRDefault="004C4336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» сентября </w:t>
            </w:r>
            <w:r w:rsidRPr="00E44CC9">
              <w:rPr>
                <w:lang w:eastAsia="en-US"/>
              </w:rPr>
              <w:t xml:space="preserve"> 2015 года</w:t>
            </w:r>
          </w:p>
          <w:p w:rsidR="004C4336" w:rsidRPr="00E44CC9" w:rsidRDefault="004C4336" w:rsidP="00DA4CB9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4C4336" w:rsidRPr="00E44CC9" w:rsidRDefault="004C4336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4C4336" w:rsidRPr="00E44CC9" w:rsidRDefault="004C4336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4C4336" w:rsidRPr="00E44CC9" w:rsidRDefault="004C4336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4C4336" w:rsidRPr="00E44CC9" w:rsidRDefault="004C4336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4C4336" w:rsidRDefault="004C4336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4C4336" w:rsidTr="00DA4CB9">
              <w:tc>
                <w:tcPr>
                  <w:tcW w:w="5940" w:type="dxa"/>
                </w:tcPr>
                <w:p w:rsidR="004C4336" w:rsidRDefault="004C4336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4C4336" w:rsidTr="00DA4CB9">
              <w:tc>
                <w:tcPr>
                  <w:tcW w:w="5940" w:type="dxa"/>
                </w:tcPr>
                <w:p w:rsidR="004C4336" w:rsidRDefault="004C4336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4C4336" w:rsidRDefault="004C4336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4C4336" w:rsidTr="00DA4CB9">
              <w:tc>
                <w:tcPr>
                  <w:tcW w:w="5940" w:type="dxa"/>
                </w:tcPr>
                <w:p w:rsidR="004C4336" w:rsidRDefault="004C4336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4C4336" w:rsidTr="00DA4CB9">
              <w:tc>
                <w:tcPr>
                  <w:tcW w:w="5940" w:type="dxa"/>
                </w:tcPr>
                <w:p w:rsidR="004C4336" w:rsidRDefault="004C4336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4C4336" w:rsidRDefault="004C4336" w:rsidP="00DA4CB9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4C4336" w:rsidRPr="006473AA" w:rsidRDefault="004C4336" w:rsidP="00DA4CB9"/>
        </w:tc>
      </w:tr>
    </w:tbl>
    <w:p w:rsidR="004C4336" w:rsidRPr="007B385E" w:rsidRDefault="004C4336" w:rsidP="004C4336">
      <w:pPr>
        <w:pStyle w:val="ac"/>
        <w:widowControl w:val="0"/>
        <w:numPr>
          <w:ilvl w:val="0"/>
          <w:numId w:val="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учебной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>
        <w:rPr>
          <w:sz w:val="28"/>
          <w:szCs w:val="28"/>
        </w:rPr>
        <w:t xml:space="preserve">ионального образования </w:t>
      </w:r>
      <w:r w:rsidR="00AC2CE5">
        <w:rPr>
          <w:sz w:val="28"/>
          <w:szCs w:val="28"/>
        </w:rPr>
        <w:t>260807.01</w:t>
      </w:r>
      <w:r w:rsidR="00AC2CE5" w:rsidRPr="007B385E">
        <w:rPr>
          <w:sz w:val="28"/>
          <w:szCs w:val="28"/>
        </w:rPr>
        <w:t xml:space="preserve"> </w:t>
      </w:r>
      <w:r w:rsidRPr="007B385E">
        <w:rPr>
          <w:sz w:val="28"/>
          <w:szCs w:val="28"/>
        </w:rPr>
        <w:t>Повар, кондитер, утвержденного приказом министерства образования и науки РФ № 817 от 2 августа 2013 г.</w:t>
      </w:r>
    </w:p>
    <w:p w:rsidR="004C4336" w:rsidRDefault="004C4336" w:rsidP="004C4336"/>
    <w:p w:rsidR="004C4336" w:rsidRDefault="004C4336" w:rsidP="004C4336">
      <w:pPr>
        <w:widowControl w:val="0"/>
        <w:spacing w:line="100" w:lineRule="atLeast"/>
      </w:pPr>
    </w:p>
    <w:p w:rsidR="004C4336" w:rsidRDefault="004C4336" w:rsidP="004C4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4336" w:rsidRDefault="004C4336" w:rsidP="004C4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4C4336" w:rsidRDefault="004C4336" w:rsidP="004C4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4336" w:rsidRDefault="004C4336" w:rsidP="004C4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4336" w:rsidRDefault="004C4336" w:rsidP="004C4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4C4336" w:rsidRDefault="004C4336" w:rsidP="004C4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4C4336" w:rsidRDefault="004C4336" w:rsidP="004C4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20F" w:rsidRDefault="004E320F" w:rsidP="004E3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20F" w:rsidRDefault="004E320F" w:rsidP="004E3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20F" w:rsidRDefault="004E320F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E320F" w:rsidRDefault="004E320F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E320F" w:rsidRDefault="004E320F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E320F" w:rsidRDefault="004E320F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E320F" w:rsidRDefault="004E320F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E320F" w:rsidRDefault="004E320F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E320F" w:rsidRDefault="004E320F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E320F" w:rsidRDefault="004E320F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647D4" w:rsidRDefault="00B647D4" w:rsidP="00B64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647D4" w:rsidTr="00561B85">
        <w:trPr>
          <w:trHeight w:val="732"/>
        </w:trPr>
        <w:tc>
          <w:tcPr>
            <w:tcW w:w="7668" w:type="dxa"/>
            <w:vAlign w:val="center"/>
          </w:tcPr>
          <w:p w:rsidR="00B647D4" w:rsidRDefault="00B647D4" w:rsidP="00561B85">
            <w:pPr>
              <w:rPr>
                <w:shd w:val="clear" w:color="auto" w:fill="FFFF00"/>
              </w:rPr>
            </w:pPr>
            <w:r>
              <w:t>1. ПАСПОРТ  РАБОЧЕЙ ПРОГРАММЫ УЧЕБНОЙ ПРАКТИКИ</w:t>
            </w:r>
          </w:p>
        </w:tc>
        <w:tc>
          <w:tcPr>
            <w:tcW w:w="1903" w:type="dxa"/>
            <w:vAlign w:val="center"/>
          </w:tcPr>
          <w:p w:rsidR="00B647D4" w:rsidRDefault="00AB3EB8" w:rsidP="00561B85">
            <w:pPr>
              <w:jc w:val="center"/>
            </w:pPr>
            <w:r>
              <w:t>4</w:t>
            </w:r>
          </w:p>
        </w:tc>
      </w:tr>
      <w:tr w:rsidR="00B647D4" w:rsidTr="00561B85">
        <w:trPr>
          <w:trHeight w:val="733"/>
        </w:trPr>
        <w:tc>
          <w:tcPr>
            <w:tcW w:w="7668" w:type="dxa"/>
            <w:vAlign w:val="center"/>
          </w:tcPr>
          <w:p w:rsidR="00B647D4" w:rsidRDefault="00B647D4" w:rsidP="00561B85">
            <w:pPr>
              <w:rPr>
                <w:shd w:val="clear" w:color="auto" w:fill="FFFF00"/>
              </w:rPr>
            </w:pPr>
            <w:r>
              <w:t>2. РЕЗУЛЬТАТЫ  ОСВОЕНИЯ РАБОЧЕЙ ПРОГРАММЫ УЧЕБНОЙ  ПРАКТИКИ</w:t>
            </w:r>
          </w:p>
        </w:tc>
        <w:tc>
          <w:tcPr>
            <w:tcW w:w="1903" w:type="dxa"/>
            <w:vAlign w:val="center"/>
          </w:tcPr>
          <w:p w:rsidR="00B647D4" w:rsidRDefault="00AB3EB8" w:rsidP="00561B85">
            <w:pPr>
              <w:jc w:val="center"/>
            </w:pPr>
            <w:r>
              <w:t>6</w:t>
            </w:r>
          </w:p>
        </w:tc>
      </w:tr>
      <w:tr w:rsidR="00B647D4" w:rsidTr="00561B85">
        <w:trPr>
          <w:trHeight w:val="733"/>
        </w:trPr>
        <w:tc>
          <w:tcPr>
            <w:tcW w:w="7668" w:type="dxa"/>
            <w:vAlign w:val="center"/>
          </w:tcPr>
          <w:p w:rsidR="00B647D4" w:rsidRDefault="00B647D4" w:rsidP="00561B85">
            <w:pPr>
              <w:rPr>
                <w:shd w:val="clear" w:color="auto" w:fill="FFFF00"/>
              </w:rPr>
            </w:pPr>
            <w:r>
              <w:t>3. СОДЕРЖАНИЕ  УЧЕБНОЙ  ПРАКТИКИ</w:t>
            </w:r>
          </w:p>
        </w:tc>
        <w:tc>
          <w:tcPr>
            <w:tcW w:w="1903" w:type="dxa"/>
            <w:vAlign w:val="center"/>
          </w:tcPr>
          <w:p w:rsidR="00B647D4" w:rsidRDefault="00AB3EB8" w:rsidP="00561B85">
            <w:pPr>
              <w:jc w:val="center"/>
            </w:pPr>
            <w:r>
              <w:t>7</w:t>
            </w:r>
          </w:p>
        </w:tc>
      </w:tr>
      <w:tr w:rsidR="00B647D4" w:rsidTr="00561B85">
        <w:trPr>
          <w:trHeight w:val="733"/>
        </w:trPr>
        <w:tc>
          <w:tcPr>
            <w:tcW w:w="7668" w:type="dxa"/>
            <w:vAlign w:val="center"/>
          </w:tcPr>
          <w:p w:rsidR="00B647D4" w:rsidRDefault="00B647D4" w:rsidP="00561B85">
            <w:pPr>
              <w:rPr>
                <w:shd w:val="clear" w:color="auto" w:fill="FFFF00"/>
              </w:rPr>
            </w:pPr>
            <w:r>
              <w:t>4. УСЛОВИЯ РЕАЛИЗАЦИИ ПРОГРАММЫ УЧЕБНОЙ  ПРАКТИКИ</w:t>
            </w:r>
          </w:p>
        </w:tc>
        <w:tc>
          <w:tcPr>
            <w:tcW w:w="1903" w:type="dxa"/>
            <w:vAlign w:val="center"/>
          </w:tcPr>
          <w:p w:rsidR="00B647D4" w:rsidRDefault="00AB3EB8" w:rsidP="00561B85">
            <w:pPr>
              <w:jc w:val="center"/>
            </w:pPr>
            <w:r>
              <w:t>10</w:t>
            </w:r>
          </w:p>
        </w:tc>
      </w:tr>
      <w:tr w:rsidR="00B647D4" w:rsidTr="00561B85">
        <w:trPr>
          <w:trHeight w:val="733"/>
        </w:trPr>
        <w:tc>
          <w:tcPr>
            <w:tcW w:w="7668" w:type="dxa"/>
            <w:vAlign w:val="center"/>
          </w:tcPr>
          <w:p w:rsidR="00B647D4" w:rsidRDefault="00B647D4" w:rsidP="00561B85">
            <w:pPr>
              <w:rPr>
                <w:shd w:val="clear" w:color="auto" w:fill="FFFF00"/>
              </w:rPr>
            </w:pPr>
            <w:r>
              <w:t>5. КОНТРОЛЬ И ОЦЕНКА РЕЗУЛЬТАТОВ ОСВОЕНИЯ ПРОГРАММЫ  УЧЕБНОЙ  ПРАКТИКИ</w:t>
            </w:r>
          </w:p>
        </w:tc>
        <w:tc>
          <w:tcPr>
            <w:tcW w:w="1903" w:type="dxa"/>
            <w:vAlign w:val="center"/>
          </w:tcPr>
          <w:p w:rsidR="00B647D4" w:rsidRDefault="00AB3EB8" w:rsidP="00561B85">
            <w:pPr>
              <w:jc w:val="center"/>
            </w:pPr>
            <w:r>
              <w:t>11</w:t>
            </w:r>
          </w:p>
        </w:tc>
      </w:tr>
    </w:tbl>
    <w:p w:rsidR="00B647D4" w:rsidRDefault="00B647D4" w:rsidP="00B647D4">
      <w:pPr>
        <w:sectPr w:rsidR="00B647D4">
          <w:headerReference w:type="default" r:id="rId8"/>
          <w:pgSz w:w="11906" w:h="16838"/>
          <w:pgMar w:top="1134" w:right="850" w:bottom="1410" w:left="1701" w:header="720" w:footer="1134" w:gutter="0"/>
          <w:cols w:space="720"/>
          <w:titlePg/>
          <w:docGrid w:linePitch="360"/>
        </w:sectPr>
      </w:pPr>
    </w:p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647D4" w:rsidRDefault="00B647D4" w:rsidP="00B647D4">
      <w:pPr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</w:t>
      </w:r>
      <w:r w:rsidRPr="00B8508E">
        <w:rPr>
          <w:sz w:val="28"/>
          <w:szCs w:val="28"/>
        </w:rPr>
        <w:t>по</w:t>
      </w:r>
      <w:bookmarkStart w:id="0" w:name="_GoBack"/>
      <w:bookmarkEnd w:id="0"/>
      <w:r w:rsidR="009E1A77">
        <w:rPr>
          <w:sz w:val="28"/>
          <w:szCs w:val="28"/>
        </w:rPr>
        <w:t xml:space="preserve"> </w:t>
      </w:r>
      <w:r w:rsidRPr="00C31F90">
        <w:rPr>
          <w:b/>
          <w:sz w:val="28"/>
          <w:szCs w:val="28"/>
        </w:rPr>
        <w:t>ПМ 05. Приготовление блюд из мяса и домашней птицы</w:t>
      </w:r>
      <w:r w:rsidR="009E1A77" w:rsidRPr="00C31F90">
        <w:rPr>
          <w:b/>
          <w:sz w:val="28"/>
          <w:szCs w:val="28"/>
        </w:rPr>
        <w:t xml:space="preserve"> </w:t>
      </w:r>
      <w:r w:rsidRPr="00C31F90">
        <w:rPr>
          <w:sz w:val="28"/>
          <w:szCs w:val="28"/>
        </w:rPr>
        <w:t>- является составной</w:t>
      </w:r>
      <w:r>
        <w:rPr>
          <w:sz w:val="28"/>
          <w:szCs w:val="28"/>
        </w:rPr>
        <w:t xml:space="preserve"> частью прог</w:t>
      </w:r>
      <w:r w:rsidR="00CE43C8">
        <w:rPr>
          <w:sz w:val="28"/>
          <w:szCs w:val="28"/>
        </w:rPr>
        <w:t xml:space="preserve">раммы в соответствии с ФГОС </w:t>
      </w:r>
      <w:r>
        <w:rPr>
          <w:sz w:val="28"/>
          <w:szCs w:val="28"/>
        </w:rPr>
        <w:t xml:space="preserve">по профессии </w:t>
      </w:r>
      <w:r w:rsidRPr="00D01A87">
        <w:rPr>
          <w:b/>
          <w:color w:val="002060"/>
          <w:sz w:val="28"/>
          <w:szCs w:val="28"/>
          <w:lang w:eastAsia="en-US"/>
        </w:rPr>
        <w:t>19.01.17</w:t>
      </w:r>
      <w:r>
        <w:rPr>
          <w:b/>
          <w:sz w:val="28"/>
          <w:szCs w:val="28"/>
        </w:rPr>
        <w:t xml:space="preserve"> Повар, кондитер</w:t>
      </w:r>
      <w:r>
        <w:rPr>
          <w:sz w:val="28"/>
          <w:szCs w:val="28"/>
        </w:rPr>
        <w:t xml:space="preserve"> сроком обучения</w:t>
      </w:r>
      <w:r w:rsidR="009E1A77">
        <w:rPr>
          <w:sz w:val="28"/>
          <w:szCs w:val="28"/>
        </w:rPr>
        <w:t xml:space="preserve"> </w:t>
      </w:r>
      <w:r w:rsidR="004E320F">
        <w:rPr>
          <w:sz w:val="28"/>
          <w:szCs w:val="28"/>
        </w:rPr>
        <w:t xml:space="preserve">2 года 10  месяцев на базе основного общего образования с получением среднего полного общего образования  </w:t>
      </w: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B647D4" w:rsidRDefault="00B647D4" w:rsidP="00B647D4">
      <w:pPr>
        <w:jc w:val="both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>блюд из мяса и домашней птицы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B647D4" w:rsidRPr="002442DB" w:rsidRDefault="00B647D4" w:rsidP="00B647D4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-543" w:type="dxa"/>
        <w:tblLayout w:type="fixed"/>
        <w:tblLook w:val="0000"/>
      </w:tblPr>
      <w:tblGrid>
        <w:gridCol w:w="1977"/>
        <w:gridCol w:w="8202"/>
      </w:tblGrid>
      <w:tr w:rsidR="00B647D4" w:rsidTr="00561B85">
        <w:trPr>
          <w:trHeight w:val="142"/>
        </w:trPr>
        <w:tc>
          <w:tcPr>
            <w:tcW w:w="1977" w:type="dxa"/>
          </w:tcPr>
          <w:p w:rsidR="00B647D4" w:rsidRPr="00767629" w:rsidRDefault="004D51DE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47D4">
              <w:rPr>
                <w:sz w:val="28"/>
                <w:szCs w:val="28"/>
              </w:rPr>
              <w:t xml:space="preserve">ПК 5.1. </w:t>
            </w:r>
          </w:p>
        </w:tc>
        <w:tc>
          <w:tcPr>
            <w:tcW w:w="8202" w:type="dxa"/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</w:tcPr>
          <w:p w:rsidR="00B647D4" w:rsidRPr="00767629" w:rsidRDefault="004D51DE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47D4">
              <w:rPr>
                <w:sz w:val="28"/>
                <w:szCs w:val="28"/>
              </w:rPr>
              <w:t>ПК 5.2.</w:t>
            </w:r>
          </w:p>
        </w:tc>
        <w:tc>
          <w:tcPr>
            <w:tcW w:w="8202" w:type="dxa"/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</w:tcPr>
          <w:p w:rsidR="00B647D4" w:rsidRPr="00767629" w:rsidRDefault="004D51DE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47D4">
              <w:rPr>
                <w:sz w:val="28"/>
                <w:szCs w:val="28"/>
              </w:rPr>
              <w:t>ПК 5.3.</w:t>
            </w:r>
          </w:p>
        </w:tc>
        <w:tc>
          <w:tcPr>
            <w:tcW w:w="8202" w:type="dxa"/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</w:tcPr>
          <w:p w:rsidR="00B647D4" w:rsidRDefault="004D51DE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47D4">
              <w:rPr>
                <w:sz w:val="28"/>
                <w:szCs w:val="28"/>
              </w:rPr>
              <w:t>ПК 5.4.</w:t>
            </w:r>
          </w:p>
        </w:tc>
        <w:tc>
          <w:tcPr>
            <w:tcW w:w="8202" w:type="dxa"/>
          </w:tcPr>
          <w:p w:rsidR="00B647D4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домашней птицы.</w:t>
            </w:r>
          </w:p>
        </w:tc>
      </w:tr>
    </w:tbl>
    <w:p w:rsidR="00B647D4" w:rsidRDefault="00B647D4" w:rsidP="00B647D4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B647D4" w:rsidRDefault="004C4336" w:rsidP="00B647D4">
      <w:pPr>
        <w:jc w:val="both"/>
      </w:pPr>
      <w:r>
        <w:rPr>
          <w:rStyle w:val="c2"/>
          <w:iCs/>
          <w:sz w:val="28"/>
          <w:szCs w:val="28"/>
        </w:rPr>
        <w:t xml:space="preserve">           </w:t>
      </w:r>
      <w:r w:rsidR="00B647D4"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 w:rsidR="00B647D4">
        <w:rPr>
          <w:rStyle w:val="c13c2"/>
          <w:iCs/>
          <w:sz w:val="28"/>
          <w:szCs w:val="28"/>
        </w:rPr>
        <w:t> </w:t>
      </w:r>
      <w:r w:rsidR="00B647D4">
        <w:rPr>
          <w:rStyle w:val="c2"/>
          <w:iCs/>
          <w:sz w:val="28"/>
          <w:szCs w:val="28"/>
        </w:rPr>
        <w:t>в дополнительном профессиональном образовании</w:t>
      </w:r>
      <w:r w:rsidR="00B647D4">
        <w:rPr>
          <w:rStyle w:val="c13c2"/>
          <w:iCs/>
          <w:sz w:val="28"/>
          <w:szCs w:val="28"/>
        </w:rPr>
        <w:t> </w:t>
      </w:r>
      <w:r w:rsidR="00B647D4">
        <w:rPr>
          <w:rStyle w:val="c2"/>
          <w:iCs/>
          <w:sz w:val="28"/>
          <w:szCs w:val="28"/>
        </w:rPr>
        <w:t> 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47D4" w:rsidRPr="004C4336" w:rsidRDefault="004C4336" w:rsidP="004C433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B647D4" w:rsidRPr="004C4336">
        <w:rPr>
          <w:b/>
          <w:sz w:val="28"/>
          <w:szCs w:val="28"/>
        </w:rPr>
        <w:t>Цели и задачи учебной практики по ПМ 05. Приготовление блюд из мяса и домашней птицы</w:t>
      </w:r>
    </w:p>
    <w:p w:rsidR="004C4336" w:rsidRDefault="00B647D4" w:rsidP="004C4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442DB">
        <w:rPr>
          <w:sz w:val="28"/>
          <w:szCs w:val="28"/>
        </w:rPr>
        <w:t>Формирование у</w:t>
      </w:r>
      <w:r w:rsidR="009E1A7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опыта практической работы:</w:t>
      </w:r>
    </w:p>
    <w:p w:rsidR="00B647D4" w:rsidRPr="004C4336" w:rsidRDefault="004C4336" w:rsidP="004C4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51DE">
        <w:rPr>
          <w:color w:val="000000"/>
          <w:sz w:val="28"/>
          <w:szCs w:val="28"/>
        </w:rPr>
        <w:t>-</w:t>
      </w:r>
      <w:r w:rsidR="00B647D4">
        <w:rPr>
          <w:color w:val="000000"/>
          <w:sz w:val="28"/>
          <w:szCs w:val="28"/>
        </w:rPr>
        <w:t xml:space="preserve">по  выбору производственного инвентаря и </w:t>
      </w:r>
      <w:r w:rsidR="00B647D4">
        <w:rPr>
          <w:color w:val="000000"/>
          <w:spacing w:val="-2"/>
          <w:sz w:val="28"/>
          <w:szCs w:val="28"/>
        </w:rPr>
        <w:t>оборудования для</w:t>
      </w:r>
      <w:r>
        <w:rPr>
          <w:color w:val="000000"/>
          <w:spacing w:val="-2"/>
          <w:sz w:val="28"/>
          <w:szCs w:val="28"/>
        </w:rPr>
        <w:t xml:space="preserve"> </w:t>
      </w:r>
      <w:r w:rsidR="00B647D4">
        <w:rPr>
          <w:color w:val="000000"/>
          <w:spacing w:val="-2"/>
          <w:sz w:val="28"/>
          <w:szCs w:val="28"/>
        </w:rPr>
        <w:t xml:space="preserve">обработки и приготовления блюд </w:t>
      </w:r>
      <w:r w:rsidR="00383F97">
        <w:rPr>
          <w:color w:val="000000"/>
          <w:sz w:val="28"/>
          <w:szCs w:val="28"/>
        </w:rPr>
        <w:t>из мяса и домашней птицы</w:t>
      </w:r>
      <w:r w:rsidR="00B647D4">
        <w:rPr>
          <w:color w:val="000000"/>
          <w:sz w:val="28"/>
          <w:szCs w:val="28"/>
        </w:rPr>
        <w:t>;</w:t>
      </w:r>
    </w:p>
    <w:p w:rsidR="004D51DE" w:rsidRDefault="004C4336" w:rsidP="004D51DE">
      <w:pPr>
        <w:shd w:val="clear" w:color="auto" w:fill="FFFFFF"/>
        <w:spacing w:line="276" w:lineRule="auto"/>
        <w:ind w:left="-108" w:right="4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1DE">
        <w:rPr>
          <w:sz w:val="28"/>
          <w:szCs w:val="28"/>
        </w:rPr>
        <w:t xml:space="preserve">- </w:t>
      </w:r>
      <w:r w:rsidR="00B647D4">
        <w:rPr>
          <w:sz w:val="28"/>
          <w:szCs w:val="28"/>
        </w:rPr>
        <w:t xml:space="preserve">по </w:t>
      </w:r>
      <w:r w:rsidR="00B647D4">
        <w:rPr>
          <w:color w:val="000000"/>
          <w:spacing w:val="-2"/>
          <w:sz w:val="28"/>
          <w:szCs w:val="28"/>
        </w:rPr>
        <w:t xml:space="preserve">проверке органолептическим способом </w:t>
      </w:r>
      <w:r w:rsidR="00383F97">
        <w:rPr>
          <w:color w:val="000000"/>
          <w:sz w:val="28"/>
          <w:szCs w:val="28"/>
        </w:rPr>
        <w:t xml:space="preserve">годности  мяса и домашней       </w:t>
      </w:r>
      <w:r>
        <w:rPr>
          <w:color w:val="000000"/>
          <w:sz w:val="28"/>
          <w:szCs w:val="28"/>
        </w:rPr>
        <w:t xml:space="preserve">   </w:t>
      </w:r>
      <w:r w:rsidR="00383F97">
        <w:rPr>
          <w:color w:val="000000"/>
          <w:sz w:val="28"/>
          <w:szCs w:val="28"/>
        </w:rPr>
        <w:t>птицы</w:t>
      </w:r>
      <w:r w:rsidR="00B647D4">
        <w:rPr>
          <w:color w:val="000000"/>
          <w:sz w:val="28"/>
          <w:szCs w:val="28"/>
        </w:rPr>
        <w:t>;</w:t>
      </w:r>
    </w:p>
    <w:p w:rsidR="00383F97" w:rsidRDefault="004D51DE" w:rsidP="00383F97">
      <w:pPr>
        <w:shd w:val="clear" w:color="auto" w:fill="FFFFFF"/>
        <w:spacing w:line="276" w:lineRule="auto"/>
        <w:ind w:left="-108" w:righ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47D4">
        <w:rPr>
          <w:sz w:val="28"/>
          <w:szCs w:val="28"/>
        </w:rPr>
        <w:t>по обр</w:t>
      </w:r>
      <w:r w:rsidR="00383F97">
        <w:rPr>
          <w:sz w:val="28"/>
          <w:szCs w:val="28"/>
        </w:rPr>
        <w:t>аботке и нарезке мяса и домашней птицы</w:t>
      </w:r>
      <w:r w:rsidR="00B647D4">
        <w:rPr>
          <w:sz w:val="28"/>
          <w:szCs w:val="28"/>
        </w:rPr>
        <w:t xml:space="preserve">;  </w:t>
      </w:r>
    </w:p>
    <w:p w:rsidR="00383F97" w:rsidRDefault="00383F97" w:rsidP="00383F97">
      <w:pPr>
        <w:shd w:val="clear" w:color="auto" w:fill="FFFFFF"/>
        <w:spacing w:line="276" w:lineRule="auto"/>
        <w:ind w:left="-108" w:right="48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B647D4">
        <w:rPr>
          <w:color w:val="000000"/>
          <w:spacing w:val="-2"/>
          <w:sz w:val="28"/>
          <w:szCs w:val="28"/>
        </w:rPr>
        <w:t>по хранению, охлаждению и замораживанию нарезанных овощей и грибов</w:t>
      </w:r>
      <w:r>
        <w:rPr>
          <w:color w:val="000000"/>
          <w:spacing w:val="-2"/>
          <w:sz w:val="28"/>
          <w:szCs w:val="28"/>
        </w:rPr>
        <w:t>;</w:t>
      </w:r>
    </w:p>
    <w:p w:rsidR="00B647D4" w:rsidRPr="00383F97" w:rsidRDefault="00B647D4" w:rsidP="00383F97">
      <w:pPr>
        <w:shd w:val="clear" w:color="auto" w:fill="FFFFFF"/>
        <w:spacing w:line="276" w:lineRule="auto"/>
        <w:ind w:left="-108" w:right="48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по приготовлению, оформлению </w:t>
      </w:r>
      <w:r w:rsidR="00383F97">
        <w:rPr>
          <w:color w:val="000000"/>
          <w:spacing w:val="-2"/>
          <w:sz w:val="28"/>
          <w:szCs w:val="28"/>
        </w:rPr>
        <w:t>и подаче блюд из мяса и домашней птицы;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51DE" w:rsidRDefault="004D51DE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51DE" w:rsidRDefault="004D51DE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4336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C4336" w:rsidRDefault="004C4336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4336" w:rsidRDefault="004C4336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E1A77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Требования к результатам освоения учебной практики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В результате прохождения учебной практики в рамках профессионального модуля обучающийся должен  </w:t>
      </w:r>
      <w:r w:rsidR="009E1A77">
        <w:rPr>
          <w:b/>
          <w:sz w:val="28"/>
          <w:szCs w:val="28"/>
        </w:rPr>
        <w:t>приобрести практический опыт</w:t>
      </w:r>
      <w:r>
        <w:rPr>
          <w:b/>
          <w:sz w:val="28"/>
          <w:szCs w:val="28"/>
        </w:rPr>
        <w:t>: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47D4" w:rsidRPr="00DB386C" w:rsidRDefault="00B647D4" w:rsidP="00B647D4">
      <w:pPr>
        <w:rPr>
          <w:sz w:val="28"/>
          <w:szCs w:val="28"/>
        </w:rPr>
      </w:pPr>
      <w:r w:rsidRPr="00547B22">
        <w:rPr>
          <w:sz w:val="28"/>
          <w:szCs w:val="28"/>
        </w:rPr>
        <w:t xml:space="preserve">- </w:t>
      </w:r>
      <w:r w:rsidRPr="00DB386C">
        <w:rPr>
          <w:sz w:val="28"/>
          <w:szCs w:val="28"/>
        </w:rPr>
        <w:t>обработки сырья;</w:t>
      </w:r>
    </w:p>
    <w:p w:rsidR="00B647D4" w:rsidRDefault="00B647D4" w:rsidP="00B647D4">
      <w:pPr>
        <w:rPr>
          <w:sz w:val="28"/>
          <w:szCs w:val="28"/>
        </w:rPr>
      </w:pPr>
      <w:r w:rsidRPr="00547B22">
        <w:rPr>
          <w:sz w:val="28"/>
          <w:szCs w:val="28"/>
        </w:rPr>
        <w:t xml:space="preserve">- </w:t>
      </w:r>
      <w:r w:rsidRPr="00DB386C">
        <w:rPr>
          <w:sz w:val="28"/>
          <w:szCs w:val="28"/>
        </w:rPr>
        <w:t>приготовления полуфабрикатов и блюд из мяса и домашней птицы;</w:t>
      </w:r>
    </w:p>
    <w:p w:rsidR="00B647D4" w:rsidRPr="00DB386C" w:rsidRDefault="00B647D4" w:rsidP="00B647D4">
      <w:pPr>
        <w:rPr>
          <w:sz w:val="28"/>
          <w:szCs w:val="28"/>
        </w:rPr>
      </w:pPr>
    </w:p>
    <w:p w:rsidR="00B647D4" w:rsidRDefault="00B647D4" w:rsidP="0018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на освоение программы учебной практики </w:t>
      </w:r>
      <w:r w:rsidR="00413078">
        <w:rPr>
          <w:b/>
          <w:sz w:val="28"/>
          <w:szCs w:val="28"/>
        </w:rPr>
        <w:t>–</w:t>
      </w:r>
      <w:r w:rsidR="009E1A77">
        <w:rPr>
          <w:b/>
          <w:sz w:val="28"/>
          <w:szCs w:val="28"/>
        </w:rPr>
        <w:t xml:space="preserve"> </w:t>
      </w:r>
      <w:r w:rsidR="00413078">
        <w:rPr>
          <w:b/>
          <w:sz w:val="28"/>
          <w:szCs w:val="28"/>
        </w:rPr>
        <w:t xml:space="preserve">144 </w:t>
      </w:r>
      <w:r>
        <w:rPr>
          <w:b/>
          <w:sz w:val="28"/>
          <w:szCs w:val="28"/>
        </w:rPr>
        <w:t>час</w:t>
      </w:r>
      <w:r w:rsidRPr="00F4618C">
        <w:rPr>
          <w:b/>
          <w:sz w:val="28"/>
          <w:szCs w:val="28"/>
        </w:rPr>
        <w:t xml:space="preserve">ов  </w:t>
      </w:r>
    </w:p>
    <w:p w:rsidR="00B647D4" w:rsidRPr="00F4618C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FF"/>
          <w:sz w:val="28"/>
          <w:szCs w:val="28"/>
        </w:rPr>
        <w:sectPr w:rsidR="00B647D4">
          <w:footerReference w:type="default" r:id="rId9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  <w:r>
        <w:rPr>
          <w:sz w:val="28"/>
          <w:szCs w:val="28"/>
        </w:rPr>
        <w:t>Форма промежуточной аттестации по учебной практике  –дифференцированный заче</w:t>
      </w:r>
      <w:r w:rsidR="009E1A77">
        <w:rPr>
          <w:sz w:val="28"/>
          <w:szCs w:val="28"/>
        </w:rPr>
        <w:t>т.</w:t>
      </w:r>
    </w:p>
    <w:p w:rsidR="00B647D4" w:rsidRDefault="00B647D4" w:rsidP="00B647D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B647D4" w:rsidRDefault="00B647D4" w:rsidP="00B64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освоения программы учебной практики</w:t>
      </w:r>
    </w:p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47D4" w:rsidRDefault="009E1A77" w:rsidP="009E1A77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647D4">
        <w:rPr>
          <w:sz w:val="28"/>
          <w:szCs w:val="28"/>
        </w:rPr>
        <w:t xml:space="preserve">. Результатом освоения программы учебной  практики </w:t>
      </w:r>
      <w:r w:rsidR="00B647D4" w:rsidRPr="002442DB">
        <w:rPr>
          <w:sz w:val="28"/>
          <w:szCs w:val="28"/>
        </w:rPr>
        <w:t xml:space="preserve">по ПМ 05. </w:t>
      </w:r>
      <w:r w:rsidR="00B647D4" w:rsidRPr="009E1A77">
        <w:rPr>
          <w:b/>
          <w:sz w:val="28"/>
          <w:szCs w:val="28"/>
        </w:rPr>
        <w:t>Приготовление блюд из мяса и домашней птицы</w:t>
      </w:r>
      <w:r>
        <w:rPr>
          <w:sz w:val="28"/>
          <w:szCs w:val="28"/>
        </w:rPr>
        <w:t xml:space="preserve"> </w:t>
      </w:r>
      <w:r w:rsidR="00B647D4">
        <w:rPr>
          <w:sz w:val="28"/>
          <w:szCs w:val="28"/>
        </w:rPr>
        <w:t>является освоение обучающимися  профессиональных и общих компетенций  по основному виду профессиональной деятельности  (ВПД):</w:t>
      </w:r>
    </w:p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B647D4" w:rsidTr="00561B85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B647D4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5.1.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B647D4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B647D4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Pr="00767629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B647D4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5.4.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домашней птицы.</w:t>
            </w:r>
          </w:p>
        </w:tc>
      </w:tr>
    </w:tbl>
    <w:p w:rsidR="00B647D4" w:rsidRDefault="00B647D4" w:rsidP="009E1A7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B647D4" w:rsidTr="00561B85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9E1A77">
              <w:rPr>
                <w:sz w:val="28"/>
                <w:szCs w:val="28"/>
              </w:rPr>
              <w:t>.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  <w:r w:rsidR="009E1A77">
              <w:rPr>
                <w:sz w:val="28"/>
                <w:szCs w:val="28"/>
              </w:rPr>
              <w:t>.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="009E1A77">
              <w:rPr>
                <w:sz w:val="28"/>
                <w:szCs w:val="28"/>
              </w:rPr>
              <w:t>.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9E1A77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="00B647D4">
              <w:rPr>
                <w:sz w:val="28"/>
                <w:szCs w:val="28"/>
              </w:rPr>
              <w:t>поиск информации, необ</w:t>
            </w:r>
            <w:r>
              <w:rPr>
                <w:sz w:val="28"/>
                <w:szCs w:val="28"/>
              </w:rPr>
              <w:t xml:space="preserve">ходимой для эффективного </w:t>
            </w:r>
            <w:r w:rsidR="00B647D4">
              <w:rPr>
                <w:sz w:val="28"/>
                <w:szCs w:val="28"/>
              </w:rPr>
              <w:t>выполнения профессиональных задач</w:t>
            </w:r>
            <w:r>
              <w:rPr>
                <w:sz w:val="28"/>
                <w:szCs w:val="28"/>
              </w:rPr>
              <w:t>.</w:t>
            </w:r>
            <w:r w:rsidR="00B647D4">
              <w:rPr>
                <w:sz w:val="28"/>
                <w:szCs w:val="28"/>
              </w:rPr>
              <w:t xml:space="preserve">  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9E1A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9E1A77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команде, </w:t>
            </w:r>
            <w:r w:rsidR="00B647D4">
              <w:rPr>
                <w:sz w:val="28"/>
                <w:szCs w:val="28"/>
              </w:rPr>
              <w:t>эффективно общаться с коллегами, руководством, клиентами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647D4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96739B" w:rsidP="00561B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4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647D4" w:rsidRDefault="00B647D4" w:rsidP="00B647D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B647D4" w:rsidRDefault="00B647D4" w:rsidP="00B647D4">
      <w:pPr>
        <w:sectPr w:rsidR="00B647D4">
          <w:footerReference w:type="default" r:id="rId10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B647D4" w:rsidRDefault="00B647D4" w:rsidP="00B647D4">
      <w:r>
        <w:rPr>
          <w:rStyle w:val="apple-style-span"/>
          <w:b/>
          <w:caps/>
          <w:sz w:val="28"/>
          <w:szCs w:val="28"/>
        </w:rPr>
        <w:lastRenderedPageBreak/>
        <w:t xml:space="preserve">3. Содержание  учебной практики </w:t>
      </w:r>
    </w:p>
    <w:p w:rsidR="00B647D4" w:rsidRDefault="00B647D4" w:rsidP="00B647D4"/>
    <w:tbl>
      <w:tblPr>
        <w:tblW w:w="0" w:type="auto"/>
        <w:tblInd w:w="61" w:type="dxa"/>
        <w:tblLayout w:type="fixed"/>
        <w:tblLook w:val="0000"/>
      </w:tblPr>
      <w:tblGrid>
        <w:gridCol w:w="2700"/>
        <w:gridCol w:w="3615"/>
        <w:gridCol w:w="2685"/>
        <w:gridCol w:w="5754"/>
      </w:tblGrid>
      <w:tr w:rsidR="00B647D4" w:rsidTr="00561B85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B647D4" w:rsidRDefault="00B647D4" w:rsidP="00561B8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pStyle w:val="21"/>
              <w:widowControl w:val="0"/>
              <w:snapToGrid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  <w:p w:rsidR="00B647D4" w:rsidRDefault="00B647D4" w:rsidP="00561B85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Cs/>
                <w:sz w:val="28"/>
                <w:szCs w:val="28"/>
              </w:rPr>
              <w:t>Виды работ</w:t>
            </w:r>
          </w:p>
        </w:tc>
      </w:tr>
      <w:tr w:rsidR="00B647D4" w:rsidTr="00561B85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pStyle w:val="ab"/>
              <w:widowControl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pStyle w:val="ab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i/>
                <w:iCs/>
              </w:rPr>
              <w:t>4</w:t>
            </w:r>
          </w:p>
        </w:tc>
      </w:tr>
      <w:tr w:rsidR="00B647D4" w:rsidTr="00561B85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snapToGrid w:val="0"/>
              <w:spacing w:line="100" w:lineRule="atLeast"/>
              <w:rPr>
                <w:b/>
              </w:rPr>
            </w:pPr>
          </w:p>
          <w:p w:rsidR="00B647D4" w:rsidRDefault="00B647D4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5.1</w:t>
            </w:r>
          </w:p>
          <w:p w:rsidR="00B647D4" w:rsidRDefault="00B647D4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5.2</w:t>
            </w:r>
          </w:p>
          <w:p w:rsidR="00B647D4" w:rsidRDefault="00B647D4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5.3</w:t>
            </w:r>
          </w:p>
          <w:p w:rsidR="00B647D4" w:rsidRDefault="00B647D4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5.4</w:t>
            </w:r>
          </w:p>
          <w:p w:rsidR="00B647D4" w:rsidRDefault="00B647D4" w:rsidP="00561B8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2442DB" w:rsidRDefault="00B647D4" w:rsidP="00561B85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sz w:val="28"/>
                <w:szCs w:val="28"/>
              </w:rPr>
            </w:pPr>
            <w:r w:rsidRPr="002442DB">
              <w:rPr>
                <w:b/>
                <w:sz w:val="28"/>
                <w:szCs w:val="28"/>
              </w:rPr>
              <w:t>ПМ.05 Приготовление блюд из мяса и домашней птицы</w:t>
            </w:r>
          </w:p>
          <w:p w:rsidR="00B647D4" w:rsidRDefault="00B647D4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4E320F" w:rsidP="00561B85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13078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pStyle w:val="ab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обработке и нарезке овощей и грибов; приготовлению и оформлению блюд из овощей и грибов.</w:t>
            </w:r>
          </w:p>
        </w:tc>
      </w:tr>
      <w:tr w:rsidR="00B647D4" w:rsidTr="00561B85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pStyle w:val="ab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647D4" w:rsidTr="00561B85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pStyle w:val="ab"/>
              <w:widowControl w:val="0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B647D4" w:rsidTr="00561B85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4E320F" w:rsidP="00561B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13078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B647D4" w:rsidRDefault="00B647D4" w:rsidP="00B647D4"/>
    <w:p w:rsidR="009E1A77" w:rsidRDefault="009E1A77" w:rsidP="00B647D4"/>
    <w:p w:rsidR="00B647D4" w:rsidRDefault="00B647D4" w:rsidP="009E1A77">
      <w:pPr>
        <w:jc w:val="center"/>
      </w:pPr>
      <w:r w:rsidRPr="009E1A77">
        <w:rPr>
          <w:rStyle w:val="apple-style-span"/>
          <w:b/>
          <w:sz w:val="28"/>
          <w:szCs w:val="28"/>
        </w:rPr>
        <w:lastRenderedPageBreak/>
        <w:t>3.1.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учебной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p w:rsidR="00B647D4" w:rsidRDefault="00B647D4" w:rsidP="00B647D4"/>
    <w:tbl>
      <w:tblPr>
        <w:tblW w:w="0" w:type="auto"/>
        <w:tblInd w:w="-45" w:type="dxa"/>
        <w:tblLayout w:type="fixed"/>
        <w:tblLook w:val="0000"/>
      </w:tblPr>
      <w:tblGrid>
        <w:gridCol w:w="3839"/>
        <w:gridCol w:w="8647"/>
        <w:gridCol w:w="2409"/>
      </w:tblGrid>
      <w:tr w:rsidR="00B647D4" w:rsidTr="00561B85">
        <w:trPr>
          <w:trHeight w:val="43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ind w:right="1509"/>
              <w:rPr>
                <w:rStyle w:val="apple-style-sp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647D4" w:rsidTr="00561B85">
        <w:trPr>
          <w:trHeight w:val="4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404B86" w:rsidRDefault="00B647D4" w:rsidP="00404B86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2442DB">
              <w:rPr>
                <w:b/>
                <w:sz w:val="28"/>
                <w:szCs w:val="28"/>
              </w:rPr>
              <w:t>ПМ 05. Приготовление блюд из мяса и домашней птицы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Default="00B647D4" w:rsidP="00561B85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291270" w:rsidP="00561B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1</w:t>
            </w:r>
            <w:r w:rsidR="00413078">
              <w:rPr>
                <w:rStyle w:val="apple-style-span"/>
                <w:b/>
                <w:bCs/>
                <w:sz w:val="28"/>
                <w:szCs w:val="28"/>
              </w:rPr>
              <w:t>44</w:t>
            </w:r>
          </w:p>
        </w:tc>
      </w:tr>
      <w:tr w:rsidR="00B647D4" w:rsidTr="00561B85">
        <w:trPr>
          <w:trHeight w:val="4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CE43C8" w:rsidRDefault="00520868" w:rsidP="00520868">
            <w:pPr>
              <w:rPr>
                <w:rStyle w:val="apple-style-span"/>
                <w:b/>
                <w:bCs/>
                <w:sz w:val="28"/>
                <w:szCs w:val="28"/>
              </w:rPr>
            </w:pPr>
            <w:r w:rsidRPr="00CE43C8">
              <w:rPr>
                <w:rFonts w:eastAsia="Calibri"/>
                <w:bCs/>
                <w:sz w:val="28"/>
                <w:szCs w:val="28"/>
              </w:rPr>
              <w:t>Тема 1.</w:t>
            </w:r>
            <w:r w:rsidR="00185023" w:rsidRPr="00CE43C8">
              <w:rPr>
                <w:rFonts w:eastAsia="Calibri"/>
                <w:bCs/>
                <w:color w:val="000000"/>
                <w:sz w:val="28"/>
                <w:szCs w:val="28"/>
              </w:rPr>
              <w:t xml:space="preserve">Обработка  </w:t>
            </w:r>
            <w:r w:rsidRPr="00CE43C8">
              <w:rPr>
                <w:rFonts w:eastAsia="Calibri"/>
                <w:bCs/>
                <w:color w:val="000000"/>
                <w:sz w:val="28"/>
                <w:szCs w:val="28"/>
              </w:rPr>
              <w:t xml:space="preserve">и  </w:t>
            </w:r>
            <w:r w:rsidRPr="00CE43C8">
              <w:rPr>
                <w:rFonts w:eastAsia="Calibri"/>
                <w:bCs/>
                <w:sz w:val="28"/>
                <w:szCs w:val="28"/>
              </w:rPr>
              <w:t xml:space="preserve">приготовление полуфабрикатов из </w:t>
            </w:r>
            <w:r w:rsidR="00185023" w:rsidRPr="00CE43C8">
              <w:rPr>
                <w:rFonts w:eastAsia="Calibri"/>
                <w:bCs/>
                <w:sz w:val="28"/>
                <w:szCs w:val="28"/>
              </w:rPr>
              <w:t>мяса и домашней птицы.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CE43C8" w:rsidRDefault="00225D41" w:rsidP="00561B85">
            <w:pPr>
              <w:snapToGrid w:val="0"/>
              <w:jc w:val="both"/>
              <w:rPr>
                <w:sz w:val="28"/>
                <w:szCs w:val="28"/>
              </w:rPr>
            </w:pPr>
            <w:r w:rsidRPr="00CE43C8">
              <w:rPr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Pr="00CE43C8" w:rsidRDefault="00413078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36</w:t>
            </w:r>
          </w:p>
        </w:tc>
      </w:tr>
      <w:tr w:rsidR="00B647D4" w:rsidTr="00561B85">
        <w:trPr>
          <w:trHeight w:val="408"/>
        </w:trPr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47D4" w:rsidRPr="00CE43C8" w:rsidRDefault="00B647D4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CE5" w:rsidRPr="00AC2CE5" w:rsidRDefault="00AC2CE5" w:rsidP="00AC2CE5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520868" w:rsidRPr="00AC2CE5">
              <w:rPr>
                <w:rFonts w:eastAsia="Calibri"/>
                <w:bCs/>
                <w:sz w:val="28"/>
                <w:szCs w:val="28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  <w:p w:rsidR="00B647D4" w:rsidRPr="00AC2CE5" w:rsidRDefault="0096739B" w:rsidP="00AC2CE5">
            <w:pPr>
              <w:snapToGrid w:val="0"/>
              <w:jc w:val="both"/>
              <w:rPr>
                <w:sz w:val="28"/>
                <w:szCs w:val="28"/>
              </w:rPr>
            </w:pPr>
            <w:r w:rsidRPr="00AC2CE5">
              <w:rPr>
                <w:b/>
                <w:sz w:val="28"/>
                <w:szCs w:val="28"/>
              </w:rPr>
              <w:t xml:space="preserve">Формирование  практических  профессиональных умений  по </w:t>
            </w:r>
            <w:r w:rsidRPr="00AC2CE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обвалке</w:t>
            </w:r>
            <w:r w:rsidR="00520868" w:rsidRPr="00AC2CE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мяса и  обработка   мясных продуктов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Pr="00CE43C8" w:rsidRDefault="00413078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>
              <w:rPr>
                <w:rStyle w:val="apple-style-span"/>
                <w:b/>
                <w:sz w:val="28"/>
                <w:szCs w:val="28"/>
              </w:rPr>
              <w:t>6</w:t>
            </w:r>
          </w:p>
        </w:tc>
      </w:tr>
      <w:tr w:rsidR="004428C7" w:rsidTr="00561B85">
        <w:trPr>
          <w:trHeight w:val="408"/>
        </w:trPr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428C7" w:rsidRPr="00CE43C8" w:rsidRDefault="004428C7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8C7" w:rsidRPr="000705FB" w:rsidRDefault="00AC2CE5" w:rsidP="009E1A77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9E1A77" w:rsidRPr="000705FB">
              <w:rPr>
                <w:rFonts w:eastAsia="Calibri"/>
                <w:bCs/>
                <w:sz w:val="28"/>
                <w:szCs w:val="28"/>
              </w:rPr>
              <w:t>.</w:t>
            </w:r>
            <w:r w:rsidR="004428C7" w:rsidRPr="000705FB">
              <w:rPr>
                <w:rFonts w:eastAsia="Calibri"/>
                <w:bCs/>
                <w:sz w:val="28"/>
                <w:szCs w:val="28"/>
              </w:rPr>
              <w:t>Приготовление натур</w:t>
            </w:r>
            <w:r w:rsidR="009E1A77" w:rsidRPr="000705FB">
              <w:rPr>
                <w:rFonts w:eastAsia="Calibri"/>
                <w:bCs/>
                <w:sz w:val="28"/>
                <w:szCs w:val="28"/>
              </w:rPr>
              <w:t xml:space="preserve">альных полуфабрикатов из мяса: </w:t>
            </w:r>
            <w:r w:rsidR="004428C7" w:rsidRPr="000705FB">
              <w:rPr>
                <w:rFonts w:eastAsia="Calibri"/>
                <w:bCs/>
                <w:sz w:val="28"/>
                <w:szCs w:val="28"/>
              </w:rPr>
              <w:t xml:space="preserve">шпигованного мяса, </w:t>
            </w:r>
            <w:r w:rsidR="004428C7" w:rsidRPr="000705FB">
              <w:rPr>
                <w:rFonts w:eastAsia="Calibri"/>
                <w:bCs/>
                <w:color w:val="000000"/>
                <w:sz w:val="28"/>
                <w:szCs w:val="28"/>
              </w:rPr>
              <w:t>бифштекса</w:t>
            </w:r>
            <w:r w:rsidR="009E1A77" w:rsidRPr="000705FB">
              <w:rPr>
                <w:rFonts w:eastAsia="Calibri"/>
                <w:bCs/>
                <w:sz w:val="28"/>
                <w:szCs w:val="28"/>
              </w:rPr>
              <w:t>,</w:t>
            </w:r>
            <w:r w:rsidR="00C31F90" w:rsidRPr="000705F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428C7" w:rsidRPr="000705FB">
              <w:rPr>
                <w:rFonts w:eastAsia="Calibri"/>
                <w:bCs/>
                <w:sz w:val="28"/>
                <w:szCs w:val="28"/>
              </w:rPr>
              <w:t>бефстроган</w:t>
            </w:r>
            <w:r w:rsidR="009E1A77" w:rsidRPr="000705FB">
              <w:rPr>
                <w:rFonts w:eastAsia="Calibri"/>
                <w:bCs/>
                <w:sz w:val="28"/>
                <w:szCs w:val="28"/>
              </w:rPr>
              <w:t xml:space="preserve">ов, гуляша, поджарки, азу, </w:t>
            </w:r>
            <w:r w:rsidR="004428C7" w:rsidRPr="000705FB">
              <w:rPr>
                <w:rFonts w:eastAsia="Calibri"/>
                <w:bCs/>
                <w:sz w:val="28"/>
                <w:szCs w:val="28"/>
              </w:rPr>
              <w:t>шашлыка.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7" w:rsidRPr="00CE43C8" w:rsidRDefault="00413078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>
              <w:rPr>
                <w:rStyle w:val="apple-style-span"/>
                <w:b/>
                <w:sz w:val="28"/>
                <w:szCs w:val="28"/>
              </w:rPr>
              <w:t>6</w:t>
            </w:r>
          </w:p>
        </w:tc>
      </w:tr>
      <w:tr w:rsidR="00B647D4" w:rsidTr="00561B85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B647D4" w:rsidRPr="00CE43C8" w:rsidRDefault="00B647D4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0705FB" w:rsidRDefault="00AC2CE5" w:rsidP="0018502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4428C7" w:rsidRPr="000705FB">
              <w:rPr>
                <w:rFonts w:eastAsia="Calibri"/>
                <w:bCs/>
                <w:sz w:val="28"/>
                <w:szCs w:val="28"/>
              </w:rPr>
              <w:t>.</w:t>
            </w:r>
            <w:r w:rsidR="00520868" w:rsidRPr="000705FB">
              <w:rPr>
                <w:rFonts w:eastAsia="Calibri"/>
                <w:bCs/>
                <w:sz w:val="28"/>
                <w:szCs w:val="28"/>
              </w:rPr>
              <w:t xml:space="preserve">Приготовление натуральной рубленой массы и полуфабрикатов из неё: бифштекса, </w:t>
            </w:r>
            <w:r w:rsidR="00520868" w:rsidRPr="000705FB">
              <w:rPr>
                <w:rFonts w:eastAsia="Calibri"/>
                <w:bCs/>
                <w:color w:val="000000"/>
                <w:sz w:val="28"/>
                <w:szCs w:val="28"/>
              </w:rPr>
              <w:t>шницеля,</w:t>
            </w:r>
            <w:r w:rsidR="00520868" w:rsidRPr="000705FB">
              <w:rPr>
                <w:rFonts w:eastAsia="Calibri"/>
                <w:bCs/>
                <w:sz w:val="28"/>
                <w:szCs w:val="28"/>
              </w:rPr>
              <w:t xml:space="preserve">  фрикаделек.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Pr="00CE43C8" w:rsidRDefault="00413078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>
              <w:rPr>
                <w:rStyle w:val="apple-style-span"/>
                <w:b/>
                <w:sz w:val="28"/>
                <w:szCs w:val="28"/>
              </w:rPr>
              <w:t>6</w:t>
            </w:r>
          </w:p>
        </w:tc>
      </w:tr>
      <w:tr w:rsidR="00185023" w:rsidTr="00561B85">
        <w:trPr>
          <w:trHeight w:val="408"/>
        </w:trPr>
        <w:tc>
          <w:tcPr>
            <w:tcW w:w="3839" w:type="dxa"/>
            <w:vMerge w:val="restart"/>
            <w:tcBorders>
              <w:left w:val="single" w:sz="4" w:space="0" w:color="000000"/>
            </w:tcBorders>
          </w:tcPr>
          <w:p w:rsidR="00185023" w:rsidRPr="00CE43C8" w:rsidRDefault="00185023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023" w:rsidRPr="000705FB" w:rsidRDefault="00AC2CE5" w:rsidP="0018502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185023" w:rsidRPr="000705FB">
              <w:rPr>
                <w:rFonts w:eastAsia="Calibri"/>
                <w:bCs/>
                <w:sz w:val="28"/>
                <w:szCs w:val="28"/>
              </w:rPr>
              <w:t>. Приготовление котлетной массы и полуфабрикатов из неё: котлет, биточков</w:t>
            </w:r>
            <w:r w:rsidR="00185023" w:rsidRPr="000705FB">
              <w:rPr>
                <w:rFonts w:eastAsia="Calibri"/>
                <w:bCs/>
                <w:color w:val="1F497D"/>
                <w:sz w:val="28"/>
                <w:szCs w:val="28"/>
              </w:rPr>
              <w:t xml:space="preserve">, </w:t>
            </w:r>
            <w:r w:rsidR="00185023" w:rsidRPr="000705FB">
              <w:rPr>
                <w:rFonts w:eastAsia="Calibri"/>
                <w:bCs/>
                <w:color w:val="000000"/>
                <w:sz w:val="28"/>
                <w:szCs w:val="28"/>
              </w:rPr>
              <w:t>зраз,</w:t>
            </w:r>
            <w:r w:rsidR="009E1A77" w:rsidRPr="000705F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185023" w:rsidRPr="000705FB">
              <w:rPr>
                <w:rFonts w:eastAsia="Calibri"/>
                <w:bCs/>
                <w:sz w:val="28"/>
                <w:szCs w:val="28"/>
              </w:rPr>
              <w:t>рулета.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23" w:rsidRPr="00CE43C8" w:rsidRDefault="00413078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>
              <w:rPr>
                <w:rStyle w:val="apple-style-span"/>
                <w:b/>
                <w:sz w:val="28"/>
                <w:szCs w:val="28"/>
              </w:rPr>
              <w:t>6</w:t>
            </w:r>
          </w:p>
        </w:tc>
      </w:tr>
      <w:tr w:rsidR="00185023" w:rsidTr="003C5893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185023" w:rsidRPr="00CE43C8" w:rsidRDefault="00185023" w:rsidP="00520868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023" w:rsidRPr="000705FB" w:rsidRDefault="00AC2CE5" w:rsidP="0018502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="00185023" w:rsidRPr="000705FB">
              <w:rPr>
                <w:rFonts w:eastAsia="Calibri"/>
                <w:bCs/>
                <w:sz w:val="28"/>
                <w:szCs w:val="28"/>
              </w:rPr>
              <w:t>. Обработка,  заправка домашней птицы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23" w:rsidRPr="00CE43C8" w:rsidRDefault="00413078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85023" w:rsidTr="004428C7">
        <w:trPr>
          <w:trHeight w:val="130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185023" w:rsidRPr="00CE43C8" w:rsidRDefault="00185023" w:rsidP="00520868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023" w:rsidRPr="000705FB" w:rsidRDefault="00AC2CE5" w:rsidP="004428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185023" w:rsidRPr="000705FB">
              <w:rPr>
                <w:rFonts w:eastAsia="Calibri"/>
                <w:bCs/>
                <w:sz w:val="28"/>
                <w:szCs w:val="28"/>
              </w:rPr>
              <w:t>.Приготовление полуфабрикатов:  порционных кусков, мелкокусковых полуфабрикатов,  котлеты по-киевски.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23" w:rsidRPr="00CE43C8" w:rsidRDefault="00413078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428C7" w:rsidTr="009E1A77">
        <w:trPr>
          <w:trHeight w:val="85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</w:tcBorders>
          </w:tcPr>
          <w:p w:rsidR="004428C7" w:rsidRPr="00CE43C8" w:rsidRDefault="004428C7" w:rsidP="00520868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  <w:r w:rsidRPr="00CE43C8">
              <w:rPr>
                <w:rFonts w:eastAsia="Calibri"/>
                <w:bCs/>
                <w:sz w:val="28"/>
                <w:szCs w:val="28"/>
              </w:rPr>
              <w:lastRenderedPageBreak/>
              <w:t>Тема</w:t>
            </w:r>
            <w:r w:rsidR="000C113A" w:rsidRPr="00CE43C8">
              <w:rPr>
                <w:rFonts w:eastAsia="Calibri"/>
                <w:bCs/>
                <w:sz w:val="28"/>
                <w:szCs w:val="28"/>
              </w:rPr>
              <w:t xml:space="preserve"> 2</w:t>
            </w:r>
            <w:r w:rsidRPr="00CE43C8">
              <w:rPr>
                <w:rFonts w:eastAsia="Calibri"/>
                <w:bCs/>
                <w:sz w:val="28"/>
                <w:szCs w:val="28"/>
              </w:rPr>
              <w:t>.Приготовление и оформление блюд из мяса</w:t>
            </w:r>
            <w:r w:rsidR="00185023" w:rsidRPr="00CE43C8">
              <w:rPr>
                <w:rFonts w:eastAsia="Calibri"/>
                <w:bCs/>
                <w:sz w:val="28"/>
                <w:szCs w:val="28"/>
              </w:rPr>
              <w:t xml:space="preserve"> и мясных продуктов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8C7" w:rsidRPr="000705FB" w:rsidRDefault="00225D41" w:rsidP="00561B85">
            <w:pPr>
              <w:rPr>
                <w:rFonts w:eastAsia="Calibri"/>
                <w:bCs/>
                <w:sz w:val="28"/>
                <w:szCs w:val="28"/>
              </w:rPr>
            </w:pPr>
            <w:r w:rsidRPr="000705FB">
              <w:rPr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8C7" w:rsidRPr="00CE43C8" w:rsidRDefault="009C08E6" w:rsidP="00561B85">
            <w:pPr>
              <w:jc w:val="center"/>
              <w:rPr>
                <w:b/>
                <w:sz w:val="28"/>
                <w:szCs w:val="28"/>
              </w:rPr>
            </w:pPr>
            <w:r w:rsidRPr="00CE43C8">
              <w:rPr>
                <w:b/>
                <w:sz w:val="28"/>
                <w:szCs w:val="28"/>
              </w:rPr>
              <w:t>102</w:t>
            </w:r>
          </w:p>
        </w:tc>
      </w:tr>
      <w:tr w:rsidR="00B647D4" w:rsidTr="00561B85">
        <w:trPr>
          <w:trHeight w:val="408"/>
        </w:trPr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47D4" w:rsidRPr="00CE43C8" w:rsidRDefault="00B647D4" w:rsidP="00003E0F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0705FB" w:rsidRDefault="00003E0F" w:rsidP="00AC2CE5">
            <w:pPr>
              <w:rPr>
                <w:sz w:val="28"/>
                <w:szCs w:val="28"/>
              </w:rPr>
            </w:pPr>
            <w:r w:rsidRPr="000705FB">
              <w:rPr>
                <w:rFonts w:eastAsia="Calibri"/>
                <w:bCs/>
                <w:sz w:val="28"/>
                <w:szCs w:val="28"/>
              </w:rPr>
              <w:t>1.</w:t>
            </w:r>
            <w:r w:rsidR="00BD328D" w:rsidRPr="000705FB">
              <w:rPr>
                <w:b/>
                <w:sz w:val="28"/>
                <w:szCs w:val="28"/>
              </w:rPr>
              <w:t xml:space="preserve"> Формирование  практических  профессиональных умений  по</w:t>
            </w:r>
            <w:r w:rsidR="00BD328D" w:rsidRPr="000705FB">
              <w:rPr>
                <w:rFonts w:eastAsia="Calibri"/>
                <w:bCs/>
                <w:sz w:val="28"/>
                <w:szCs w:val="28"/>
              </w:rPr>
              <w:t xml:space="preserve"> приготовлению и оформлению</w:t>
            </w:r>
            <w:r w:rsidRPr="000705FB">
              <w:rPr>
                <w:rFonts w:eastAsia="Calibri"/>
                <w:bCs/>
                <w:sz w:val="28"/>
                <w:szCs w:val="28"/>
              </w:rPr>
              <w:t xml:space="preserve"> блюд из жареного мяса:  бифштекса,  бефстроганов</w:t>
            </w:r>
            <w:r w:rsidR="00AC2CE5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7D4" w:rsidRPr="00CE43C8" w:rsidRDefault="00AC2CE5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C2CE5" w:rsidTr="00561B85">
        <w:trPr>
          <w:trHeight w:val="408"/>
        </w:trPr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2CE5" w:rsidRPr="00CE43C8" w:rsidRDefault="00AC2CE5" w:rsidP="00003E0F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2.Приготовление и оформление блюд из жареного мяса: </w:t>
            </w:r>
            <w:r w:rsidRPr="000705FB">
              <w:rPr>
                <w:rFonts w:eastAsia="Calibri"/>
                <w:bCs/>
                <w:sz w:val="28"/>
                <w:szCs w:val="28"/>
              </w:rPr>
              <w:t>поджарки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561B85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Pr="000705FB">
              <w:rPr>
                <w:rFonts w:eastAsia="Calibri"/>
                <w:bCs/>
                <w:sz w:val="28"/>
                <w:szCs w:val="28"/>
              </w:rPr>
              <w:t>. Приготовление и оформление блюд из тушеного мяса: жаркого по-домашнему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561B85">
        <w:trPr>
          <w:trHeight w:val="408"/>
        </w:trPr>
        <w:tc>
          <w:tcPr>
            <w:tcW w:w="3839" w:type="dxa"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  <w:r w:rsidRPr="000705FB">
              <w:rPr>
                <w:rFonts w:eastAsia="Calibri"/>
                <w:bCs/>
                <w:sz w:val="28"/>
                <w:szCs w:val="28"/>
              </w:rPr>
              <w:t>Приготовление и оформление блюд из тушеного мяса: плова.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185023">
        <w:trPr>
          <w:trHeight w:val="556"/>
        </w:trPr>
        <w:tc>
          <w:tcPr>
            <w:tcW w:w="3839" w:type="dxa"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2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5</w:t>
            </w:r>
            <w:r w:rsidRPr="000705F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 Приготовление и оформление запеченных блюд из мяса:  голубцов с мясом и рисом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185023">
        <w:trPr>
          <w:trHeight w:val="556"/>
        </w:trPr>
        <w:tc>
          <w:tcPr>
            <w:tcW w:w="3839" w:type="dxa"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2"/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6.</w:t>
            </w:r>
            <w:r w:rsidRPr="000705F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Приготовление и оформление запеченных блюд из мяса:  </w:t>
            </w:r>
            <w:r w:rsidRPr="000705FB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запеканки картофельной с мясом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561B85">
        <w:trPr>
          <w:trHeight w:val="408"/>
        </w:trPr>
        <w:tc>
          <w:tcPr>
            <w:tcW w:w="3839" w:type="dxa"/>
            <w:vMerge w:val="restart"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2"/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7</w:t>
            </w:r>
            <w:r w:rsidRPr="000705F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 Приготовление и оформление блюд из рубленной и котлетной масс:  бифштекса натурального рубленого,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561B85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2"/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8</w:t>
            </w:r>
            <w:r w:rsidRPr="000705F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 Приготовление и оформление блюд из рубленной и котлетной масс:  зраз рубленых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233B26">
        <w:trPr>
          <w:trHeight w:val="287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0D6C9C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Pr="000705FB">
              <w:rPr>
                <w:rFonts w:eastAsia="Calibri"/>
                <w:bCs/>
                <w:sz w:val="28"/>
                <w:szCs w:val="28"/>
              </w:rPr>
              <w:t>. Приготовление и оформление  блюд из мясных продуктов:   печени жареной.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0611D1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  <w:r w:rsidRPr="000705FB">
              <w:rPr>
                <w:rFonts w:eastAsia="Calibri"/>
                <w:bCs/>
                <w:sz w:val="28"/>
                <w:szCs w:val="28"/>
              </w:rPr>
              <w:t>. Приготовление и оформление  блюд из мясных продуктов:   печени  по – строгановски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0611D1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  <w:r w:rsidRPr="000705FB">
              <w:rPr>
                <w:rFonts w:eastAsia="Calibri"/>
                <w:bCs/>
                <w:sz w:val="28"/>
                <w:szCs w:val="28"/>
              </w:rPr>
              <w:t>.Приготовление и оформление  блюд из мясных продуктов:   паштета из печени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BC65FE">
        <w:trPr>
          <w:trHeight w:val="771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12</w:t>
            </w:r>
            <w:r w:rsidRPr="000705FB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. Приготовление и оформление блюд из птицы: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705FB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рагу из птицы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BC65FE">
        <w:trPr>
          <w:trHeight w:val="771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13.</w:t>
            </w:r>
            <w:r w:rsidRPr="000705FB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Приготовление и оформление блюд из птицы: кур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отварных.</w:t>
            </w:r>
            <w:r w:rsidRPr="000705FB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BC65FE">
        <w:trPr>
          <w:trHeight w:val="771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AC2CE5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14.</w:t>
            </w:r>
            <w:r w:rsidRPr="000705FB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Приготовление и оформление блюд из птицы: окорочка фаршированного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BC65FE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233B26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15.</w:t>
            </w:r>
            <w:r w:rsidRPr="000705FB">
              <w:rPr>
                <w:rFonts w:eastAsia="Calibri"/>
                <w:bCs/>
                <w:sz w:val="28"/>
                <w:szCs w:val="28"/>
              </w:rPr>
              <w:t>Приготовление и оформление блюд из птицы: окорочка фаршированного.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AC2CE5" w:rsidTr="00BC65FE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</w:tcBorders>
          </w:tcPr>
          <w:p w:rsidR="00AC2CE5" w:rsidRPr="00CE43C8" w:rsidRDefault="00AC2CE5" w:rsidP="00561B85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2CE5" w:rsidRPr="000705FB" w:rsidRDefault="00AC2CE5" w:rsidP="00233B26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16.</w:t>
            </w:r>
            <w:r w:rsidRPr="000705FB">
              <w:rPr>
                <w:rFonts w:eastAsia="Calibri"/>
                <w:bCs/>
                <w:sz w:val="28"/>
                <w:szCs w:val="28"/>
              </w:rPr>
              <w:t>Приготовление и оформление блюд из птицы: окорочка фаршированного.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E5" w:rsidRDefault="00AC2CE5" w:rsidP="00AC2CE5">
            <w:pPr>
              <w:jc w:val="center"/>
            </w:pPr>
            <w:r w:rsidRPr="00D00322">
              <w:rPr>
                <w:b/>
                <w:sz w:val="28"/>
                <w:szCs w:val="28"/>
              </w:rPr>
              <w:t>6</w:t>
            </w:r>
          </w:p>
        </w:tc>
      </w:tr>
      <w:tr w:rsidR="00552B00" w:rsidTr="009B69E5">
        <w:trPr>
          <w:trHeight w:val="408"/>
        </w:trPr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2B00" w:rsidRPr="00CE43C8" w:rsidRDefault="00552B00" w:rsidP="00561B85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2B00" w:rsidRPr="00CE43C8" w:rsidRDefault="00AC2CE5" w:rsidP="00233B26">
            <w:pPr>
              <w:pStyle w:val="a7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17.</w:t>
            </w:r>
            <w:r w:rsidR="00552B00" w:rsidRPr="00CE43C8">
              <w:rPr>
                <w:rFonts w:eastAsia="Calibri"/>
                <w:sz w:val="28"/>
                <w:szCs w:val="28"/>
              </w:rPr>
              <w:t>Приготовление</w:t>
            </w:r>
            <w:r w:rsidR="00552B00" w:rsidRPr="00CE43C8">
              <w:rPr>
                <w:rFonts w:eastAsia="Calibri"/>
                <w:bCs/>
                <w:sz w:val="28"/>
                <w:szCs w:val="28"/>
              </w:rPr>
              <w:t xml:space="preserve"> и оформление</w:t>
            </w:r>
            <w:r w:rsidR="00552B00" w:rsidRPr="00CE43C8">
              <w:rPr>
                <w:rFonts w:eastAsia="Calibri"/>
                <w:sz w:val="28"/>
                <w:szCs w:val="28"/>
              </w:rPr>
              <w:t xml:space="preserve"> блюд из птицы: кур отварных, рагу из птицы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00" w:rsidRPr="00CE43C8" w:rsidRDefault="00552B00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CE43C8">
              <w:rPr>
                <w:b/>
                <w:sz w:val="28"/>
                <w:szCs w:val="28"/>
              </w:rPr>
              <w:t>6</w:t>
            </w:r>
          </w:p>
        </w:tc>
      </w:tr>
      <w:tr w:rsidR="00003E0F" w:rsidTr="007E061C">
        <w:trPr>
          <w:trHeight w:val="644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</w:tcBorders>
          </w:tcPr>
          <w:p w:rsidR="00003E0F" w:rsidRPr="00CE43C8" w:rsidRDefault="00003E0F" w:rsidP="00561B8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CE43C8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</w:tcBorders>
          </w:tcPr>
          <w:p w:rsidR="00003E0F" w:rsidRPr="00CE43C8" w:rsidRDefault="00003E0F" w:rsidP="00561B85">
            <w:pPr>
              <w:pStyle w:val="a7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3E0F" w:rsidRPr="00CE43C8" w:rsidRDefault="00003E0F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CE43C8">
              <w:rPr>
                <w:b/>
                <w:sz w:val="28"/>
                <w:szCs w:val="28"/>
              </w:rPr>
              <w:t>6</w:t>
            </w:r>
          </w:p>
        </w:tc>
      </w:tr>
      <w:tr w:rsidR="00003E0F" w:rsidTr="00561B85">
        <w:trPr>
          <w:trHeight w:val="436"/>
        </w:trPr>
        <w:tc>
          <w:tcPr>
            <w:tcW w:w="1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E0F" w:rsidRPr="00CE43C8" w:rsidRDefault="00003E0F" w:rsidP="00561B85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CE43C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0F" w:rsidRPr="00CE43C8" w:rsidRDefault="00291270" w:rsidP="00561B85">
            <w:pPr>
              <w:snapToGrid w:val="0"/>
              <w:jc w:val="center"/>
              <w:rPr>
                <w:sz w:val="28"/>
                <w:szCs w:val="28"/>
              </w:rPr>
            </w:pPr>
            <w:r w:rsidRPr="00CE43C8">
              <w:rPr>
                <w:rStyle w:val="apple-style-span"/>
                <w:b/>
                <w:bCs/>
                <w:sz w:val="28"/>
                <w:szCs w:val="28"/>
              </w:rPr>
              <w:t>1</w:t>
            </w:r>
            <w:r w:rsidR="00413078">
              <w:rPr>
                <w:rStyle w:val="apple-style-span"/>
                <w:b/>
                <w:bCs/>
                <w:sz w:val="28"/>
                <w:szCs w:val="28"/>
              </w:rPr>
              <w:t>44</w:t>
            </w:r>
          </w:p>
        </w:tc>
      </w:tr>
    </w:tbl>
    <w:p w:rsidR="00B647D4" w:rsidRDefault="00B647D4" w:rsidP="00B647D4">
      <w:pPr>
        <w:sectPr w:rsidR="00B647D4">
          <w:footerReference w:type="default" r:id="rId11"/>
          <w:pgSz w:w="16838" w:h="11906" w:orient="landscape"/>
          <w:pgMar w:top="709" w:right="1134" w:bottom="765" w:left="992" w:header="720" w:footer="709" w:gutter="0"/>
          <w:cols w:space="720"/>
          <w:docGrid w:linePitch="360"/>
        </w:sectPr>
      </w:pPr>
    </w:p>
    <w:p w:rsidR="00B647D4" w:rsidRDefault="00B647D4" w:rsidP="00B64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учебной  ПРАКТИКИ</w:t>
      </w:r>
    </w:p>
    <w:p w:rsidR="00B647D4" w:rsidRPr="00225D41" w:rsidRDefault="00B647D4" w:rsidP="00225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>4.1. Требования к условиям проведения учебной практики.</w:t>
      </w:r>
    </w:p>
    <w:p w:rsidR="00B647D4" w:rsidRDefault="009E1A77" w:rsidP="009E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47D4">
        <w:rPr>
          <w:sz w:val="28"/>
          <w:szCs w:val="28"/>
        </w:rPr>
        <w:t xml:space="preserve">Сроки проведения учебной практики устанавливаются учебным планом и календарным учебным графиком. Учебная практика проводится, как  правило, в  кулинарном цехе училища, но также может проводиться  в организациях на основе  прямых договоров между организацией и училищем. 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мастерской и рабочих мест мастерской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 количеству обучающихся</w:t>
      </w:r>
      <w:r>
        <w:rPr>
          <w:bCs/>
          <w:sz w:val="28"/>
          <w:szCs w:val="28"/>
        </w:rPr>
        <w:t>:</w:t>
      </w:r>
    </w:p>
    <w:p w:rsidR="00B647D4" w:rsidRPr="00225D41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5D41">
        <w:rPr>
          <w:bCs/>
        </w:rPr>
        <w:t>- стол</w:t>
      </w:r>
    </w:p>
    <w:p w:rsidR="00B647D4" w:rsidRPr="00225D41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5D41">
        <w:rPr>
          <w:bCs/>
        </w:rPr>
        <w:t>- доска разделочная</w:t>
      </w:r>
    </w:p>
    <w:p w:rsidR="00B647D4" w:rsidRPr="00225D41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5D41">
        <w:rPr>
          <w:bCs/>
        </w:rPr>
        <w:t>- нож</w:t>
      </w:r>
    </w:p>
    <w:p w:rsidR="00B647D4" w:rsidRPr="00225D41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5D41">
        <w:rPr>
          <w:bCs/>
        </w:rPr>
        <w:t>- тарелки</w:t>
      </w:r>
    </w:p>
    <w:p w:rsidR="00B647D4" w:rsidRPr="00225D41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5D41">
        <w:rPr>
          <w:bCs/>
        </w:rPr>
        <w:t>- миски</w:t>
      </w:r>
    </w:p>
    <w:p w:rsidR="00B647D4" w:rsidRPr="00225D41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5D41">
        <w:rPr>
          <w:bCs/>
        </w:rPr>
        <w:t>- кастрюли</w:t>
      </w:r>
    </w:p>
    <w:p w:rsidR="00B647D4" w:rsidRPr="00225D41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5D41">
        <w:rPr>
          <w:bCs/>
        </w:rPr>
        <w:t>- сковороды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на мастерскую</w:t>
      </w:r>
      <w:r>
        <w:rPr>
          <w:bCs/>
          <w:sz w:val="28"/>
          <w:szCs w:val="28"/>
        </w:rPr>
        <w:t>: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печь электрическая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духовой шкаф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моечные ванны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весы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кухонный комбайн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мясорубка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противни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инструмента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столовой посуды</w:t>
      </w:r>
    </w:p>
    <w:p w:rsidR="00B647D4" w:rsidRDefault="00B647D4" w:rsidP="00B64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проводится   рассредоточено</w:t>
      </w:r>
      <w:r w:rsidR="009E1A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1A77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 профессионального модуля. Условием допуска обучающихся к учебной практике является освоенная программа междисциплинарного курса по соответствующему модулю. Продолжительность рабочего дня для обучающихся в период учебной практики определяется  учебными планами, в пределах, установленных действующим законодательством. Практика завершается дифференцированным зачётом.</w:t>
      </w:r>
    </w:p>
    <w:p w:rsidR="00B647D4" w:rsidRDefault="00B647D4" w:rsidP="00B64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учебной практикой осуществляют преподаватели или мастера производственного обучения, а также работники предприятий социальных партнёров, закрепленные за обучающимися. </w:t>
      </w:r>
    </w:p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B647D4" w:rsidRPr="00AB3EB8" w:rsidRDefault="00B647D4" w:rsidP="00AB3EB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учебной ПРАКТИКИ</w:t>
      </w:r>
    </w:p>
    <w:p w:rsidR="00B647D4" w:rsidRDefault="00B647D4" w:rsidP="00225D41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rStyle w:val="apple-style-span"/>
          <w:sz w:val="28"/>
          <w:szCs w:val="28"/>
        </w:rPr>
        <w:t xml:space="preserve"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обучающимися учебно-производственных работ.  Аттестация  по учебной практике осуществляется в форме дифференцированного зачета. </w:t>
      </w:r>
    </w:p>
    <w:tbl>
      <w:tblPr>
        <w:tblW w:w="9660" w:type="dxa"/>
        <w:tblInd w:w="87" w:type="dxa"/>
        <w:tblLayout w:type="fixed"/>
        <w:tblLook w:val="0000"/>
      </w:tblPr>
      <w:tblGrid>
        <w:gridCol w:w="4815"/>
        <w:gridCol w:w="4845"/>
      </w:tblGrid>
      <w:tr w:rsidR="00B647D4" w:rsidTr="00561B8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647D4" w:rsidRDefault="00B647D4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647D4" w:rsidTr="00561B8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E90D06" w:rsidRDefault="00B647D4" w:rsidP="00561B85">
            <w:pPr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ПК 5.1. Производить подготовку полуфабрикатов из мяса, мясных продуктов и домашней птицы.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pStyle w:val="c5"/>
              <w:spacing w:before="0" w:after="0" w:line="480" w:lineRule="auto"/>
              <w:rPr>
                <w:bCs/>
                <w:sz w:val="28"/>
                <w:szCs w:val="28"/>
              </w:rPr>
            </w:pPr>
            <w:r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>
              <w:rPr>
                <w:bCs/>
                <w:sz w:val="28"/>
                <w:szCs w:val="28"/>
              </w:rPr>
              <w:t>за деятельностью обучающихся</w:t>
            </w:r>
            <w:r w:rsidR="00CE43C8"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c2"/>
                <w:bCs/>
                <w:iCs/>
                <w:sz w:val="28"/>
                <w:szCs w:val="28"/>
              </w:rPr>
              <w:t>при выполнения практических  работ в процессе учебной практики</w:t>
            </w:r>
            <w:r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B647D4" w:rsidRDefault="00B647D4" w:rsidP="00561B85">
            <w:pPr>
              <w:rPr>
                <w:bCs/>
                <w:sz w:val="28"/>
                <w:szCs w:val="28"/>
              </w:rPr>
            </w:pPr>
          </w:p>
        </w:tc>
      </w:tr>
      <w:tr w:rsidR="00B647D4" w:rsidTr="00561B8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E90D06" w:rsidRDefault="00B647D4" w:rsidP="00561B85">
            <w:pPr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ПК 5.2. Производить обработку и приготовление основных полуфабрикатов из мяса, мясопродуктов и домашней птицы.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47D4" w:rsidTr="00561B8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E90D06" w:rsidRDefault="00B647D4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ПК 5.3. Готовить и оформлять простые блюда из мяса и мясных продуктов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47D4" w:rsidTr="00561B8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E90D06" w:rsidRDefault="00B647D4" w:rsidP="00225D41">
            <w:pPr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ПК 5.4. Готовить и оформлять простые блюда из домашней птицы.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" w:type="dxa"/>
        <w:tblLayout w:type="fixed"/>
        <w:tblLook w:val="0000"/>
      </w:tblPr>
      <w:tblGrid>
        <w:gridCol w:w="4845"/>
        <w:gridCol w:w="4605"/>
      </w:tblGrid>
      <w:tr w:rsidR="00B647D4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Default="00B647D4" w:rsidP="00561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647D4" w:rsidRDefault="00B647D4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647D4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Pr="00E90D06" w:rsidRDefault="00B647D4" w:rsidP="00561B85">
            <w:pPr>
              <w:jc w:val="both"/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rPr>
                <w:sz w:val="28"/>
                <w:szCs w:val="28"/>
              </w:rPr>
            </w:pPr>
          </w:p>
          <w:p w:rsidR="00B647D4" w:rsidRDefault="00B647D4" w:rsidP="00561B85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B647D4" w:rsidRDefault="00B647D4" w:rsidP="00561B85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B647D4" w:rsidRDefault="00B647D4" w:rsidP="00561B85">
            <w:pPr>
              <w:pStyle w:val="c5"/>
              <w:spacing w:before="0" w:after="0" w:line="360" w:lineRule="auto"/>
              <w:rPr>
                <w:i/>
                <w:iCs/>
                <w:color w:val="0047FF"/>
                <w:sz w:val="28"/>
                <w:szCs w:val="28"/>
              </w:rPr>
            </w:pPr>
            <w:r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>
              <w:rPr>
                <w:bCs/>
                <w:sz w:val="28"/>
                <w:szCs w:val="28"/>
              </w:rPr>
              <w:t>за деятельностью обучающихся</w:t>
            </w:r>
            <w:r w:rsidR="00CE43C8"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c2"/>
                <w:bCs/>
                <w:iCs/>
                <w:sz w:val="28"/>
                <w:szCs w:val="28"/>
              </w:rPr>
              <w:t>при выполнения работ в процессе учебной практики</w:t>
            </w:r>
            <w:r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B647D4" w:rsidRDefault="00B647D4" w:rsidP="00561B85">
            <w:pPr>
              <w:pStyle w:val="c5"/>
              <w:spacing w:before="0" w:after="0" w:line="360" w:lineRule="auto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Интерпретация результатов наблюдения за деятельностью обучающегося в процессе учебной практики</w:t>
            </w:r>
          </w:p>
          <w:p w:rsidR="00B647D4" w:rsidRDefault="00B647D4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647D4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E90D06" w:rsidRDefault="00B647D4" w:rsidP="00561B85">
            <w:pPr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647D4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Pr="00E90D06" w:rsidRDefault="00B647D4" w:rsidP="00561B85">
            <w:pPr>
              <w:jc w:val="both"/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647D4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Pr="00E90D06" w:rsidRDefault="00B647D4" w:rsidP="00561B85">
            <w:pPr>
              <w:jc w:val="both"/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647D4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Pr="00E90D06" w:rsidRDefault="00B647D4" w:rsidP="00561B85">
            <w:pPr>
              <w:jc w:val="both"/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ОК5. Использовать информационно-</w:t>
            </w:r>
            <w:r w:rsidRPr="00E90D06">
              <w:rPr>
                <w:sz w:val="28"/>
                <w:szCs w:val="28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647D4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D4" w:rsidRPr="00E90D06" w:rsidRDefault="00B647D4" w:rsidP="00561B85">
            <w:pPr>
              <w:jc w:val="both"/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lastRenderedPageBreak/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7D4" w:rsidRDefault="00B647D4" w:rsidP="00561B85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647D4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4" w:rsidRPr="00E90D06" w:rsidRDefault="00B647D4" w:rsidP="00E90D06">
            <w:pPr>
              <w:widowControl w:val="0"/>
              <w:rPr>
                <w:sz w:val="28"/>
                <w:szCs w:val="28"/>
              </w:rPr>
            </w:pPr>
            <w:r w:rsidRPr="00E90D06">
              <w:rPr>
                <w:sz w:val="28"/>
                <w:szCs w:val="28"/>
              </w:rPr>
              <w:t>ОК 7</w:t>
            </w:r>
            <w:r w:rsidRPr="00E90D06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="00E90D06">
              <w:rPr>
                <w:color w:val="000000"/>
                <w:spacing w:val="14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D4" w:rsidRDefault="00B647D4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647D4" w:rsidRDefault="00B647D4" w:rsidP="00B647D4"/>
    <w:p w:rsidR="00B647D4" w:rsidRDefault="00B647D4" w:rsidP="00B6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E43C8" w:rsidRDefault="00CE43C8" w:rsidP="00CE4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используемая при проведении учебной практики:</w:t>
      </w:r>
    </w:p>
    <w:p w:rsidR="00CE43C8" w:rsidRDefault="00CE43C8" w:rsidP="00CE43C8">
      <w:pPr>
        <w:rPr>
          <w:b/>
          <w:i/>
          <w:sz w:val="28"/>
          <w:szCs w:val="28"/>
        </w:rPr>
      </w:pP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1.В. П. Андросов, Т.В. Пыжова, Л. Е. Еськова. Производственное обучение профессии «Кондитер» в двух частях.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2.Н. И. Дубровская  Кулинария Лабораторный практикум.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3.Н.Э.Харченко, Л. Г.Чеснокова Технология приготовления пищи Практикум.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4.Т.С. Голубкина , Н.С. Никифорова Справочник по товароведению продовольственных товаров в двух частях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5.С.Н.Козлова Кулинарная характеристика блюд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6.Т. А. Качурина  Контрольные материалы по профессии «Повар»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7.Л.Н.Сопина  Пособие для повара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8.Т.А.Качурина Кулинария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9.Н.А.Анфимова Кулинария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 xml:space="preserve">10. В.В.Ивлева Шеф- повар Практическое руководство  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11.В.П.Андросов Т.В.Пыжова  Производственное обучение профессии «Повар» в 4-х частях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12.Т.Г.Семиряжко, М.Ю. Дерюгина  Кулинария. Контрольные материалы</w:t>
      </w:r>
    </w:p>
    <w:p w:rsidR="00CE43C8" w:rsidRDefault="00CE43C8" w:rsidP="00CE43C8">
      <w:pPr>
        <w:rPr>
          <w:sz w:val="28"/>
          <w:szCs w:val="28"/>
        </w:rPr>
      </w:pPr>
      <w:r>
        <w:rPr>
          <w:sz w:val="28"/>
          <w:szCs w:val="28"/>
        </w:rPr>
        <w:t>13.А.И.Здобнов,  В.А.Цыганенко  Сборник рецептур блюд и кулинарных изделий</w:t>
      </w:r>
    </w:p>
    <w:p w:rsidR="00CE43C8" w:rsidRDefault="00CE43C8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647D4" w:rsidRDefault="00B647D4" w:rsidP="00B64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4F0B" w:rsidRDefault="00254F0B"/>
    <w:sectPr w:rsidR="00254F0B" w:rsidSect="0071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44" w:rsidRDefault="00552244">
      <w:r>
        <w:separator/>
      </w:r>
    </w:p>
  </w:endnote>
  <w:endnote w:type="continuationSeparator" w:id="1">
    <w:p w:rsidR="00552244" w:rsidRDefault="0055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1A" w:rsidRDefault="005522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1A" w:rsidRDefault="00155140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551.6pt;margin-top:.05pt;width:1.1pt;height:13.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" stroked="f">
          <v:fill opacity="0"/>
          <v:textbox inset="0,0,0,0">
            <w:txbxContent>
              <w:p w:rsidR="0029751A" w:rsidRDefault="00552244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1A" w:rsidRDefault="00155140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84.05pt;margin-top:.05pt;width:1.1pt;height:13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" stroked="f">
          <v:fill opacity="0"/>
          <v:textbox inset="0,0,0,0">
            <w:txbxContent>
              <w:p w:rsidR="0029751A" w:rsidRDefault="00552244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44" w:rsidRDefault="00552244">
      <w:r>
        <w:separator/>
      </w:r>
    </w:p>
  </w:footnote>
  <w:footnote w:type="continuationSeparator" w:id="1">
    <w:p w:rsidR="00552244" w:rsidRDefault="00552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1A" w:rsidRDefault="00155140">
    <w:pPr>
      <w:pStyle w:val="a9"/>
      <w:jc w:val="right"/>
    </w:pPr>
    <w:r>
      <w:fldChar w:fldCharType="begin"/>
    </w:r>
    <w:r w:rsidR="00B647D4">
      <w:instrText>PAGE   \* MERGEFORMAT</w:instrText>
    </w:r>
    <w:r>
      <w:fldChar w:fldCharType="separate"/>
    </w:r>
    <w:r w:rsidR="00AC2CE5">
      <w:rPr>
        <w:noProof/>
        <w:lang w:eastAsia="ru-RU"/>
      </w:rPr>
      <w:t>10</w:t>
    </w:r>
    <w:r>
      <w:fldChar w:fldCharType="end"/>
    </w:r>
  </w:p>
  <w:p w:rsidR="0029751A" w:rsidRDefault="005522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D160AB6"/>
    <w:multiLevelType w:val="hybridMultilevel"/>
    <w:tmpl w:val="E3F8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96007"/>
    <w:multiLevelType w:val="multilevel"/>
    <w:tmpl w:val="7BFA8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7127AD5"/>
    <w:multiLevelType w:val="hybridMultilevel"/>
    <w:tmpl w:val="E3F8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7C73"/>
    <w:multiLevelType w:val="multilevel"/>
    <w:tmpl w:val="30F0E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E716A8"/>
    <w:multiLevelType w:val="hybridMultilevel"/>
    <w:tmpl w:val="7DF0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490B"/>
    <w:rsid w:val="00003E0F"/>
    <w:rsid w:val="000705FB"/>
    <w:rsid w:val="00082C52"/>
    <w:rsid w:val="000B1F1A"/>
    <w:rsid w:val="000C113A"/>
    <w:rsid w:val="000D6C9C"/>
    <w:rsid w:val="00105A73"/>
    <w:rsid w:val="001419F4"/>
    <w:rsid w:val="00155140"/>
    <w:rsid w:val="00170107"/>
    <w:rsid w:val="00185023"/>
    <w:rsid w:val="00225D41"/>
    <w:rsid w:val="00233B26"/>
    <w:rsid w:val="00254F0B"/>
    <w:rsid w:val="00291270"/>
    <w:rsid w:val="0032642F"/>
    <w:rsid w:val="00375542"/>
    <w:rsid w:val="00383F97"/>
    <w:rsid w:val="003A21FD"/>
    <w:rsid w:val="003E6196"/>
    <w:rsid w:val="004021D6"/>
    <w:rsid w:val="00404B86"/>
    <w:rsid w:val="00413078"/>
    <w:rsid w:val="00441EF1"/>
    <w:rsid w:val="004428C7"/>
    <w:rsid w:val="00460149"/>
    <w:rsid w:val="004C4336"/>
    <w:rsid w:val="004D490B"/>
    <w:rsid w:val="004D51DE"/>
    <w:rsid w:val="004E320F"/>
    <w:rsid w:val="00507E2E"/>
    <w:rsid w:val="00520868"/>
    <w:rsid w:val="00534466"/>
    <w:rsid w:val="00552244"/>
    <w:rsid w:val="00552B00"/>
    <w:rsid w:val="0056507A"/>
    <w:rsid w:val="005B78A5"/>
    <w:rsid w:val="0067779C"/>
    <w:rsid w:val="006A056A"/>
    <w:rsid w:val="006B4CFC"/>
    <w:rsid w:val="006C318E"/>
    <w:rsid w:val="00710C4F"/>
    <w:rsid w:val="007112E9"/>
    <w:rsid w:val="00744D2F"/>
    <w:rsid w:val="00841B30"/>
    <w:rsid w:val="00897F1A"/>
    <w:rsid w:val="008B4E06"/>
    <w:rsid w:val="0096739B"/>
    <w:rsid w:val="00970B43"/>
    <w:rsid w:val="009C08E6"/>
    <w:rsid w:val="009E1A77"/>
    <w:rsid w:val="00A60A5C"/>
    <w:rsid w:val="00A9519F"/>
    <w:rsid w:val="00AB3EB8"/>
    <w:rsid w:val="00AC2CE5"/>
    <w:rsid w:val="00AD6ECE"/>
    <w:rsid w:val="00B647D4"/>
    <w:rsid w:val="00B8508E"/>
    <w:rsid w:val="00BD328D"/>
    <w:rsid w:val="00C0708B"/>
    <w:rsid w:val="00C31F90"/>
    <w:rsid w:val="00CB5C6D"/>
    <w:rsid w:val="00CE43C8"/>
    <w:rsid w:val="00D117D1"/>
    <w:rsid w:val="00E300D0"/>
    <w:rsid w:val="00E90D06"/>
    <w:rsid w:val="00EA03AF"/>
    <w:rsid w:val="00EC0626"/>
    <w:rsid w:val="00F1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7D4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47D4"/>
    <w:pPr>
      <w:suppressLineNumbers/>
    </w:pPr>
  </w:style>
  <w:style w:type="character" w:customStyle="1" w:styleId="10">
    <w:name w:val="Заголовок 1 Знак"/>
    <w:basedOn w:val="a0"/>
    <w:link w:val="1"/>
    <w:rsid w:val="00B647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B647D4"/>
    <w:rPr>
      <w:b/>
      <w:bCs/>
    </w:rPr>
  </w:style>
  <w:style w:type="character" w:customStyle="1" w:styleId="c2">
    <w:name w:val="c2"/>
    <w:basedOn w:val="a0"/>
    <w:rsid w:val="00B647D4"/>
  </w:style>
  <w:style w:type="character" w:customStyle="1" w:styleId="a5">
    <w:name w:val="Нижний колонтитул Знак"/>
    <w:link w:val="a6"/>
    <w:rsid w:val="00B647D4"/>
    <w:rPr>
      <w:sz w:val="24"/>
      <w:szCs w:val="24"/>
      <w:lang w:eastAsia="ar-SA"/>
    </w:rPr>
  </w:style>
  <w:style w:type="character" w:customStyle="1" w:styleId="c13c2">
    <w:name w:val="c13 c2"/>
    <w:basedOn w:val="a0"/>
    <w:rsid w:val="00B647D4"/>
  </w:style>
  <w:style w:type="character" w:customStyle="1" w:styleId="apple-style-span">
    <w:name w:val="apple-style-span"/>
    <w:basedOn w:val="a0"/>
    <w:rsid w:val="00B647D4"/>
  </w:style>
  <w:style w:type="paragraph" w:styleId="a7">
    <w:name w:val="Body Text"/>
    <w:basedOn w:val="a"/>
    <w:link w:val="a8"/>
    <w:rsid w:val="00B647D4"/>
    <w:pPr>
      <w:spacing w:after="120"/>
    </w:pPr>
  </w:style>
  <w:style w:type="character" w:customStyle="1" w:styleId="a8">
    <w:name w:val="Основной текст Знак"/>
    <w:basedOn w:val="a0"/>
    <w:link w:val="a7"/>
    <w:rsid w:val="00B64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rsid w:val="00B647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64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B647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64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B647D4"/>
    <w:pPr>
      <w:spacing w:before="280" w:after="280"/>
    </w:pPr>
  </w:style>
  <w:style w:type="paragraph" w:customStyle="1" w:styleId="21">
    <w:name w:val="Список 21"/>
    <w:basedOn w:val="a"/>
    <w:rsid w:val="00B647D4"/>
    <w:pPr>
      <w:ind w:left="566" w:hanging="283"/>
    </w:pPr>
  </w:style>
  <w:style w:type="paragraph" w:customStyle="1" w:styleId="c5">
    <w:name w:val="c5"/>
    <w:basedOn w:val="a"/>
    <w:rsid w:val="00B647D4"/>
    <w:pPr>
      <w:spacing w:before="280" w:after="280"/>
    </w:pPr>
  </w:style>
  <w:style w:type="paragraph" w:customStyle="1" w:styleId="2">
    <w:name w:val="Знак2"/>
    <w:basedOn w:val="a"/>
    <w:rsid w:val="00003E0F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428C7"/>
    <w:pPr>
      <w:ind w:left="720"/>
      <w:contextualSpacing/>
    </w:pPr>
  </w:style>
  <w:style w:type="character" w:styleId="ad">
    <w:name w:val="Emphasis"/>
    <w:basedOn w:val="a0"/>
    <w:qFormat/>
    <w:rsid w:val="006A05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7D4"/>
    <w:pPr>
      <w:keepNext/>
      <w:tabs>
        <w:tab w:val="left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47D4"/>
    <w:pPr>
      <w:suppressLineNumbers/>
    </w:pPr>
  </w:style>
  <w:style w:type="character" w:customStyle="1" w:styleId="10">
    <w:name w:val="Заголовок 1 Знак"/>
    <w:basedOn w:val="a0"/>
    <w:link w:val="1"/>
    <w:rsid w:val="00B647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4">
    <w:name w:val="Strong"/>
    <w:qFormat/>
    <w:rsid w:val="00B647D4"/>
    <w:rPr>
      <w:b/>
      <w:bCs/>
    </w:rPr>
  </w:style>
  <w:style w:type="character" w:customStyle="1" w:styleId="c2">
    <w:name w:val="c2"/>
    <w:basedOn w:val="a0"/>
    <w:rsid w:val="00B647D4"/>
  </w:style>
  <w:style w:type="character" w:customStyle="1" w:styleId="a5">
    <w:name w:val="Нижний колонтитул Знак"/>
    <w:link w:val="a6"/>
    <w:rsid w:val="00B647D4"/>
    <w:rPr>
      <w:sz w:val="24"/>
      <w:szCs w:val="24"/>
      <w:lang w:eastAsia="ar-SA"/>
    </w:rPr>
  </w:style>
  <w:style w:type="character" w:customStyle="1" w:styleId="c13c2">
    <w:name w:val="c13 c2"/>
    <w:basedOn w:val="a0"/>
    <w:rsid w:val="00B647D4"/>
  </w:style>
  <w:style w:type="character" w:customStyle="1" w:styleId="apple-style-span">
    <w:name w:val="apple-style-span"/>
    <w:basedOn w:val="a0"/>
    <w:rsid w:val="00B647D4"/>
  </w:style>
  <w:style w:type="paragraph" w:styleId="a7">
    <w:name w:val="Body Text"/>
    <w:basedOn w:val="a"/>
    <w:link w:val="a8"/>
    <w:rsid w:val="00B647D4"/>
    <w:pPr>
      <w:spacing w:after="120"/>
    </w:pPr>
  </w:style>
  <w:style w:type="character" w:customStyle="1" w:styleId="a8">
    <w:name w:val="Основной текст Знак"/>
    <w:basedOn w:val="a0"/>
    <w:link w:val="a7"/>
    <w:rsid w:val="00B64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rsid w:val="00B647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64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B647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64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B647D4"/>
    <w:pPr>
      <w:spacing w:before="280" w:after="280"/>
    </w:pPr>
  </w:style>
  <w:style w:type="paragraph" w:customStyle="1" w:styleId="21">
    <w:name w:val="Список 21"/>
    <w:basedOn w:val="a"/>
    <w:rsid w:val="00B647D4"/>
    <w:pPr>
      <w:ind w:left="566" w:hanging="283"/>
    </w:pPr>
  </w:style>
  <w:style w:type="paragraph" w:customStyle="1" w:styleId="c5">
    <w:name w:val="c5"/>
    <w:basedOn w:val="a"/>
    <w:rsid w:val="00B647D4"/>
    <w:pPr>
      <w:spacing w:before="280" w:after="280"/>
    </w:pPr>
  </w:style>
  <w:style w:type="paragraph" w:customStyle="1" w:styleId="2">
    <w:name w:val="Знак2"/>
    <w:basedOn w:val="a"/>
    <w:rsid w:val="00003E0F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4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8731-C037-4F8E-AF5C-541D64E3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37</cp:revision>
  <cp:lastPrinted>2015-11-16T09:25:00Z</cp:lastPrinted>
  <dcterms:created xsi:type="dcterms:W3CDTF">2014-10-11T17:33:00Z</dcterms:created>
  <dcterms:modified xsi:type="dcterms:W3CDTF">2015-12-14T10:08:00Z</dcterms:modified>
</cp:coreProperties>
</file>